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B9" w:rsidRDefault="008207B9" w:rsidP="007B2A40">
      <w:pPr>
        <w:rPr>
          <w:b/>
          <w:sz w:val="28"/>
          <w:szCs w:val="28"/>
          <w:lang w:val="kk-KZ"/>
        </w:rPr>
      </w:pPr>
    </w:p>
    <w:p w:rsidR="008207B9" w:rsidRPr="008207B9" w:rsidRDefault="008207B9" w:rsidP="008207B9">
      <w:pPr>
        <w:rPr>
          <w:sz w:val="28"/>
          <w:szCs w:val="28"/>
          <w:lang w:val="kk-KZ"/>
        </w:rPr>
      </w:pPr>
    </w:p>
    <w:p w:rsidR="008207B9" w:rsidRPr="008207B9" w:rsidRDefault="008207B9" w:rsidP="008207B9">
      <w:pPr>
        <w:rPr>
          <w:sz w:val="28"/>
          <w:szCs w:val="28"/>
          <w:lang w:val="kk-KZ"/>
        </w:rPr>
      </w:pPr>
    </w:p>
    <w:p w:rsidR="008207B9" w:rsidRPr="008207B9" w:rsidRDefault="008207B9" w:rsidP="008207B9">
      <w:pPr>
        <w:rPr>
          <w:sz w:val="28"/>
          <w:szCs w:val="28"/>
          <w:lang w:val="kk-KZ"/>
        </w:rPr>
      </w:pPr>
    </w:p>
    <w:p w:rsidR="008207B9" w:rsidRPr="008207B9" w:rsidRDefault="008207B9" w:rsidP="008207B9">
      <w:pPr>
        <w:rPr>
          <w:sz w:val="28"/>
          <w:szCs w:val="28"/>
          <w:lang w:val="kk-KZ"/>
        </w:rPr>
      </w:pPr>
    </w:p>
    <w:p w:rsidR="008207B9" w:rsidRPr="008207B9" w:rsidRDefault="008207B9" w:rsidP="008207B9">
      <w:pPr>
        <w:rPr>
          <w:sz w:val="28"/>
          <w:szCs w:val="28"/>
          <w:lang w:val="kk-KZ"/>
        </w:rPr>
      </w:pPr>
    </w:p>
    <w:p w:rsidR="008207B9" w:rsidRPr="008207B9" w:rsidRDefault="008207B9" w:rsidP="008207B9">
      <w:pPr>
        <w:rPr>
          <w:sz w:val="28"/>
          <w:szCs w:val="28"/>
          <w:lang w:val="kk-KZ"/>
        </w:rPr>
      </w:pPr>
    </w:p>
    <w:p w:rsidR="008207B9" w:rsidRPr="008207B9" w:rsidRDefault="008207B9" w:rsidP="008207B9">
      <w:pPr>
        <w:rPr>
          <w:sz w:val="28"/>
          <w:szCs w:val="28"/>
          <w:lang w:val="kk-KZ"/>
        </w:rPr>
      </w:pPr>
    </w:p>
    <w:p w:rsidR="008207B9" w:rsidRPr="008207B9" w:rsidRDefault="008207B9" w:rsidP="008207B9">
      <w:pPr>
        <w:rPr>
          <w:sz w:val="28"/>
          <w:szCs w:val="28"/>
          <w:lang w:val="kk-KZ"/>
        </w:rPr>
      </w:pPr>
    </w:p>
    <w:p w:rsidR="008207B9" w:rsidRPr="008207B9" w:rsidRDefault="008207B9" w:rsidP="008207B9">
      <w:pPr>
        <w:rPr>
          <w:sz w:val="28"/>
          <w:szCs w:val="28"/>
          <w:lang w:val="kk-KZ"/>
        </w:rPr>
      </w:pPr>
    </w:p>
    <w:p w:rsidR="008207B9" w:rsidRPr="008207B9" w:rsidRDefault="008207B9" w:rsidP="008207B9">
      <w:pPr>
        <w:rPr>
          <w:sz w:val="28"/>
          <w:szCs w:val="28"/>
          <w:lang w:val="kk-KZ"/>
        </w:rPr>
      </w:pPr>
    </w:p>
    <w:p w:rsidR="008207B9" w:rsidRPr="008207B9" w:rsidRDefault="008207B9" w:rsidP="008207B9">
      <w:pPr>
        <w:rPr>
          <w:sz w:val="28"/>
          <w:szCs w:val="28"/>
          <w:lang w:val="kk-KZ"/>
        </w:rPr>
      </w:pPr>
    </w:p>
    <w:p w:rsidR="008207B9" w:rsidRPr="008207B9" w:rsidRDefault="008207B9" w:rsidP="008207B9">
      <w:pPr>
        <w:rPr>
          <w:sz w:val="28"/>
          <w:szCs w:val="28"/>
          <w:lang w:val="kk-KZ"/>
        </w:rPr>
      </w:pPr>
    </w:p>
    <w:p w:rsidR="008207B9" w:rsidRPr="008207B9" w:rsidRDefault="008207B9" w:rsidP="008207B9">
      <w:pPr>
        <w:rPr>
          <w:sz w:val="28"/>
          <w:szCs w:val="28"/>
          <w:lang w:val="kk-KZ"/>
        </w:rPr>
      </w:pPr>
    </w:p>
    <w:p w:rsidR="008207B9" w:rsidRPr="008207B9" w:rsidRDefault="008207B9" w:rsidP="008207B9">
      <w:pPr>
        <w:rPr>
          <w:sz w:val="28"/>
          <w:szCs w:val="28"/>
          <w:lang w:val="kk-KZ"/>
        </w:rPr>
      </w:pPr>
    </w:p>
    <w:p w:rsidR="008207B9" w:rsidRPr="008207B9" w:rsidRDefault="008207B9" w:rsidP="008207B9">
      <w:pPr>
        <w:rPr>
          <w:sz w:val="28"/>
          <w:szCs w:val="28"/>
          <w:lang w:val="kk-KZ"/>
        </w:rPr>
      </w:pPr>
    </w:p>
    <w:p w:rsidR="008207B9" w:rsidRDefault="008207B9" w:rsidP="008207B9">
      <w:pPr>
        <w:rPr>
          <w:sz w:val="28"/>
          <w:szCs w:val="28"/>
          <w:lang w:val="kk-KZ"/>
        </w:rPr>
      </w:pPr>
    </w:p>
    <w:p w:rsidR="008207B9" w:rsidRPr="008207B9" w:rsidRDefault="008207B9" w:rsidP="008207B9">
      <w:pPr>
        <w:rPr>
          <w:sz w:val="28"/>
          <w:szCs w:val="28"/>
          <w:lang w:val="kk-KZ"/>
        </w:rPr>
      </w:pPr>
    </w:p>
    <w:p w:rsidR="008207B9" w:rsidRPr="008207B9" w:rsidRDefault="008207B9" w:rsidP="008207B9">
      <w:pPr>
        <w:tabs>
          <w:tab w:val="left" w:pos="5580"/>
        </w:tabs>
        <w:jc w:val="center"/>
        <w:rPr>
          <w:sz w:val="56"/>
          <w:szCs w:val="56"/>
          <w:lang w:val="kk-KZ"/>
        </w:rPr>
      </w:pPr>
      <w:r w:rsidRPr="008207B9">
        <w:rPr>
          <w:sz w:val="56"/>
          <w:szCs w:val="56"/>
          <w:lang w:val="kk-KZ"/>
        </w:rPr>
        <w:t>Общешкольный план работы школы</w:t>
      </w:r>
    </w:p>
    <w:p w:rsidR="007107E9" w:rsidRPr="008207B9" w:rsidRDefault="007107E9" w:rsidP="008207B9">
      <w:pPr>
        <w:tabs>
          <w:tab w:val="left" w:pos="5580"/>
        </w:tabs>
        <w:jc w:val="center"/>
        <w:rPr>
          <w:sz w:val="56"/>
          <w:szCs w:val="56"/>
          <w:lang w:val="kk-KZ"/>
        </w:rPr>
        <w:sectPr w:rsidR="007107E9" w:rsidRPr="008207B9" w:rsidSect="00D738BF">
          <w:footerReference w:type="default" r:id="rId8"/>
          <w:pgSz w:w="11906" w:h="16838"/>
          <w:pgMar w:top="709" w:right="992" w:bottom="425" w:left="1134" w:header="709" w:footer="709" w:gutter="0"/>
          <w:cols w:space="708"/>
          <w:docGrid w:linePitch="360"/>
        </w:sectPr>
      </w:pPr>
    </w:p>
    <w:p w:rsidR="00933F8E" w:rsidRPr="000A242A" w:rsidRDefault="0006043C" w:rsidP="00933F8E">
      <w:pPr>
        <w:jc w:val="center"/>
        <w:rPr>
          <w:b/>
          <w:color w:val="2909E7"/>
          <w:sz w:val="32"/>
          <w:szCs w:val="32"/>
          <w:u w:val="single"/>
          <w:lang w:val="kk-KZ"/>
        </w:rPr>
      </w:pPr>
      <w:r w:rsidRPr="000A242A">
        <w:rPr>
          <w:b/>
          <w:color w:val="2909E7"/>
          <w:sz w:val="32"/>
          <w:szCs w:val="32"/>
          <w:u w:val="single"/>
          <w:lang w:val="kk-KZ"/>
        </w:rPr>
        <w:lastRenderedPageBreak/>
        <w:t xml:space="preserve">Раздел </w:t>
      </w:r>
      <w:r w:rsidR="00062975">
        <w:rPr>
          <w:b/>
          <w:color w:val="2909E7"/>
          <w:sz w:val="32"/>
          <w:szCs w:val="32"/>
          <w:u w:val="single"/>
          <w:lang w:val="kk-KZ"/>
        </w:rPr>
        <w:t>7</w:t>
      </w:r>
      <w:r w:rsidR="00933F8E" w:rsidRPr="000A242A">
        <w:rPr>
          <w:b/>
          <w:color w:val="2909E7"/>
          <w:sz w:val="32"/>
          <w:szCs w:val="32"/>
          <w:u w:val="single"/>
          <w:lang w:val="kk-KZ"/>
        </w:rPr>
        <w:t xml:space="preserve">. </w:t>
      </w:r>
      <w:r w:rsidR="00062975">
        <w:rPr>
          <w:b/>
          <w:color w:val="2909E7"/>
          <w:sz w:val="32"/>
          <w:szCs w:val="32"/>
          <w:u w:val="single"/>
          <w:lang w:val="kk-KZ"/>
        </w:rPr>
        <w:t>ВШК</w:t>
      </w:r>
    </w:p>
    <w:p w:rsidR="00933F8E" w:rsidRPr="00D870C7" w:rsidRDefault="00933F8E" w:rsidP="00933F8E">
      <w:pPr>
        <w:rPr>
          <w:b/>
          <w:sz w:val="26"/>
          <w:szCs w:val="26"/>
          <w:lang w:val="kk-KZ"/>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3544"/>
        <w:gridCol w:w="3685"/>
        <w:gridCol w:w="1276"/>
        <w:gridCol w:w="1984"/>
        <w:gridCol w:w="2127"/>
      </w:tblGrid>
      <w:tr w:rsidR="00933F8E" w:rsidRPr="00D870C7" w:rsidTr="00CC1433">
        <w:trPr>
          <w:trHeight w:val="160"/>
        </w:trPr>
        <w:tc>
          <w:tcPr>
            <w:tcW w:w="709" w:type="dxa"/>
          </w:tcPr>
          <w:p w:rsidR="00933F8E" w:rsidRPr="00D870C7" w:rsidRDefault="00933F8E" w:rsidP="00CC1433">
            <w:pPr>
              <w:jc w:val="center"/>
              <w:rPr>
                <w:b/>
                <w:sz w:val="26"/>
                <w:szCs w:val="26"/>
              </w:rPr>
            </w:pPr>
          </w:p>
          <w:p w:rsidR="00933F8E" w:rsidRPr="00D870C7" w:rsidRDefault="00933F8E" w:rsidP="00CC1433">
            <w:pPr>
              <w:jc w:val="center"/>
              <w:rPr>
                <w:b/>
                <w:sz w:val="26"/>
                <w:szCs w:val="26"/>
              </w:rPr>
            </w:pPr>
          </w:p>
        </w:tc>
        <w:tc>
          <w:tcPr>
            <w:tcW w:w="2410" w:type="dxa"/>
          </w:tcPr>
          <w:p w:rsidR="00933F8E" w:rsidRPr="00D870C7" w:rsidRDefault="00933F8E" w:rsidP="00CC1433">
            <w:pPr>
              <w:rPr>
                <w:b/>
                <w:sz w:val="26"/>
                <w:szCs w:val="26"/>
              </w:rPr>
            </w:pPr>
            <w:r w:rsidRPr="00D870C7">
              <w:rPr>
                <w:b/>
                <w:sz w:val="26"/>
                <w:szCs w:val="26"/>
              </w:rPr>
              <w:t xml:space="preserve">Направление деятельности </w:t>
            </w:r>
          </w:p>
        </w:tc>
        <w:tc>
          <w:tcPr>
            <w:tcW w:w="3544" w:type="dxa"/>
          </w:tcPr>
          <w:p w:rsidR="00933F8E" w:rsidRPr="00D870C7" w:rsidRDefault="00933F8E" w:rsidP="00CC1433">
            <w:pPr>
              <w:rPr>
                <w:b/>
                <w:sz w:val="26"/>
                <w:szCs w:val="26"/>
              </w:rPr>
            </w:pPr>
            <w:r w:rsidRPr="00D870C7">
              <w:rPr>
                <w:b/>
                <w:sz w:val="26"/>
                <w:szCs w:val="26"/>
              </w:rPr>
              <w:t xml:space="preserve">Мероприятия </w:t>
            </w:r>
          </w:p>
        </w:tc>
        <w:tc>
          <w:tcPr>
            <w:tcW w:w="3685" w:type="dxa"/>
          </w:tcPr>
          <w:p w:rsidR="00933F8E" w:rsidRPr="00D870C7" w:rsidRDefault="00933F8E" w:rsidP="00CC1433">
            <w:pPr>
              <w:rPr>
                <w:b/>
                <w:sz w:val="26"/>
                <w:szCs w:val="26"/>
              </w:rPr>
            </w:pPr>
            <w:r w:rsidRPr="00D870C7">
              <w:rPr>
                <w:b/>
                <w:sz w:val="26"/>
                <w:szCs w:val="26"/>
              </w:rPr>
              <w:t>Цель</w:t>
            </w:r>
          </w:p>
        </w:tc>
        <w:tc>
          <w:tcPr>
            <w:tcW w:w="1276" w:type="dxa"/>
          </w:tcPr>
          <w:p w:rsidR="00933F8E" w:rsidRPr="00D870C7" w:rsidRDefault="00933F8E" w:rsidP="00CC1433">
            <w:pPr>
              <w:jc w:val="center"/>
              <w:rPr>
                <w:b/>
                <w:sz w:val="26"/>
                <w:szCs w:val="26"/>
              </w:rPr>
            </w:pPr>
            <w:r w:rsidRPr="00D870C7">
              <w:rPr>
                <w:b/>
                <w:sz w:val="26"/>
                <w:szCs w:val="26"/>
              </w:rPr>
              <w:t xml:space="preserve"> Сроки </w:t>
            </w:r>
          </w:p>
        </w:tc>
        <w:tc>
          <w:tcPr>
            <w:tcW w:w="1984" w:type="dxa"/>
          </w:tcPr>
          <w:p w:rsidR="00933F8E" w:rsidRPr="00D870C7" w:rsidRDefault="00933F8E" w:rsidP="00CC1433">
            <w:pPr>
              <w:jc w:val="center"/>
              <w:rPr>
                <w:b/>
                <w:sz w:val="26"/>
                <w:szCs w:val="26"/>
                <w:lang w:val="kk-KZ"/>
              </w:rPr>
            </w:pPr>
            <w:r w:rsidRPr="00D870C7">
              <w:rPr>
                <w:b/>
                <w:sz w:val="26"/>
                <w:szCs w:val="26"/>
              </w:rPr>
              <w:t>Ответств</w:t>
            </w:r>
          </w:p>
        </w:tc>
        <w:tc>
          <w:tcPr>
            <w:tcW w:w="2127" w:type="dxa"/>
          </w:tcPr>
          <w:p w:rsidR="00933F8E" w:rsidRPr="00D870C7" w:rsidRDefault="00933F8E" w:rsidP="00CC1433">
            <w:pPr>
              <w:jc w:val="center"/>
              <w:rPr>
                <w:b/>
                <w:sz w:val="26"/>
                <w:szCs w:val="26"/>
                <w:lang w:val="kk-KZ"/>
              </w:rPr>
            </w:pPr>
            <w:r w:rsidRPr="00D870C7">
              <w:rPr>
                <w:b/>
                <w:sz w:val="26"/>
                <w:szCs w:val="26"/>
              </w:rPr>
              <w:t>Подтвержд</w:t>
            </w:r>
          </w:p>
          <w:p w:rsidR="00933F8E" w:rsidRPr="00D870C7" w:rsidRDefault="00933F8E" w:rsidP="00CC1433">
            <w:pPr>
              <w:jc w:val="center"/>
              <w:rPr>
                <w:b/>
                <w:sz w:val="26"/>
                <w:szCs w:val="26"/>
              </w:rPr>
            </w:pPr>
            <w:r w:rsidRPr="00D870C7">
              <w:rPr>
                <w:b/>
                <w:sz w:val="26"/>
                <w:szCs w:val="26"/>
              </w:rPr>
              <w:t>документ</w:t>
            </w:r>
          </w:p>
          <w:p w:rsidR="00933F8E" w:rsidRPr="00D870C7" w:rsidRDefault="00933F8E" w:rsidP="00CC1433">
            <w:pPr>
              <w:jc w:val="center"/>
              <w:rPr>
                <w:b/>
                <w:sz w:val="26"/>
                <w:szCs w:val="26"/>
              </w:rPr>
            </w:pPr>
            <w:r w:rsidRPr="00D870C7">
              <w:rPr>
                <w:b/>
                <w:sz w:val="26"/>
                <w:szCs w:val="26"/>
              </w:rPr>
              <w:t>Где заслушивается</w:t>
            </w:r>
          </w:p>
        </w:tc>
      </w:tr>
      <w:tr w:rsidR="00933F8E" w:rsidRPr="00D870C7" w:rsidTr="00CC1433">
        <w:trPr>
          <w:trHeight w:val="160"/>
        </w:trPr>
        <w:tc>
          <w:tcPr>
            <w:tcW w:w="15735" w:type="dxa"/>
            <w:gridSpan w:val="7"/>
          </w:tcPr>
          <w:p w:rsidR="00933F8E" w:rsidRPr="00D870C7" w:rsidRDefault="00933F8E" w:rsidP="00CC1433">
            <w:pPr>
              <w:jc w:val="center"/>
              <w:rPr>
                <w:b/>
                <w:sz w:val="26"/>
                <w:szCs w:val="26"/>
              </w:rPr>
            </w:pPr>
            <w:r w:rsidRPr="00D870C7">
              <w:rPr>
                <w:b/>
                <w:sz w:val="26"/>
                <w:szCs w:val="26"/>
                <w:lang w:val="kk-KZ"/>
              </w:rPr>
              <w:t>АВГУСТ-</w:t>
            </w:r>
            <w:r w:rsidRPr="00D870C7">
              <w:rPr>
                <w:b/>
                <w:sz w:val="26"/>
                <w:szCs w:val="26"/>
              </w:rPr>
              <w:t>СЕНТЯБРЬ</w:t>
            </w:r>
          </w:p>
        </w:tc>
      </w:tr>
      <w:tr w:rsidR="00933F8E" w:rsidRPr="00D870C7" w:rsidTr="00CC1433">
        <w:trPr>
          <w:trHeight w:val="1621"/>
        </w:trPr>
        <w:tc>
          <w:tcPr>
            <w:tcW w:w="709" w:type="dxa"/>
          </w:tcPr>
          <w:p w:rsidR="00933F8E" w:rsidRPr="00685019" w:rsidRDefault="00685019" w:rsidP="00CC1433">
            <w:pPr>
              <w:jc w:val="center"/>
              <w:rPr>
                <w:sz w:val="26"/>
                <w:szCs w:val="26"/>
                <w:lang w:val="kk-KZ"/>
              </w:rPr>
            </w:pPr>
            <w:r>
              <w:rPr>
                <w:sz w:val="26"/>
                <w:szCs w:val="26"/>
                <w:lang w:val="kk-KZ"/>
              </w:rPr>
              <w:t>1</w:t>
            </w:r>
          </w:p>
        </w:tc>
        <w:tc>
          <w:tcPr>
            <w:tcW w:w="2410" w:type="dxa"/>
          </w:tcPr>
          <w:p w:rsidR="00487011" w:rsidRDefault="00487011" w:rsidP="00487011">
            <w:pPr>
              <w:rPr>
                <w:sz w:val="26"/>
                <w:szCs w:val="26"/>
              </w:rPr>
            </w:pPr>
            <w:r>
              <w:rPr>
                <w:sz w:val="26"/>
                <w:szCs w:val="26"/>
              </w:rPr>
              <w:t>Режим школы</w:t>
            </w:r>
          </w:p>
          <w:p w:rsidR="00933F8E" w:rsidRPr="00D870C7" w:rsidRDefault="00933F8E" w:rsidP="00CC1433">
            <w:pPr>
              <w:ind w:right="-216"/>
              <w:rPr>
                <w:sz w:val="26"/>
                <w:szCs w:val="26"/>
              </w:rPr>
            </w:pPr>
          </w:p>
        </w:tc>
        <w:tc>
          <w:tcPr>
            <w:tcW w:w="3544" w:type="dxa"/>
          </w:tcPr>
          <w:p w:rsidR="00487011" w:rsidRDefault="00487011" w:rsidP="00487011">
            <w:pPr>
              <w:rPr>
                <w:sz w:val="26"/>
                <w:szCs w:val="26"/>
                <w:lang w:val="kk-KZ"/>
              </w:rPr>
            </w:pPr>
            <w:r>
              <w:rPr>
                <w:sz w:val="26"/>
                <w:szCs w:val="26"/>
                <w:lang w:val="kk-KZ"/>
              </w:rPr>
              <w:t>Режим и трудовой распорядок школы, распределение нагрузки</w:t>
            </w:r>
          </w:p>
          <w:p w:rsidR="00933F8E" w:rsidRPr="00487011" w:rsidRDefault="00933F8E" w:rsidP="00487011">
            <w:pPr>
              <w:rPr>
                <w:sz w:val="26"/>
                <w:szCs w:val="26"/>
                <w:lang w:val="kk-KZ"/>
              </w:rPr>
            </w:pPr>
          </w:p>
        </w:tc>
        <w:tc>
          <w:tcPr>
            <w:tcW w:w="3685" w:type="dxa"/>
          </w:tcPr>
          <w:p w:rsidR="00487011" w:rsidRDefault="00487011" w:rsidP="00CC1433">
            <w:pPr>
              <w:ind w:right="-2977"/>
              <w:rPr>
                <w:sz w:val="26"/>
                <w:szCs w:val="26"/>
                <w:lang w:val="kk-KZ"/>
              </w:rPr>
            </w:pPr>
            <w:r>
              <w:rPr>
                <w:sz w:val="26"/>
                <w:szCs w:val="26"/>
                <w:lang w:val="kk-KZ"/>
              </w:rPr>
              <w:t xml:space="preserve">Организационная работа, </w:t>
            </w:r>
          </w:p>
          <w:p w:rsidR="00933F8E" w:rsidRPr="00D870C7" w:rsidRDefault="00487011" w:rsidP="00CC1433">
            <w:pPr>
              <w:ind w:right="-2977"/>
              <w:rPr>
                <w:sz w:val="26"/>
                <w:szCs w:val="26"/>
                <w:lang w:val="kk-KZ"/>
              </w:rPr>
            </w:pPr>
            <w:r>
              <w:rPr>
                <w:sz w:val="26"/>
                <w:szCs w:val="26"/>
                <w:lang w:val="kk-KZ"/>
              </w:rPr>
              <w:t>подготовка к педсовету</w:t>
            </w:r>
          </w:p>
        </w:tc>
        <w:tc>
          <w:tcPr>
            <w:tcW w:w="1276" w:type="dxa"/>
          </w:tcPr>
          <w:p w:rsidR="00933F8E" w:rsidRPr="00D870C7" w:rsidRDefault="00487011" w:rsidP="00CC1433">
            <w:pPr>
              <w:jc w:val="center"/>
              <w:rPr>
                <w:sz w:val="26"/>
                <w:szCs w:val="26"/>
              </w:rPr>
            </w:pPr>
            <w:r>
              <w:rPr>
                <w:sz w:val="26"/>
                <w:szCs w:val="26"/>
              </w:rPr>
              <w:t>10-20 сентября</w:t>
            </w:r>
          </w:p>
        </w:tc>
        <w:tc>
          <w:tcPr>
            <w:tcW w:w="1984" w:type="dxa"/>
          </w:tcPr>
          <w:p w:rsidR="00AD2931" w:rsidRDefault="00487011" w:rsidP="00CC1433">
            <w:pPr>
              <w:jc w:val="center"/>
              <w:rPr>
                <w:sz w:val="26"/>
                <w:szCs w:val="26"/>
                <w:lang w:val="kk-KZ"/>
              </w:rPr>
            </w:pPr>
            <w:r>
              <w:rPr>
                <w:sz w:val="26"/>
                <w:szCs w:val="26"/>
                <w:lang w:val="kk-KZ"/>
              </w:rPr>
              <w:t>Мусакулова А.С</w:t>
            </w:r>
          </w:p>
          <w:p w:rsidR="00487011" w:rsidRDefault="00487011" w:rsidP="00CC1433">
            <w:pPr>
              <w:jc w:val="center"/>
              <w:rPr>
                <w:sz w:val="26"/>
                <w:szCs w:val="26"/>
                <w:lang w:val="kk-KZ"/>
              </w:rPr>
            </w:pPr>
            <w:r>
              <w:rPr>
                <w:sz w:val="26"/>
                <w:szCs w:val="26"/>
                <w:lang w:val="kk-KZ"/>
              </w:rPr>
              <w:t>Бекк Н.К</w:t>
            </w:r>
          </w:p>
          <w:p w:rsidR="00487011" w:rsidRPr="00D870C7" w:rsidRDefault="00487011" w:rsidP="00CC1433">
            <w:pPr>
              <w:jc w:val="center"/>
              <w:rPr>
                <w:sz w:val="26"/>
                <w:szCs w:val="26"/>
                <w:lang w:val="kk-KZ"/>
              </w:rPr>
            </w:pPr>
            <w:r>
              <w:rPr>
                <w:sz w:val="26"/>
                <w:szCs w:val="26"/>
                <w:lang w:val="kk-KZ"/>
              </w:rPr>
              <w:t>Залмуканова Г.Б</w:t>
            </w:r>
          </w:p>
        </w:tc>
        <w:tc>
          <w:tcPr>
            <w:tcW w:w="2127" w:type="dxa"/>
          </w:tcPr>
          <w:p w:rsidR="00933F8E" w:rsidRPr="00D870C7" w:rsidRDefault="00487011" w:rsidP="006F40E8">
            <w:pPr>
              <w:jc w:val="center"/>
              <w:rPr>
                <w:sz w:val="26"/>
                <w:szCs w:val="26"/>
                <w:lang w:val="kk-KZ"/>
              </w:rPr>
            </w:pPr>
            <w:r>
              <w:rPr>
                <w:sz w:val="26"/>
                <w:szCs w:val="26"/>
                <w:lang w:val="kk-KZ"/>
              </w:rPr>
              <w:t>СЗ</w:t>
            </w:r>
          </w:p>
        </w:tc>
      </w:tr>
      <w:tr w:rsidR="00487011" w:rsidRPr="00D870C7" w:rsidTr="00CC1433">
        <w:trPr>
          <w:trHeight w:val="160"/>
        </w:trPr>
        <w:tc>
          <w:tcPr>
            <w:tcW w:w="709" w:type="dxa"/>
          </w:tcPr>
          <w:p w:rsidR="00487011" w:rsidRPr="00685019" w:rsidRDefault="00487011" w:rsidP="00487011">
            <w:pPr>
              <w:jc w:val="center"/>
              <w:rPr>
                <w:sz w:val="26"/>
                <w:szCs w:val="26"/>
                <w:lang w:val="kk-KZ"/>
              </w:rPr>
            </w:pPr>
            <w:r>
              <w:rPr>
                <w:sz w:val="26"/>
                <w:szCs w:val="26"/>
                <w:lang w:val="kk-KZ"/>
              </w:rPr>
              <w:t>2</w:t>
            </w:r>
          </w:p>
        </w:tc>
        <w:tc>
          <w:tcPr>
            <w:tcW w:w="2410" w:type="dxa"/>
          </w:tcPr>
          <w:p w:rsidR="00487011" w:rsidRPr="00487011" w:rsidRDefault="00487011" w:rsidP="00487011">
            <w:pPr>
              <w:rPr>
                <w:sz w:val="26"/>
                <w:szCs w:val="26"/>
              </w:rPr>
            </w:pPr>
            <w:r w:rsidRPr="00D870C7">
              <w:rPr>
                <w:sz w:val="26"/>
                <w:szCs w:val="26"/>
              </w:rPr>
              <w:t>Деятельность педагогического совета</w:t>
            </w:r>
          </w:p>
        </w:tc>
        <w:tc>
          <w:tcPr>
            <w:tcW w:w="3544" w:type="dxa"/>
          </w:tcPr>
          <w:p w:rsidR="00487011" w:rsidRPr="00D870C7" w:rsidRDefault="00487011" w:rsidP="00487011">
            <w:pPr>
              <w:rPr>
                <w:sz w:val="26"/>
                <w:szCs w:val="26"/>
                <w:lang w:val="kk-KZ"/>
              </w:rPr>
            </w:pPr>
            <w:r w:rsidRPr="00D870C7">
              <w:rPr>
                <w:sz w:val="26"/>
                <w:szCs w:val="26"/>
                <w:lang w:val="kk-KZ"/>
              </w:rPr>
              <w:t>Педсовет №1</w:t>
            </w:r>
          </w:p>
          <w:p w:rsidR="00487011" w:rsidRPr="005A292A" w:rsidRDefault="00487011" w:rsidP="00487011">
            <w:r w:rsidRPr="005A292A">
              <w:t>"Качество образования - ключевые</w:t>
            </w:r>
          </w:p>
          <w:p w:rsidR="00487011" w:rsidRPr="005A292A" w:rsidRDefault="00487011" w:rsidP="00487011">
            <w:r w:rsidRPr="005A292A">
              <w:t>слова современной школы"</w:t>
            </w:r>
          </w:p>
          <w:p w:rsidR="00487011" w:rsidRPr="00487011" w:rsidRDefault="00487011" w:rsidP="00487011">
            <w:pPr>
              <w:rPr>
                <w:sz w:val="26"/>
                <w:szCs w:val="26"/>
              </w:rPr>
            </w:pPr>
          </w:p>
        </w:tc>
        <w:tc>
          <w:tcPr>
            <w:tcW w:w="3685" w:type="dxa"/>
          </w:tcPr>
          <w:p w:rsidR="00487011" w:rsidRDefault="00487011" w:rsidP="00487011">
            <w:pPr>
              <w:rPr>
                <w:sz w:val="26"/>
                <w:szCs w:val="26"/>
                <w:lang w:val="kk-KZ"/>
              </w:rPr>
            </w:pPr>
          </w:p>
          <w:p w:rsidR="00487011" w:rsidRPr="00D870C7" w:rsidRDefault="00487011" w:rsidP="00487011">
            <w:pPr>
              <w:ind w:right="-2977"/>
              <w:rPr>
                <w:sz w:val="26"/>
                <w:szCs w:val="26"/>
                <w:lang w:val="kk-KZ"/>
              </w:rPr>
            </w:pPr>
            <w:r w:rsidRPr="00D870C7">
              <w:rPr>
                <w:sz w:val="26"/>
                <w:szCs w:val="26"/>
                <w:lang w:val="kk-KZ"/>
              </w:rPr>
              <w:t xml:space="preserve">Подведение итогов работы за </w:t>
            </w:r>
          </w:p>
          <w:p w:rsidR="00487011" w:rsidRPr="00D870C7" w:rsidRDefault="00487011" w:rsidP="00487011">
            <w:pPr>
              <w:ind w:right="-2977"/>
              <w:rPr>
                <w:sz w:val="26"/>
                <w:szCs w:val="26"/>
                <w:lang w:val="kk-KZ"/>
              </w:rPr>
            </w:pPr>
            <w:r>
              <w:rPr>
                <w:sz w:val="26"/>
                <w:szCs w:val="26"/>
                <w:lang w:val="kk-KZ"/>
              </w:rPr>
              <w:t xml:space="preserve">2018/2019 </w:t>
            </w:r>
            <w:r w:rsidRPr="00D870C7">
              <w:rPr>
                <w:sz w:val="26"/>
                <w:szCs w:val="26"/>
                <w:lang w:val="kk-KZ"/>
              </w:rPr>
              <w:t xml:space="preserve"> учебный год, выяв</w:t>
            </w:r>
          </w:p>
          <w:p w:rsidR="00487011" w:rsidRPr="00D870C7" w:rsidRDefault="00487011" w:rsidP="00487011">
            <w:pPr>
              <w:ind w:right="-2977"/>
              <w:rPr>
                <w:sz w:val="26"/>
                <w:szCs w:val="26"/>
                <w:lang w:val="kk-KZ"/>
              </w:rPr>
            </w:pPr>
            <w:r w:rsidRPr="00D870C7">
              <w:rPr>
                <w:sz w:val="26"/>
                <w:szCs w:val="26"/>
                <w:lang w:val="kk-KZ"/>
              </w:rPr>
              <w:t xml:space="preserve">ление насущных проблем и </w:t>
            </w:r>
          </w:p>
          <w:p w:rsidR="00487011" w:rsidRPr="00D870C7" w:rsidRDefault="00487011" w:rsidP="00487011">
            <w:pPr>
              <w:ind w:right="-2977"/>
              <w:rPr>
                <w:sz w:val="26"/>
                <w:szCs w:val="26"/>
                <w:lang w:val="kk-KZ"/>
              </w:rPr>
            </w:pPr>
            <w:r w:rsidRPr="00D870C7">
              <w:rPr>
                <w:sz w:val="26"/>
                <w:szCs w:val="26"/>
                <w:lang w:val="kk-KZ"/>
              </w:rPr>
              <w:t xml:space="preserve">определение задач на новый </w:t>
            </w:r>
          </w:p>
          <w:p w:rsidR="00487011" w:rsidRPr="00487011" w:rsidRDefault="00487011" w:rsidP="00487011">
            <w:pPr>
              <w:rPr>
                <w:sz w:val="26"/>
                <w:szCs w:val="26"/>
                <w:lang w:val="kk-KZ"/>
              </w:rPr>
            </w:pPr>
            <w:r w:rsidRPr="00D870C7">
              <w:rPr>
                <w:sz w:val="26"/>
                <w:szCs w:val="26"/>
                <w:lang w:val="kk-KZ"/>
              </w:rPr>
              <w:t>учебный год.</w:t>
            </w:r>
          </w:p>
        </w:tc>
        <w:tc>
          <w:tcPr>
            <w:tcW w:w="1276" w:type="dxa"/>
          </w:tcPr>
          <w:p w:rsidR="00487011" w:rsidRPr="00D870C7" w:rsidRDefault="00487011" w:rsidP="00487011">
            <w:pPr>
              <w:jc w:val="center"/>
              <w:rPr>
                <w:sz w:val="26"/>
                <w:szCs w:val="26"/>
              </w:rPr>
            </w:pPr>
            <w:r>
              <w:rPr>
                <w:sz w:val="26"/>
                <w:szCs w:val="26"/>
                <w:lang w:val="kk-KZ"/>
              </w:rPr>
              <w:t>29 августа</w:t>
            </w:r>
          </w:p>
        </w:tc>
        <w:tc>
          <w:tcPr>
            <w:tcW w:w="1984" w:type="dxa"/>
          </w:tcPr>
          <w:p w:rsidR="00487011" w:rsidRDefault="00487011" w:rsidP="00487011">
            <w:pPr>
              <w:jc w:val="center"/>
              <w:rPr>
                <w:sz w:val="26"/>
                <w:szCs w:val="26"/>
                <w:lang w:val="kk-KZ"/>
              </w:rPr>
            </w:pPr>
            <w:r>
              <w:rPr>
                <w:sz w:val="26"/>
                <w:szCs w:val="26"/>
                <w:lang w:val="kk-KZ"/>
              </w:rPr>
              <w:t>Утешев М.С,</w:t>
            </w:r>
          </w:p>
          <w:p w:rsidR="00487011" w:rsidRPr="00D870C7" w:rsidRDefault="00487011" w:rsidP="00487011">
            <w:pPr>
              <w:jc w:val="center"/>
              <w:rPr>
                <w:sz w:val="26"/>
                <w:szCs w:val="26"/>
                <w:lang w:val="kk-KZ"/>
              </w:rPr>
            </w:pPr>
            <w:r>
              <w:rPr>
                <w:sz w:val="26"/>
                <w:szCs w:val="26"/>
                <w:lang w:val="kk-KZ"/>
              </w:rPr>
              <w:t>Мусакулова А.С</w:t>
            </w:r>
          </w:p>
        </w:tc>
        <w:tc>
          <w:tcPr>
            <w:tcW w:w="2127" w:type="dxa"/>
          </w:tcPr>
          <w:p w:rsidR="00487011" w:rsidRPr="00D870C7" w:rsidRDefault="00487011" w:rsidP="00487011">
            <w:pPr>
              <w:jc w:val="center"/>
              <w:rPr>
                <w:sz w:val="26"/>
                <w:szCs w:val="26"/>
                <w:lang w:val="kk-KZ"/>
              </w:rPr>
            </w:pPr>
            <w:r w:rsidRPr="00D870C7">
              <w:rPr>
                <w:sz w:val="26"/>
                <w:szCs w:val="26"/>
                <w:lang w:val="kk-KZ"/>
              </w:rPr>
              <w:t>Протокол</w:t>
            </w:r>
          </w:p>
          <w:p w:rsidR="00487011" w:rsidRPr="00D870C7" w:rsidRDefault="00487011" w:rsidP="00487011">
            <w:pPr>
              <w:jc w:val="center"/>
              <w:rPr>
                <w:sz w:val="26"/>
                <w:szCs w:val="26"/>
                <w:lang w:val="kk-KZ"/>
              </w:rPr>
            </w:pPr>
            <w:r w:rsidRPr="00D870C7">
              <w:rPr>
                <w:sz w:val="26"/>
                <w:szCs w:val="26"/>
                <w:lang w:val="kk-KZ"/>
              </w:rPr>
              <w:t>Утвержденный</w:t>
            </w:r>
          </w:p>
          <w:p w:rsidR="00487011" w:rsidRPr="00D870C7" w:rsidRDefault="00487011" w:rsidP="00487011">
            <w:pPr>
              <w:jc w:val="center"/>
              <w:rPr>
                <w:sz w:val="26"/>
                <w:szCs w:val="26"/>
                <w:lang w:val="kk-KZ"/>
              </w:rPr>
            </w:pPr>
            <w:r w:rsidRPr="00D870C7">
              <w:rPr>
                <w:sz w:val="26"/>
                <w:szCs w:val="26"/>
                <w:lang w:val="kk-KZ"/>
              </w:rPr>
              <w:t>п</w:t>
            </w:r>
            <w:r w:rsidRPr="00D870C7">
              <w:rPr>
                <w:sz w:val="26"/>
                <w:szCs w:val="26"/>
              </w:rPr>
              <w:t>лан</w:t>
            </w:r>
          </w:p>
          <w:p w:rsidR="00487011" w:rsidRPr="00D870C7" w:rsidRDefault="00487011" w:rsidP="00487011">
            <w:pPr>
              <w:jc w:val="center"/>
              <w:rPr>
                <w:sz w:val="26"/>
                <w:szCs w:val="26"/>
                <w:lang w:val="kk-KZ"/>
              </w:rPr>
            </w:pPr>
          </w:p>
        </w:tc>
      </w:tr>
      <w:tr w:rsidR="00487011" w:rsidRPr="00D870C7" w:rsidTr="00CE4ED7">
        <w:trPr>
          <w:trHeight w:val="160"/>
        </w:trPr>
        <w:tc>
          <w:tcPr>
            <w:tcW w:w="709" w:type="dxa"/>
            <w:shd w:val="clear" w:color="auto" w:fill="FFFFFF" w:themeFill="background1"/>
          </w:tcPr>
          <w:p w:rsidR="00487011" w:rsidRPr="00CE4ED7" w:rsidRDefault="00487011" w:rsidP="00487011">
            <w:pPr>
              <w:jc w:val="center"/>
              <w:rPr>
                <w:sz w:val="26"/>
                <w:szCs w:val="26"/>
                <w:lang w:val="kk-KZ"/>
              </w:rPr>
            </w:pPr>
            <w:r w:rsidRPr="00CE4ED7">
              <w:rPr>
                <w:sz w:val="26"/>
                <w:szCs w:val="26"/>
                <w:lang w:val="kk-KZ"/>
              </w:rPr>
              <w:t>3</w:t>
            </w:r>
          </w:p>
        </w:tc>
        <w:tc>
          <w:tcPr>
            <w:tcW w:w="2410" w:type="dxa"/>
            <w:shd w:val="clear" w:color="auto" w:fill="FFFFFF" w:themeFill="background1"/>
          </w:tcPr>
          <w:p w:rsidR="00487011" w:rsidRPr="00CE4ED7" w:rsidRDefault="00487011" w:rsidP="00487011">
            <w:pPr>
              <w:rPr>
                <w:sz w:val="26"/>
                <w:szCs w:val="26"/>
              </w:rPr>
            </w:pPr>
            <w:r>
              <w:rPr>
                <w:sz w:val="26"/>
                <w:szCs w:val="26"/>
              </w:rPr>
              <w:t>Готовность к школе</w:t>
            </w:r>
          </w:p>
        </w:tc>
        <w:tc>
          <w:tcPr>
            <w:tcW w:w="3544" w:type="dxa"/>
            <w:shd w:val="clear" w:color="auto" w:fill="FFFFFF" w:themeFill="background1"/>
          </w:tcPr>
          <w:p w:rsidR="00487011" w:rsidRPr="00CE4ED7" w:rsidRDefault="00487011" w:rsidP="00487011">
            <w:pPr>
              <w:rPr>
                <w:sz w:val="26"/>
                <w:szCs w:val="26"/>
              </w:rPr>
            </w:pPr>
            <w:r w:rsidRPr="00CE4ED7">
              <w:rPr>
                <w:sz w:val="26"/>
                <w:szCs w:val="26"/>
              </w:rPr>
              <w:t>Организация занятий 1-11 классов в 2019-2020 учебном году</w:t>
            </w:r>
          </w:p>
        </w:tc>
        <w:tc>
          <w:tcPr>
            <w:tcW w:w="3685" w:type="dxa"/>
            <w:shd w:val="clear" w:color="auto" w:fill="FFFFFF" w:themeFill="background1"/>
          </w:tcPr>
          <w:p w:rsidR="00487011" w:rsidRPr="00CE4ED7" w:rsidRDefault="00487011" w:rsidP="00487011">
            <w:pPr>
              <w:rPr>
                <w:sz w:val="26"/>
                <w:szCs w:val="26"/>
              </w:rPr>
            </w:pPr>
            <w:r>
              <w:rPr>
                <w:sz w:val="26"/>
                <w:szCs w:val="26"/>
              </w:rPr>
              <w:t>Организа</w:t>
            </w:r>
            <w:r w:rsidRPr="00CE4ED7">
              <w:rPr>
                <w:sz w:val="26"/>
                <w:szCs w:val="26"/>
              </w:rPr>
              <w:t>ционная работа</w:t>
            </w:r>
          </w:p>
        </w:tc>
        <w:tc>
          <w:tcPr>
            <w:tcW w:w="1276" w:type="dxa"/>
            <w:shd w:val="clear" w:color="auto" w:fill="FFFFFF" w:themeFill="background1"/>
          </w:tcPr>
          <w:p w:rsidR="00487011" w:rsidRPr="00CE4ED7" w:rsidRDefault="00487011" w:rsidP="00487011">
            <w:pPr>
              <w:jc w:val="center"/>
              <w:rPr>
                <w:sz w:val="26"/>
                <w:szCs w:val="26"/>
              </w:rPr>
            </w:pPr>
            <w:r w:rsidRPr="00CE4ED7">
              <w:rPr>
                <w:sz w:val="26"/>
                <w:szCs w:val="26"/>
              </w:rPr>
              <w:t xml:space="preserve">2-6 </w:t>
            </w:r>
            <w:r>
              <w:rPr>
                <w:sz w:val="26"/>
                <w:szCs w:val="26"/>
              </w:rPr>
              <w:t xml:space="preserve">          с</w:t>
            </w:r>
            <w:r w:rsidRPr="00CE4ED7">
              <w:rPr>
                <w:sz w:val="26"/>
                <w:szCs w:val="26"/>
              </w:rPr>
              <w:t>ентября</w:t>
            </w:r>
          </w:p>
        </w:tc>
        <w:tc>
          <w:tcPr>
            <w:tcW w:w="1984" w:type="dxa"/>
            <w:shd w:val="clear" w:color="auto" w:fill="FFFFFF" w:themeFill="background1"/>
          </w:tcPr>
          <w:p w:rsidR="00487011" w:rsidRPr="00CE4ED7" w:rsidRDefault="00487011" w:rsidP="00487011">
            <w:pPr>
              <w:rPr>
                <w:sz w:val="26"/>
                <w:szCs w:val="26"/>
              </w:rPr>
            </w:pPr>
            <w:r w:rsidRPr="00CE4ED7">
              <w:rPr>
                <w:sz w:val="26"/>
                <w:szCs w:val="26"/>
              </w:rPr>
              <w:t>Утешев М.С</w:t>
            </w:r>
          </w:p>
          <w:p w:rsidR="00487011" w:rsidRPr="00CE4ED7" w:rsidRDefault="00487011" w:rsidP="00487011">
            <w:pPr>
              <w:rPr>
                <w:sz w:val="26"/>
                <w:szCs w:val="26"/>
              </w:rPr>
            </w:pPr>
            <w:r w:rsidRPr="00CE4ED7">
              <w:rPr>
                <w:sz w:val="26"/>
                <w:szCs w:val="26"/>
              </w:rPr>
              <w:t>Мусакулова А.С</w:t>
            </w:r>
          </w:p>
        </w:tc>
        <w:tc>
          <w:tcPr>
            <w:tcW w:w="2127" w:type="dxa"/>
            <w:shd w:val="clear" w:color="auto" w:fill="FFFFFF" w:themeFill="background1"/>
          </w:tcPr>
          <w:p w:rsidR="00487011" w:rsidRPr="00CE4ED7" w:rsidRDefault="00487011" w:rsidP="001B5A02">
            <w:pPr>
              <w:jc w:val="center"/>
              <w:rPr>
                <w:sz w:val="26"/>
                <w:szCs w:val="26"/>
                <w:lang w:val="kk-KZ"/>
              </w:rPr>
            </w:pPr>
            <w:r>
              <w:rPr>
                <w:sz w:val="26"/>
                <w:szCs w:val="26"/>
                <w:lang w:val="kk-KZ"/>
              </w:rPr>
              <w:t>С</w:t>
            </w:r>
            <w:r w:rsidR="001B5A02">
              <w:rPr>
                <w:sz w:val="26"/>
                <w:szCs w:val="26"/>
                <w:lang w:val="kk-KZ"/>
              </w:rPr>
              <w:t>З</w:t>
            </w:r>
          </w:p>
        </w:tc>
      </w:tr>
      <w:tr w:rsidR="00487011" w:rsidRPr="00D870C7" w:rsidTr="00CC1433">
        <w:trPr>
          <w:trHeight w:val="160"/>
        </w:trPr>
        <w:tc>
          <w:tcPr>
            <w:tcW w:w="709" w:type="dxa"/>
          </w:tcPr>
          <w:p w:rsidR="00487011" w:rsidRPr="00685019" w:rsidRDefault="00487011" w:rsidP="00487011">
            <w:pPr>
              <w:jc w:val="center"/>
              <w:rPr>
                <w:sz w:val="26"/>
                <w:szCs w:val="26"/>
                <w:lang w:val="kk-KZ"/>
              </w:rPr>
            </w:pPr>
            <w:r>
              <w:rPr>
                <w:sz w:val="26"/>
                <w:szCs w:val="26"/>
                <w:lang w:val="kk-KZ"/>
              </w:rPr>
              <w:t>4</w:t>
            </w:r>
          </w:p>
        </w:tc>
        <w:tc>
          <w:tcPr>
            <w:tcW w:w="2410" w:type="dxa"/>
          </w:tcPr>
          <w:p w:rsidR="00487011" w:rsidRPr="00CE4ED7" w:rsidRDefault="00487011" w:rsidP="00487011">
            <w:pPr>
              <w:rPr>
                <w:sz w:val="26"/>
                <w:szCs w:val="26"/>
              </w:rPr>
            </w:pPr>
            <w:r w:rsidRPr="00CE4ED7">
              <w:rPr>
                <w:sz w:val="26"/>
                <w:szCs w:val="26"/>
              </w:rPr>
              <w:t xml:space="preserve">Повышение квалификации педагогического коллектива </w:t>
            </w:r>
          </w:p>
        </w:tc>
        <w:tc>
          <w:tcPr>
            <w:tcW w:w="3544" w:type="dxa"/>
          </w:tcPr>
          <w:p w:rsidR="00487011" w:rsidRPr="00CE4ED7" w:rsidRDefault="00487011" w:rsidP="00487011">
            <w:pPr>
              <w:rPr>
                <w:sz w:val="26"/>
                <w:szCs w:val="26"/>
              </w:rPr>
            </w:pPr>
            <w:r w:rsidRPr="00CE4ED7">
              <w:rPr>
                <w:sz w:val="26"/>
                <w:szCs w:val="26"/>
                <w:lang w:val="kk-KZ"/>
              </w:rPr>
              <w:t>Перспективный план п</w:t>
            </w:r>
            <w:r w:rsidRPr="00CE4ED7">
              <w:rPr>
                <w:sz w:val="26"/>
                <w:szCs w:val="26"/>
              </w:rPr>
              <w:t>рохождени</w:t>
            </w:r>
            <w:r w:rsidRPr="00CE4ED7">
              <w:rPr>
                <w:sz w:val="26"/>
                <w:szCs w:val="26"/>
                <w:lang w:val="kk-KZ"/>
              </w:rPr>
              <w:t>я</w:t>
            </w:r>
            <w:r w:rsidRPr="00CE4ED7">
              <w:rPr>
                <w:sz w:val="26"/>
                <w:szCs w:val="26"/>
              </w:rPr>
              <w:t xml:space="preserve"> курсовой подготовки преподавателей школы на новый учебный год </w:t>
            </w:r>
          </w:p>
        </w:tc>
        <w:tc>
          <w:tcPr>
            <w:tcW w:w="3685" w:type="dxa"/>
          </w:tcPr>
          <w:p w:rsidR="00487011" w:rsidRPr="00CE4ED7" w:rsidRDefault="00487011" w:rsidP="00487011">
            <w:pPr>
              <w:rPr>
                <w:sz w:val="26"/>
                <w:szCs w:val="26"/>
              </w:rPr>
            </w:pPr>
            <w:r w:rsidRPr="00CE4ED7">
              <w:rPr>
                <w:sz w:val="26"/>
                <w:szCs w:val="26"/>
                <w:lang w:val="kk-KZ"/>
              </w:rPr>
              <w:t>О</w:t>
            </w:r>
            <w:r w:rsidRPr="00CE4ED7">
              <w:rPr>
                <w:sz w:val="26"/>
                <w:szCs w:val="26"/>
              </w:rPr>
              <w:t>тслеживание прохождени</w:t>
            </w:r>
            <w:r w:rsidRPr="00CE4ED7">
              <w:rPr>
                <w:sz w:val="26"/>
                <w:szCs w:val="26"/>
                <w:lang w:val="kk-KZ"/>
              </w:rPr>
              <w:t>я</w:t>
            </w:r>
            <w:r w:rsidRPr="00CE4ED7">
              <w:rPr>
                <w:sz w:val="26"/>
                <w:szCs w:val="26"/>
              </w:rPr>
              <w:t xml:space="preserve"> курсовой подготовки</w:t>
            </w:r>
          </w:p>
        </w:tc>
        <w:tc>
          <w:tcPr>
            <w:tcW w:w="1276" w:type="dxa"/>
          </w:tcPr>
          <w:p w:rsidR="00487011" w:rsidRPr="00CE4ED7" w:rsidRDefault="00487011" w:rsidP="00487011">
            <w:pPr>
              <w:jc w:val="center"/>
              <w:rPr>
                <w:sz w:val="26"/>
                <w:szCs w:val="26"/>
              </w:rPr>
            </w:pPr>
            <w:r w:rsidRPr="00CE4ED7">
              <w:rPr>
                <w:sz w:val="26"/>
                <w:szCs w:val="26"/>
              </w:rPr>
              <w:t>В течение месяца</w:t>
            </w:r>
          </w:p>
        </w:tc>
        <w:tc>
          <w:tcPr>
            <w:tcW w:w="1984" w:type="dxa"/>
          </w:tcPr>
          <w:p w:rsidR="00487011" w:rsidRPr="00CE4ED7" w:rsidRDefault="00487011" w:rsidP="00487011">
            <w:pPr>
              <w:jc w:val="center"/>
              <w:rPr>
                <w:sz w:val="26"/>
                <w:szCs w:val="26"/>
              </w:rPr>
            </w:pPr>
            <w:r w:rsidRPr="00CE4ED7">
              <w:rPr>
                <w:sz w:val="26"/>
                <w:szCs w:val="26"/>
                <w:lang w:val="kk-KZ"/>
              </w:rPr>
              <w:t>Мусакулова А.С, Залмуканова Г.Б, Рук МО</w:t>
            </w:r>
          </w:p>
        </w:tc>
        <w:tc>
          <w:tcPr>
            <w:tcW w:w="2127" w:type="dxa"/>
          </w:tcPr>
          <w:p w:rsidR="00487011" w:rsidRPr="00CE4ED7" w:rsidRDefault="00487011" w:rsidP="00487011">
            <w:pPr>
              <w:jc w:val="center"/>
              <w:rPr>
                <w:sz w:val="26"/>
                <w:szCs w:val="26"/>
                <w:lang w:val="kk-KZ"/>
              </w:rPr>
            </w:pPr>
            <w:r w:rsidRPr="00CE4ED7">
              <w:rPr>
                <w:sz w:val="26"/>
                <w:szCs w:val="26"/>
                <w:lang w:val="kk-KZ"/>
              </w:rPr>
              <w:t>Сетевой график</w:t>
            </w:r>
          </w:p>
          <w:p w:rsidR="00487011" w:rsidRPr="00CE4ED7" w:rsidRDefault="00487011" w:rsidP="00487011">
            <w:pPr>
              <w:jc w:val="center"/>
              <w:rPr>
                <w:sz w:val="26"/>
                <w:szCs w:val="26"/>
                <w:lang w:val="kk-KZ"/>
              </w:rPr>
            </w:pPr>
          </w:p>
        </w:tc>
      </w:tr>
      <w:tr w:rsidR="00487011" w:rsidRPr="000A298D" w:rsidTr="00CC1433">
        <w:trPr>
          <w:trHeight w:val="160"/>
        </w:trPr>
        <w:tc>
          <w:tcPr>
            <w:tcW w:w="709" w:type="dxa"/>
          </w:tcPr>
          <w:p w:rsidR="00487011" w:rsidRDefault="00487011" w:rsidP="00487011">
            <w:pPr>
              <w:jc w:val="center"/>
              <w:rPr>
                <w:sz w:val="26"/>
                <w:szCs w:val="26"/>
                <w:lang w:val="kk-KZ"/>
              </w:rPr>
            </w:pPr>
            <w:r>
              <w:rPr>
                <w:sz w:val="26"/>
                <w:szCs w:val="26"/>
                <w:lang w:val="kk-KZ"/>
              </w:rPr>
              <w:t>5</w:t>
            </w:r>
          </w:p>
          <w:p w:rsidR="00487011" w:rsidRDefault="00487011" w:rsidP="00487011">
            <w:pPr>
              <w:jc w:val="center"/>
              <w:rPr>
                <w:sz w:val="26"/>
                <w:szCs w:val="26"/>
                <w:lang w:val="kk-KZ"/>
              </w:rPr>
            </w:pPr>
          </w:p>
          <w:p w:rsidR="00487011" w:rsidRDefault="00487011" w:rsidP="00487011">
            <w:pPr>
              <w:jc w:val="center"/>
              <w:rPr>
                <w:sz w:val="26"/>
                <w:szCs w:val="26"/>
                <w:lang w:val="kk-KZ"/>
              </w:rPr>
            </w:pPr>
          </w:p>
          <w:p w:rsidR="00487011" w:rsidRDefault="00487011" w:rsidP="00487011">
            <w:pPr>
              <w:jc w:val="center"/>
              <w:rPr>
                <w:sz w:val="26"/>
                <w:szCs w:val="26"/>
                <w:lang w:val="kk-KZ"/>
              </w:rPr>
            </w:pPr>
          </w:p>
          <w:p w:rsidR="00487011" w:rsidRDefault="00487011" w:rsidP="00487011">
            <w:pPr>
              <w:jc w:val="center"/>
              <w:rPr>
                <w:sz w:val="26"/>
                <w:szCs w:val="26"/>
                <w:lang w:val="kk-KZ"/>
              </w:rPr>
            </w:pPr>
          </w:p>
          <w:p w:rsidR="00487011" w:rsidRDefault="00487011" w:rsidP="00487011">
            <w:pPr>
              <w:jc w:val="center"/>
              <w:rPr>
                <w:sz w:val="26"/>
                <w:szCs w:val="26"/>
                <w:lang w:val="kk-KZ"/>
              </w:rPr>
            </w:pPr>
          </w:p>
          <w:p w:rsidR="00487011" w:rsidRPr="00685019" w:rsidRDefault="00487011" w:rsidP="00487011">
            <w:pPr>
              <w:jc w:val="center"/>
              <w:rPr>
                <w:sz w:val="26"/>
                <w:szCs w:val="26"/>
                <w:lang w:val="kk-KZ"/>
              </w:rPr>
            </w:pPr>
          </w:p>
        </w:tc>
        <w:tc>
          <w:tcPr>
            <w:tcW w:w="2410" w:type="dxa"/>
          </w:tcPr>
          <w:p w:rsidR="00487011" w:rsidRPr="003A7125" w:rsidRDefault="00487011" w:rsidP="00487011">
            <w:pPr>
              <w:rPr>
                <w:sz w:val="26"/>
                <w:szCs w:val="26"/>
              </w:rPr>
            </w:pPr>
            <w:r w:rsidRPr="003A7125">
              <w:rPr>
                <w:sz w:val="26"/>
                <w:szCs w:val="26"/>
              </w:rPr>
              <w:lastRenderedPageBreak/>
              <w:t>Работа ШМУ</w:t>
            </w:r>
          </w:p>
        </w:tc>
        <w:tc>
          <w:tcPr>
            <w:tcW w:w="3544" w:type="dxa"/>
          </w:tcPr>
          <w:p w:rsidR="00487011" w:rsidRPr="003A7125" w:rsidRDefault="00487011" w:rsidP="00487011">
            <w:pPr>
              <w:rPr>
                <w:sz w:val="26"/>
                <w:szCs w:val="26"/>
              </w:rPr>
            </w:pPr>
            <w:r w:rsidRPr="003A7125">
              <w:rPr>
                <w:sz w:val="26"/>
                <w:szCs w:val="26"/>
              </w:rPr>
              <w:t xml:space="preserve">Знакомство с ИМП, </w:t>
            </w:r>
          </w:p>
          <w:p w:rsidR="00487011" w:rsidRPr="003A7125" w:rsidRDefault="00487011" w:rsidP="00487011">
            <w:pPr>
              <w:rPr>
                <w:sz w:val="26"/>
                <w:szCs w:val="26"/>
                <w:lang w:val="kk-KZ"/>
              </w:rPr>
            </w:pPr>
            <w:r w:rsidRPr="003A7125">
              <w:rPr>
                <w:sz w:val="26"/>
                <w:szCs w:val="26"/>
              </w:rPr>
              <w:t xml:space="preserve">Календарно-тематическое планирование  </w:t>
            </w:r>
          </w:p>
          <w:p w:rsidR="00487011" w:rsidRPr="003A7125" w:rsidRDefault="00487011" w:rsidP="00487011">
            <w:pPr>
              <w:rPr>
                <w:sz w:val="26"/>
                <w:szCs w:val="26"/>
                <w:lang w:val="kk-KZ"/>
              </w:rPr>
            </w:pPr>
            <w:r w:rsidRPr="003A7125">
              <w:rPr>
                <w:sz w:val="26"/>
                <w:szCs w:val="26"/>
              </w:rPr>
              <w:t xml:space="preserve">Инструктаж по ведению </w:t>
            </w:r>
            <w:r w:rsidRPr="003A7125">
              <w:rPr>
                <w:sz w:val="26"/>
                <w:szCs w:val="26"/>
                <w:lang w:val="kk-KZ"/>
              </w:rPr>
              <w:t xml:space="preserve">электронного </w:t>
            </w:r>
            <w:r w:rsidRPr="003A7125">
              <w:rPr>
                <w:sz w:val="26"/>
                <w:szCs w:val="26"/>
              </w:rPr>
              <w:t xml:space="preserve"> журнала,  по </w:t>
            </w:r>
            <w:r w:rsidRPr="003A7125">
              <w:rPr>
                <w:sz w:val="26"/>
                <w:szCs w:val="26"/>
              </w:rPr>
              <w:lastRenderedPageBreak/>
              <w:t xml:space="preserve">работе с личными делами учащихся   </w:t>
            </w:r>
          </w:p>
        </w:tc>
        <w:tc>
          <w:tcPr>
            <w:tcW w:w="3685" w:type="dxa"/>
          </w:tcPr>
          <w:p w:rsidR="00487011" w:rsidRPr="003A7125" w:rsidRDefault="00487011" w:rsidP="00487011">
            <w:pPr>
              <w:rPr>
                <w:sz w:val="26"/>
                <w:szCs w:val="26"/>
              </w:rPr>
            </w:pPr>
            <w:r w:rsidRPr="003A7125">
              <w:rPr>
                <w:sz w:val="26"/>
                <w:szCs w:val="26"/>
              </w:rPr>
              <w:lastRenderedPageBreak/>
              <w:t xml:space="preserve">Помощь учителям при составлении поурочных планов, календарно-тематического  планирования, заполнение </w:t>
            </w:r>
            <w:r w:rsidRPr="003A7125">
              <w:rPr>
                <w:sz w:val="26"/>
                <w:szCs w:val="26"/>
                <w:lang w:val="kk-KZ"/>
              </w:rPr>
              <w:t xml:space="preserve">электронного </w:t>
            </w:r>
            <w:r w:rsidRPr="003A7125">
              <w:rPr>
                <w:sz w:val="26"/>
                <w:szCs w:val="26"/>
              </w:rPr>
              <w:lastRenderedPageBreak/>
              <w:t>журнала и личных дел учащихся</w:t>
            </w:r>
          </w:p>
        </w:tc>
        <w:tc>
          <w:tcPr>
            <w:tcW w:w="1276" w:type="dxa"/>
          </w:tcPr>
          <w:p w:rsidR="00487011" w:rsidRPr="003A7125" w:rsidRDefault="00487011" w:rsidP="00487011">
            <w:pPr>
              <w:rPr>
                <w:sz w:val="26"/>
                <w:szCs w:val="26"/>
              </w:rPr>
            </w:pPr>
            <w:r>
              <w:rPr>
                <w:sz w:val="26"/>
                <w:szCs w:val="26"/>
              </w:rPr>
              <w:lastRenderedPageBreak/>
              <w:t>Август сентябрь</w:t>
            </w:r>
            <w:r w:rsidRPr="003A7125">
              <w:rPr>
                <w:sz w:val="26"/>
                <w:szCs w:val="26"/>
              </w:rPr>
              <w:t xml:space="preserve"> </w:t>
            </w:r>
          </w:p>
        </w:tc>
        <w:tc>
          <w:tcPr>
            <w:tcW w:w="1984" w:type="dxa"/>
          </w:tcPr>
          <w:p w:rsidR="00487011" w:rsidRPr="003A7125" w:rsidRDefault="00487011" w:rsidP="00487011">
            <w:pPr>
              <w:jc w:val="center"/>
              <w:rPr>
                <w:sz w:val="26"/>
                <w:szCs w:val="26"/>
              </w:rPr>
            </w:pPr>
            <w:r w:rsidRPr="003A7125">
              <w:rPr>
                <w:sz w:val="26"/>
                <w:szCs w:val="26"/>
                <w:lang w:val="kk-KZ"/>
              </w:rPr>
              <w:t>Залмуканова Г.Б, Рук ШМУ</w:t>
            </w:r>
          </w:p>
        </w:tc>
        <w:tc>
          <w:tcPr>
            <w:tcW w:w="2127" w:type="dxa"/>
          </w:tcPr>
          <w:p w:rsidR="00487011" w:rsidRPr="003A7125" w:rsidRDefault="00487011" w:rsidP="001B5A02">
            <w:pPr>
              <w:jc w:val="center"/>
              <w:rPr>
                <w:sz w:val="26"/>
                <w:szCs w:val="26"/>
                <w:lang w:val="kk-KZ"/>
              </w:rPr>
            </w:pPr>
            <w:r>
              <w:rPr>
                <w:sz w:val="26"/>
                <w:szCs w:val="26"/>
                <w:lang w:val="kk-KZ"/>
              </w:rPr>
              <w:t>С</w:t>
            </w:r>
            <w:r w:rsidR="001B5A02">
              <w:rPr>
                <w:sz w:val="26"/>
                <w:szCs w:val="26"/>
                <w:lang w:val="kk-KZ"/>
              </w:rPr>
              <w:t>З</w:t>
            </w:r>
          </w:p>
        </w:tc>
      </w:tr>
      <w:tr w:rsidR="00487011" w:rsidRPr="00D870C7" w:rsidTr="00CC1433">
        <w:trPr>
          <w:trHeight w:val="160"/>
        </w:trPr>
        <w:tc>
          <w:tcPr>
            <w:tcW w:w="709" w:type="dxa"/>
          </w:tcPr>
          <w:p w:rsidR="00487011" w:rsidRPr="009A1BC0" w:rsidRDefault="00487011" w:rsidP="00487011">
            <w:pPr>
              <w:jc w:val="center"/>
              <w:rPr>
                <w:sz w:val="26"/>
                <w:szCs w:val="26"/>
                <w:lang w:val="kk-KZ"/>
              </w:rPr>
            </w:pPr>
            <w:r>
              <w:rPr>
                <w:sz w:val="26"/>
                <w:szCs w:val="26"/>
                <w:lang w:val="kk-KZ"/>
              </w:rPr>
              <w:lastRenderedPageBreak/>
              <w:t>6</w:t>
            </w:r>
          </w:p>
        </w:tc>
        <w:tc>
          <w:tcPr>
            <w:tcW w:w="2410" w:type="dxa"/>
          </w:tcPr>
          <w:p w:rsidR="00487011" w:rsidRPr="00D870C7" w:rsidRDefault="00487011" w:rsidP="00487011">
            <w:pPr>
              <w:rPr>
                <w:sz w:val="26"/>
                <w:szCs w:val="26"/>
              </w:rPr>
            </w:pPr>
            <w:r w:rsidRPr="00D870C7">
              <w:rPr>
                <w:sz w:val="26"/>
                <w:szCs w:val="26"/>
              </w:rPr>
              <w:t>Заседание аттестационной комиссии</w:t>
            </w:r>
          </w:p>
        </w:tc>
        <w:tc>
          <w:tcPr>
            <w:tcW w:w="3544" w:type="dxa"/>
          </w:tcPr>
          <w:p w:rsidR="00487011" w:rsidRPr="00D870C7" w:rsidRDefault="00487011" w:rsidP="00487011">
            <w:pPr>
              <w:rPr>
                <w:sz w:val="26"/>
                <w:szCs w:val="26"/>
                <w:lang w:val="kk-KZ"/>
              </w:rPr>
            </w:pPr>
            <w:r w:rsidRPr="00D870C7">
              <w:rPr>
                <w:sz w:val="26"/>
                <w:szCs w:val="26"/>
                <w:lang w:val="kk-KZ"/>
              </w:rPr>
              <w:t>Организационное заседание аттестационной комиссии.</w:t>
            </w:r>
          </w:p>
          <w:p w:rsidR="00487011" w:rsidRPr="00D870C7" w:rsidRDefault="00487011" w:rsidP="00487011">
            <w:pPr>
              <w:rPr>
                <w:sz w:val="26"/>
                <w:szCs w:val="26"/>
              </w:rPr>
            </w:pPr>
            <w:r w:rsidRPr="00D870C7">
              <w:rPr>
                <w:sz w:val="26"/>
                <w:szCs w:val="26"/>
              </w:rPr>
              <w:t>Подготовка инструктивного материала «В помощь аттестуемому учителю»</w:t>
            </w:r>
          </w:p>
        </w:tc>
        <w:tc>
          <w:tcPr>
            <w:tcW w:w="3685" w:type="dxa"/>
          </w:tcPr>
          <w:p w:rsidR="00487011" w:rsidRPr="00D870C7" w:rsidRDefault="00487011" w:rsidP="00487011">
            <w:pPr>
              <w:rPr>
                <w:sz w:val="26"/>
                <w:szCs w:val="26"/>
              </w:rPr>
            </w:pPr>
            <w:r w:rsidRPr="00D870C7">
              <w:rPr>
                <w:sz w:val="26"/>
                <w:szCs w:val="26"/>
              </w:rPr>
              <w:t>Разъяснительная работа с аттестуемыми учителями</w:t>
            </w:r>
            <w:r>
              <w:rPr>
                <w:sz w:val="26"/>
                <w:szCs w:val="26"/>
              </w:rPr>
              <w:t>, приказы МОН РК №83 27.01.2016, №350 16.07.2018 №200 10.05.2018</w:t>
            </w:r>
          </w:p>
        </w:tc>
        <w:tc>
          <w:tcPr>
            <w:tcW w:w="1276" w:type="dxa"/>
          </w:tcPr>
          <w:p w:rsidR="00487011" w:rsidRPr="00D870C7" w:rsidRDefault="00487011" w:rsidP="00487011">
            <w:pPr>
              <w:jc w:val="center"/>
              <w:rPr>
                <w:sz w:val="26"/>
                <w:szCs w:val="26"/>
              </w:rPr>
            </w:pPr>
            <w:r>
              <w:rPr>
                <w:sz w:val="26"/>
                <w:szCs w:val="26"/>
              </w:rPr>
              <w:t>10-20 сентября</w:t>
            </w:r>
          </w:p>
        </w:tc>
        <w:tc>
          <w:tcPr>
            <w:tcW w:w="1984" w:type="dxa"/>
          </w:tcPr>
          <w:p w:rsidR="00487011" w:rsidRPr="00D870C7" w:rsidRDefault="00487011" w:rsidP="00487011">
            <w:pPr>
              <w:jc w:val="center"/>
              <w:rPr>
                <w:sz w:val="26"/>
                <w:szCs w:val="26"/>
              </w:rPr>
            </w:pPr>
            <w:r>
              <w:rPr>
                <w:sz w:val="26"/>
                <w:szCs w:val="26"/>
                <w:lang w:val="kk-KZ"/>
              </w:rPr>
              <w:t xml:space="preserve">Мусакулова А.С, Залмуканова Г.Б, секретарь </w:t>
            </w:r>
          </w:p>
        </w:tc>
        <w:tc>
          <w:tcPr>
            <w:tcW w:w="2127" w:type="dxa"/>
          </w:tcPr>
          <w:p w:rsidR="00487011" w:rsidRPr="00D870C7" w:rsidRDefault="00487011" w:rsidP="00F95C3A">
            <w:pPr>
              <w:jc w:val="center"/>
              <w:rPr>
                <w:sz w:val="26"/>
                <w:szCs w:val="26"/>
                <w:lang w:val="kk-KZ"/>
              </w:rPr>
            </w:pPr>
            <w:r w:rsidRPr="00D870C7">
              <w:rPr>
                <w:sz w:val="26"/>
                <w:szCs w:val="26"/>
                <w:lang w:val="kk-KZ"/>
              </w:rPr>
              <w:t>Протокол заседания аттестационной комиссии</w:t>
            </w:r>
          </w:p>
        </w:tc>
      </w:tr>
      <w:tr w:rsidR="00487011" w:rsidRPr="00D870C7" w:rsidTr="00CC1433">
        <w:trPr>
          <w:trHeight w:val="160"/>
        </w:trPr>
        <w:tc>
          <w:tcPr>
            <w:tcW w:w="709" w:type="dxa"/>
          </w:tcPr>
          <w:p w:rsidR="00487011" w:rsidRPr="00D870C7" w:rsidRDefault="00487011" w:rsidP="00487011">
            <w:pPr>
              <w:jc w:val="center"/>
              <w:rPr>
                <w:sz w:val="26"/>
                <w:szCs w:val="26"/>
                <w:lang w:val="kk-KZ"/>
              </w:rPr>
            </w:pPr>
            <w:r>
              <w:rPr>
                <w:sz w:val="26"/>
                <w:szCs w:val="26"/>
                <w:lang w:val="kk-KZ"/>
              </w:rPr>
              <w:t>7</w:t>
            </w:r>
          </w:p>
        </w:tc>
        <w:tc>
          <w:tcPr>
            <w:tcW w:w="2410" w:type="dxa"/>
          </w:tcPr>
          <w:p w:rsidR="00487011" w:rsidRPr="00D870C7" w:rsidRDefault="00487011" w:rsidP="00487011">
            <w:pPr>
              <w:rPr>
                <w:sz w:val="26"/>
                <w:szCs w:val="26"/>
              </w:rPr>
            </w:pPr>
            <w:r>
              <w:rPr>
                <w:sz w:val="26"/>
                <w:szCs w:val="26"/>
              </w:rPr>
              <w:t>Режим работы школы</w:t>
            </w:r>
          </w:p>
        </w:tc>
        <w:tc>
          <w:tcPr>
            <w:tcW w:w="3544" w:type="dxa"/>
          </w:tcPr>
          <w:p w:rsidR="00487011" w:rsidRPr="00D870C7" w:rsidRDefault="00487011" w:rsidP="00487011">
            <w:pPr>
              <w:rPr>
                <w:sz w:val="26"/>
                <w:szCs w:val="26"/>
                <w:lang w:val="kk-KZ"/>
              </w:rPr>
            </w:pPr>
            <w:r>
              <w:rPr>
                <w:sz w:val="26"/>
                <w:szCs w:val="26"/>
                <w:lang w:val="kk-KZ"/>
              </w:rPr>
              <w:t>О режиме работы школы и трудовом распорядке, приказы о назначении руководителей МО, о создании аттестационной комиссии школы</w:t>
            </w:r>
          </w:p>
        </w:tc>
        <w:tc>
          <w:tcPr>
            <w:tcW w:w="3685" w:type="dxa"/>
          </w:tcPr>
          <w:p w:rsidR="00487011" w:rsidRPr="00DA58EF" w:rsidRDefault="00487011" w:rsidP="00487011">
            <w:pPr>
              <w:rPr>
                <w:sz w:val="26"/>
                <w:szCs w:val="26"/>
                <w:lang w:val="kk-KZ"/>
              </w:rPr>
            </w:pPr>
            <w:r>
              <w:rPr>
                <w:sz w:val="26"/>
                <w:szCs w:val="26"/>
                <w:lang w:val="kk-KZ"/>
              </w:rPr>
              <w:t>Изучение приказов школы, ознакомление</w:t>
            </w:r>
          </w:p>
        </w:tc>
        <w:tc>
          <w:tcPr>
            <w:tcW w:w="1276" w:type="dxa"/>
          </w:tcPr>
          <w:p w:rsidR="00487011" w:rsidRPr="00D870C7" w:rsidRDefault="00487011" w:rsidP="00487011">
            <w:pPr>
              <w:jc w:val="center"/>
              <w:rPr>
                <w:sz w:val="26"/>
                <w:szCs w:val="26"/>
                <w:lang w:val="kk-KZ"/>
              </w:rPr>
            </w:pPr>
            <w:r>
              <w:rPr>
                <w:sz w:val="26"/>
                <w:szCs w:val="26"/>
                <w:lang w:val="kk-KZ"/>
              </w:rPr>
              <w:t>2 сентября</w:t>
            </w:r>
          </w:p>
        </w:tc>
        <w:tc>
          <w:tcPr>
            <w:tcW w:w="1984" w:type="dxa"/>
          </w:tcPr>
          <w:p w:rsidR="00487011" w:rsidRPr="00D870C7" w:rsidRDefault="00487011" w:rsidP="00487011">
            <w:pPr>
              <w:jc w:val="center"/>
              <w:rPr>
                <w:sz w:val="26"/>
                <w:szCs w:val="26"/>
                <w:lang w:val="kk-KZ"/>
              </w:rPr>
            </w:pPr>
            <w:r>
              <w:rPr>
                <w:sz w:val="26"/>
                <w:szCs w:val="26"/>
                <w:lang w:val="kk-KZ"/>
              </w:rPr>
              <w:t>администрация</w:t>
            </w:r>
          </w:p>
        </w:tc>
        <w:tc>
          <w:tcPr>
            <w:tcW w:w="2127" w:type="dxa"/>
          </w:tcPr>
          <w:p w:rsidR="00487011" w:rsidRPr="00D870C7" w:rsidRDefault="00487011" w:rsidP="00487011">
            <w:pPr>
              <w:jc w:val="center"/>
              <w:rPr>
                <w:sz w:val="26"/>
                <w:szCs w:val="26"/>
                <w:lang w:val="kk-KZ"/>
              </w:rPr>
            </w:pPr>
            <w:r>
              <w:rPr>
                <w:sz w:val="26"/>
                <w:szCs w:val="26"/>
                <w:lang w:val="kk-KZ"/>
              </w:rPr>
              <w:t>СД</w:t>
            </w:r>
          </w:p>
        </w:tc>
      </w:tr>
      <w:tr w:rsidR="00487011" w:rsidRPr="00D870C7" w:rsidTr="00CC1433">
        <w:trPr>
          <w:trHeight w:val="160"/>
        </w:trPr>
        <w:tc>
          <w:tcPr>
            <w:tcW w:w="709" w:type="dxa"/>
          </w:tcPr>
          <w:p w:rsidR="00487011" w:rsidRPr="009A1BC0" w:rsidRDefault="00487011" w:rsidP="00487011">
            <w:pPr>
              <w:jc w:val="center"/>
              <w:rPr>
                <w:sz w:val="26"/>
                <w:szCs w:val="26"/>
                <w:lang w:val="kk-KZ"/>
              </w:rPr>
            </w:pPr>
            <w:r>
              <w:rPr>
                <w:sz w:val="26"/>
                <w:szCs w:val="26"/>
                <w:lang w:val="kk-KZ"/>
              </w:rPr>
              <w:t>8</w:t>
            </w:r>
          </w:p>
        </w:tc>
        <w:tc>
          <w:tcPr>
            <w:tcW w:w="2410" w:type="dxa"/>
          </w:tcPr>
          <w:p w:rsidR="00487011" w:rsidRPr="00D870C7" w:rsidRDefault="00487011" w:rsidP="00487011">
            <w:pPr>
              <w:rPr>
                <w:sz w:val="26"/>
                <w:szCs w:val="26"/>
              </w:rPr>
            </w:pPr>
            <w:r w:rsidRPr="00D870C7">
              <w:rPr>
                <w:sz w:val="26"/>
                <w:szCs w:val="26"/>
                <w:lang w:val="kk-KZ"/>
              </w:rPr>
              <w:t>М</w:t>
            </w:r>
            <w:r w:rsidRPr="00D870C7">
              <w:rPr>
                <w:sz w:val="26"/>
                <w:szCs w:val="26"/>
              </w:rPr>
              <w:t xml:space="preserve">етодический совет </w:t>
            </w:r>
          </w:p>
        </w:tc>
        <w:tc>
          <w:tcPr>
            <w:tcW w:w="3544" w:type="dxa"/>
          </w:tcPr>
          <w:p w:rsidR="00487011" w:rsidRPr="00D870C7" w:rsidRDefault="00487011" w:rsidP="00487011">
            <w:pPr>
              <w:rPr>
                <w:sz w:val="26"/>
                <w:szCs w:val="26"/>
                <w:lang w:val="kk-KZ"/>
              </w:rPr>
            </w:pPr>
            <w:r w:rsidRPr="00D870C7">
              <w:rPr>
                <w:sz w:val="26"/>
                <w:szCs w:val="26"/>
              </w:rPr>
              <w:t xml:space="preserve">Утверждение планов работы </w:t>
            </w:r>
            <w:r w:rsidRPr="00D870C7">
              <w:rPr>
                <w:sz w:val="26"/>
                <w:szCs w:val="26"/>
                <w:lang w:val="kk-KZ"/>
              </w:rPr>
              <w:t>МО, КТП по предметам, факультативов, курсов, кружков</w:t>
            </w:r>
          </w:p>
        </w:tc>
        <w:tc>
          <w:tcPr>
            <w:tcW w:w="3685" w:type="dxa"/>
          </w:tcPr>
          <w:p w:rsidR="00487011" w:rsidRPr="00D870C7" w:rsidRDefault="00487011" w:rsidP="00487011">
            <w:pPr>
              <w:rPr>
                <w:sz w:val="26"/>
                <w:szCs w:val="26"/>
              </w:rPr>
            </w:pPr>
            <w:r w:rsidRPr="00D870C7">
              <w:rPr>
                <w:sz w:val="26"/>
                <w:szCs w:val="26"/>
              </w:rPr>
              <w:t xml:space="preserve">Аналитическая и плановая работа </w:t>
            </w:r>
          </w:p>
        </w:tc>
        <w:tc>
          <w:tcPr>
            <w:tcW w:w="1276" w:type="dxa"/>
          </w:tcPr>
          <w:p w:rsidR="00487011" w:rsidRDefault="00487011" w:rsidP="00487011">
            <w:pPr>
              <w:jc w:val="center"/>
              <w:rPr>
                <w:sz w:val="26"/>
                <w:szCs w:val="26"/>
                <w:lang w:val="kk-KZ"/>
              </w:rPr>
            </w:pPr>
            <w:r>
              <w:rPr>
                <w:sz w:val="26"/>
                <w:szCs w:val="26"/>
                <w:lang w:val="kk-KZ"/>
              </w:rPr>
              <w:t>До 13.09.</w:t>
            </w:r>
          </w:p>
          <w:p w:rsidR="00487011" w:rsidRPr="00D870C7" w:rsidRDefault="00487011" w:rsidP="00487011">
            <w:pPr>
              <w:jc w:val="center"/>
              <w:rPr>
                <w:sz w:val="26"/>
                <w:szCs w:val="26"/>
                <w:lang w:val="kk-KZ"/>
              </w:rPr>
            </w:pPr>
            <w:r>
              <w:rPr>
                <w:sz w:val="26"/>
                <w:szCs w:val="26"/>
                <w:lang w:val="kk-KZ"/>
              </w:rPr>
              <w:t>2019</w:t>
            </w:r>
          </w:p>
        </w:tc>
        <w:tc>
          <w:tcPr>
            <w:tcW w:w="1984" w:type="dxa"/>
          </w:tcPr>
          <w:p w:rsidR="00487011" w:rsidRPr="00D870C7" w:rsidRDefault="00487011" w:rsidP="00487011">
            <w:pPr>
              <w:jc w:val="center"/>
              <w:rPr>
                <w:sz w:val="26"/>
                <w:szCs w:val="26"/>
              </w:rPr>
            </w:pPr>
            <w:r>
              <w:rPr>
                <w:sz w:val="26"/>
                <w:szCs w:val="26"/>
                <w:lang w:val="kk-KZ"/>
              </w:rPr>
              <w:t xml:space="preserve">Мусакулова А.С, Залмуканова Г.Б </w:t>
            </w:r>
            <w:r w:rsidRPr="00D870C7">
              <w:rPr>
                <w:sz w:val="26"/>
                <w:szCs w:val="26"/>
                <w:lang w:val="kk-KZ"/>
              </w:rPr>
              <w:t>, Рук МО</w:t>
            </w:r>
          </w:p>
        </w:tc>
        <w:tc>
          <w:tcPr>
            <w:tcW w:w="2127" w:type="dxa"/>
          </w:tcPr>
          <w:p w:rsidR="00487011" w:rsidRPr="00D870C7" w:rsidRDefault="00487011" w:rsidP="00487011">
            <w:pPr>
              <w:jc w:val="center"/>
              <w:rPr>
                <w:sz w:val="26"/>
                <w:szCs w:val="26"/>
                <w:lang w:val="kk-KZ"/>
              </w:rPr>
            </w:pPr>
            <w:r w:rsidRPr="00D870C7">
              <w:rPr>
                <w:sz w:val="26"/>
                <w:szCs w:val="26"/>
                <w:lang w:val="kk-KZ"/>
              </w:rPr>
              <w:t>Протокол, утвержденный п</w:t>
            </w:r>
            <w:r w:rsidRPr="00D870C7">
              <w:rPr>
                <w:sz w:val="26"/>
                <w:szCs w:val="26"/>
              </w:rPr>
              <w:t>лан</w:t>
            </w:r>
          </w:p>
          <w:p w:rsidR="00487011" w:rsidRPr="00AD2931" w:rsidRDefault="00487011" w:rsidP="00487011">
            <w:pPr>
              <w:jc w:val="center"/>
              <w:rPr>
                <w:sz w:val="26"/>
                <w:szCs w:val="26"/>
                <w:lang w:val="kk-KZ"/>
              </w:rPr>
            </w:pPr>
            <w:r w:rsidRPr="00D870C7">
              <w:rPr>
                <w:sz w:val="26"/>
                <w:szCs w:val="26"/>
              </w:rPr>
              <w:t xml:space="preserve">На </w:t>
            </w:r>
            <w:r>
              <w:rPr>
                <w:sz w:val="26"/>
                <w:szCs w:val="26"/>
                <w:lang w:val="kk-KZ"/>
              </w:rPr>
              <w:t>МО</w:t>
            </w:r>
          </w:p>
        </w:tc>
      </w:tr>
      <w:tr w:rsidR="00487011" w:rsidRPr="00D870C7" w:rsidTr="00CC1433">
        <w:trPr>
          <w:trHeight w:val="160"/>
        </w:trPr>
        <w:tc>
          <w:tcPr>
            <w:tcW w:w="709" w:type="dxa"/>
          </w:tcPr>
          <w:p w:rsidR="00487011" w:rsidRPr="009A1BC0" w:rsidRDefault="00487011" w:rsidP="00487011">
            <w:pPr>
              <w:jc w:val="center"/>
              <w:rPr>
                <w:sz w:val="26"/>
                <w:szCs w:val="26"/>
                <w:lang w:val="kk-KZ"/>
              </w:rPr>
            </w:pPr>
            <w:r>
              <w:rPr>
                <w:sz w:val="26"/>
                <w:szCs w:val="26"/>
                <w:lang w:val="kk-KZ"/>
              </w:rPr>
              <w:t>9</w:t>
            </w:r>
          </w:p>
        </w:tc>
        <w:tc>
          <w:tcPr>
            <w:tcW w:w="2410" w:type="dxa"/>
          </w:tcPr>
          <w:p w:rsidR="00487011" w:rsidRPr="00D870C7" w:rsidRDefault="00487011" w:rsidP="00487011">
            <w:pPr>
              <w:rPr>
                <w:sz w:val="26"/>
                <w:szCs w:val="26"/>
              </w:rPr>
            </w:pPr>
            <w:r>
              <w:rPr>
                <w:sz w:val="26"/>
                <w:szCs w:val="26"/>
              </w:rPr>
              <w:t>Готовность к школе</w:t>
            </w:r>
          </w:p>
        </w:tc>
        <w:tc>
          <w:tcPr>
            <w:tcW w:w="3544" w:type="dxa"/>
          </w:tcPr>
          <w:p w:rsidR="00487011" w:rsidRPr="00D870C7" w:rsidRDefault="00487011" w:rsidP="00487011">
            <w:pPr>
              <w:rPr>
                <w:sz w:val="26"/>
                <w:szCs w:val="26"/>
              </w:rPr>
            </w:pPr>
            <w:r w:rsidRPr="0021637D">
              <w:t>Подготовка актов готовности, паспортов кабинетов.</w:t>
            </w:r>
          </w:p>
        </w:tc>
        <w:tc>
          <w:tcPr>
            <w:tcW w:w="3685" w:type="dxa"/>
          </w:tcPr>
          <w:p w:rsidR="00487011" w:rsidRPr="00D870C7" w:rsidRDefault="00487011" w:rsidP="00487011">
            <w:pPr>
              <w:rPr>
                <w:sz w:val="26"/>
                <w:szCs w:val="26"/>
              </w:rPr>
            </w:pPr>
            <w:r w:rsidRPr="0021637D">
              <w:t>Готовность школы к новому учебному году</w:t>
            </w:r>
          </w:p>
        </w:tc>
        <w:tc>
          <w:tcPr>
            <w:tcW w:w="1276" w:type="dxa"/>
          </w:tcPr>
          <w:p w:rsidR="00487011" w:rsidRPr="00D870C7" w:rsidRDefault="00487011" w:rsidP="00487011">
            <w:pPr>
              <w:rPr>
                <w:sz w:val="26"/>
                <w:szCs w:val="26"/>
              </w:rPr>
            </w:pPr>
            <w:r>
              <w:rPr>
                <w:sz w:val="26"/>
                <w:szCs w:val="26"/>
              </w:rPr>
              <w:t>сентябрь</w:t>
            </w:r>
          </w:p>
        </w:tc>
        <w:tc>
          <w:tcPr>
            <w:tcW w:w="1984" w:type="dxa"/>
          </w:tcPr>
          <w:p w:rsidR="00487011" w:rsidRDefault="00487011" w:rsidP="00487011">
            <w:pPr>
              <w:jc w:val="center"/>
              <w:rPr>
                <w:sz w:val="26"/>
                <w:szCs w:val="26"/>
                <w:lang w:val="kk-KZ"/>
              </w:rPr>
            </w:pPr>
            <w:r>
              <w:rPr>
                <w:sz w:val="26"/>
                <w:szCs w:val="26"/>
                <w:lang w:val="kk-KZ"/>
              </w:rPr>
              <w:t>Утешев М.С</w:t>
            </w:r>
          </w:p>
          <w:p w:rsidR="00487011" w:rsidRPr="00D870C7" w:rsidRDefault="00487011" w:rsidP="00487011">
            <w:pPr>
              <w:jc w:val="center"/>
              <w:rPr>
                <w:sz w:val="26"/>
                <w:szCs w:val="26"/>
                <w:lang w:val="kk-KZ"/>
              </w:rPr>
            </w:pPr>
            <w:r>
              <w:rPr>
                <w:sz w:val="26"/>
                <w:szCs w:val="26"/>
                <w:lang w:val="kk-KZ"/>
              </w:rPr>
              <w:t>комиссия</w:t>
            </w:r>
          </w:p>
        </w:tc>
        <w:tc>
          <w:tcPr>
            <w:tcW w:w="2127" w:type="dxa"/>
          </w:tcPr>
          <w:p w:rsidR="00487011" w:rsidRPr="00D870C7" w:rsidRDefault="00487011" w:rsidP="00487011">
            <w:pPr>
              <w:jc w:val="center"/>
              <w:rPr>
                <w:sz w:val="26"/>
                <w:szCs w:val="26"/>
                <w:lang w:val="kk-KZ"/>
              </w:rPr>
            </w:pPr>
            <w:r>
              <w:rPr>
                <w:sz w:val="26"/>
                <w:szCs w:val="26"/>
                <w:lang w:val="kk-KZ"/>
              </w:rPr>
              <w:t>СД</w:t>
            </w:r>
          </w:p>
        </w:tc>
      </w:tr>
      <w:tr w:rsidR="00487011" w:rsidRPr="00D870C7" w:rsidTr="00CC1433">
        <w:trPr>
          <w:trHeight w:val="160"/>
        </w:trPr>
        <w:tc>
          <w:tcPr>
            <w:tcW w:w="709" w:type="dxa"/>
          </w:tcPr>
          <w:p w:rsidR="00487011" w:rsidRPr="009A1BC0" w:rsidRDefault="00487011" w:rsidP="00487011">
            <w:pPr>
              <w:jc w:val="center"/>
              <w:rPr>
                <w:sz w:val="26"/>
                <w:szCs w:val="26"/>
                <w:lang w:val="kk-KZ"/>
              </w:rPr>
            </w:pPr>
            <w:r>
              <w:rPr>
                <w:sz w:val="26"/>
                <w:szCs w:val="26"/>
                <w:lang w:val="kk-KZ"/>
              </w:rPr>
              <w:t>10</w:t>
            </w:r>
          </w:p>
        </w:tc>
        <w:tc>
          <w:tcPr>
            <w:tcW w:w="2410" w:type="dxa"/>
          </w:tcPr>
          <w:p w:rsidR="00487011" w:rsidRPr="00D870C7" w:rsidRDefault="00487011" w:rsidP="00487011">
            <w:pPr>
              <w:rPr>
                <w:sz w:val="26"/>
                <w:szCs w:val="26"/>
                <w:lang w:val="kk-KZ"/>
              </w:rPr>
            </w:pPr>
            <w:r>
              <w:rPr>
                <w:sz w:val="26"/>
                <w:szCs w:val="26"/>
              </w:rPr>
              <w:t>Готовность к школе</w:t>
            </w:r>
          </w:p>
        </w:tc>
        <w:tc>
          <w:tcPr>
            <w:tcW w:w="3544" w:type="dxa"/>
          </w:tcPr>
          <w:p w:rsidR="00487011" w:rsidRPr="00D870C7" w:rsidRDefault="00487011" w:rsidP="00487011">
            <w:pPr>
              <w:rPr>
                <w:sz w:val="26"/>
                <w:szCs w:val="26"/>
              </w:rPr>
            </w:pPr>
            <w:r>
              <w:rPr>
                <w:sz w:val="26"/>
                <w:szCs w:val="26"/>
              </w:rPr>
              <w:t>Организация дежурства по школе учителей и учащихся, школьная форма</w:t>
            </w:r>
          </w:p>
        </w:tc>
        <w:tc>
          <w:tcPr>
            <w:tcW w:w="3685" w:type="dxa"/>
          </w:tcPr>
          <w:p w:rsidR="00487011" w:rsidRPr="00D870C7" w:rsidRDefault="00487011" w:rsidP="00487011">
            <w:pPr>
              <w:rPr>
                <w:sz w:val="26"/>
                <w:szCs w:val="26"/>
              </w:rPr>
            </w:pPr>
            <w:r w:rsidRPr="0021637D">
              <w:t>Готовность школы к новому учебному году</w:t>
            </w:r>
          </w:p>
        </w:tc>
        <w:tc>
          <w:tcPr>
            <w:tcW w:w="1276" w:type="dxa"/>
          </w:tcPr>
          <w:p w:rsidR="00487011" w:rsidRPr="00D870C7" w:rsidRDefault="00487011" w:rsidP="00487011">
            <w:pPr>
              <w:rPr>
                <w:sz w:val="26"/>
                <w:szCs w:val="26"/>
              </w:rPr>
            </w:pPr>
            <w:r>
              <w:rPr>
                <w:sz w:val="26"/>
                <w:szCs w:val="26"/>
              </w:rPr>
              <w:t>сентябрь</w:t>
            </w:r>
          </w:p>
        </w:tc>
        <w:tc>
          <w:tcPr>
            <w:tcW w:w="1984" w:type="dxa"/>
          </w:tcPr>
          <w:p w:rsidR="00487011" w:rsidRDefault="00487011" w:rsidP="00487011">
            <w:pPr>
              <w:rPr>
                <w:sz w:val="26"/>
                <w:szCs w:val="26"/>
                <w:lang w:val="kk-KZ"/>
              </w:rPr>
            </w:pPr>
            <w:r>
              <w:rPr>
                <w:sz w:val="26"/>
                <w:szCs w:val="26"/>
                <w:lang w:val="kk-KZ"/>
              </w:rPr>
              <w:t>Утешев М.С</w:t>
            </w:r>
          </w:p>
          <w:p w:rsidR="00487011" w:rsidRPr="00D870C7" w:rsidRDefault="00487011" w:rsidP="00487011">
            <w:pPr>
              <w:rPr>
                <w:sz w:val="26"/>
                <w:szCs w:val="26"/>
                <w:lang w:val="kk-KZ"/>
              </w:rPr>
            </w:pPr>
            <w:r>
              <w:rPr>
                <w:sz w:val="26"/>
                <w:szCs w:val="26"/>
                <w:lang w:val="kk-KZ"/>
              </w:rPr>
              <w:t>Бекк Н.В</w:t>
            </w:r>
          </w:p>
        </w:tc>
        <w:tc>
          <w:tcPr>
            <w:tcW w:w="2127" w:type="dxa"/>
          </w:tcPr>
          <w:p w:rsidR="00487011" w:rsidRPr="00D870C7" w:rsidRDefault="00487011" w:rsidP="00487011">
            <w:pPr>
              <w:jc w:val="center"/>
              <w:rPr>
                <w:sz w:val="26"/>
                <w:szCs w:val="26"/>
                <w:lang w:val="kk-KZ"/>
              </w:rPr>
            </w:pPr>
            <w:r>
              <w:rPr>
                <w:sz w:val="26"/>
                <w:szCs w:val="26"/>
                <w:lang w:val="kk-KZ"/>
              </w:rPr>
              <w:t>СД</w:t>
            </w:r>
          </w:p>
        </w:tc>
      </w:tr>
      <w:tr w:rsidR="00487011" w:rsidRPr="000A298D" w:rsidTr="00CC1433">
        <w:trPr>
          <w:trHeight w:val="160"/>
        </w:trPr>
        <w:tc>
          <w:tcPr>
            <w:tcW w:w="709" w:type="dxa"/>
          </w:tcPr>
          <w:p w:rsidR="00487011" w:rsidRPr="009A1BC0" w:rsidRDefault="00487011" w:rsidP="00487011">
            <w:pPr>
              <w:jc w:val="center"/>
              <w:rPr>
                <w:sz w:val="26"/>
                <w:szCs w:val="26"/>
                <w:lang w:val="kk-KZ"/>
              </w:rPr>
            </w:pPr>
            <w:r>
              <w:rPr>
                <w:sz w:val="26"/>
                <w:szCs w:val="26"/>
                <w:lang w:val="kk-KZ"/>
              </w:rPr>
              <w:t>11</w:t>
            </w:r>
          </w:p>
        </w:tc>
        <w:tc>
          <w:tcPr>
            <w:tcW w:w="2410" w:type="dxa"/>
          </w:tcPr>
          <w:p w:rsidR="00487011" w:rsidRPr="00D870C7" w:rsidRDefault="00487011" w:rsidP="00487011">
            <w:pPr>
              <w:rPr>
                <w:sz w:val="26"/>
                <w:szCs w:val="26"/>
                <w:lang w:val="kk-KZ"/>
              </w:rPr>
            </w:pPr>
            <w:r w:rsidRPr="00D870C7">
              <w:rPr>
                <w:sz w:val="26"/>
                <w:szCs w:val="26"/>
              </w:rPr>
              <w:t xml:space="preserve">Работа </w:t>
            </w:r>
            <w:r>
              <w:rPr>
                <w:sz w:val="26"/>
                <w:szCs w:val="26"/>
                <w:lang w:val="kk-KZ"/>
              </w:rPr>
              <w:t>ведущей школы с магнитными</w:t>
            </w:r>
          </w:p>
        </w:tc>
        <w:tc>
          <w:tcPr>
            <w:tcW w:w="3544" w:type="dxa"/>
          </w:tcPr>
          <w:p w:rsidR="00487011" w:rsidRPr="00D870C7" w:rsidRDefault="00487011" w:rsidP="00487011">
            <w:pPr>
              <w:rPr>
                <w:sz w:val="26"/>
                <w:szCs w:val="26"/>
              </w:rPr>
            </w:pPr>
            <w:r w:rsidRPr="00D870C7">
              <w:rPr>
                <w:sz w:val="26"/>
                <w:szCs w:val="26"/>
                <w:lang w:val="kk-KZ"/>
              </w:rPr>
              <w:t xml:space="preserve">Формирование команды и распределение ключевых ролей  </w:t>
            </w:r>
          </w:p>
        </w:tc>
        <w:tc>
          <w:tcPr>
            <w:tcW w:w="3685" w:type="dxa"/>
          </w:tcPr>
          <w:p w:rsidR="00487011" w:rsidRPr="00D870C7" w:rsidRDefault="00487011" w:rsidP="00487011">
            <w:pPr>
              <w:pStyle w:val="af9"/>
              <w:rPr>
                <w:rFonts w:ascii="Times New Roman" w:hAnsi="Times New Roman"/>
                <w:sz w:val="26"/>
                <w:szCs w:val="26"/>
              </w:rPr>
            </w:pPr>
            <w:r w:rsidRPr="00D870C7">
              <w:rPr>
                <w:rFonts w:ascii="Times New Roman" w:hAnsi="Times New Roman"/>
                <w:sz w:val="26"/>
                <w:szCs w:val="26"/>
              </w:rPr>
              <w:t>Обмен ресурсами,</w:t>
            </w:r>
          </w:p>
          <w:p w:rsidR="00487011" w:rsidRPr="00D870C7" w:rsidRDefault="00487011" w:rsidP="00487011">
            <w:pPr>
              <w:rPr>
                <w:sz w:val="26"/>
                <w:szCs w:val="26"/>
              </w:rPr>
            </w:pPr>
            <w:r w:rsidRPr="00D870C7">
              <w:rPr>
                <w:sz w:val="26"/>
                <w:szCs w:val="26"/>
                <w:lang w:eastAsia="en-US"/>
              </w:rPr>
              <w:t>распространение педагогических знаний</w:t>
            </w:r>
          </w:p>
        </w:tc>
        <w:tc>
          <w:tcPr>
            <w:tcW w:w="1276" w:type="dxa"/>
          </w:tcPr>
          <w:p w:rsidR="00487011" w:rsidRPr="00D870C7" w:rsidRDefault="00487011" w:rsidP="00487011">
            <w:pPr>
              <w:rPr>
                <w:sz w:val="26"/>
                <w:szCs w:val="26"/>
              </w:rPr>
            </w:pPr>
            <w:r>
              <w:rPr>
                <w:sz w:val="26"/>
                <w:szCs w:val="26"/>
                <w:lang w:val="kk-KZ"/>
              </w:rPr>
              <w:t>16 сентября</w:t>
            </w:r>
          </w:p>
        </w:tc>
        <w:tc>
          <w:tcPr>
            <w:tcW w:w="1984" w:type="dxa"/>
          </w:tcPr>
          <w:p w:rsidR="00487011" w:rsidRPr="00D870C7" w:rsidRDefault="00487011" w:rsidP="00487011">
            <w:pPr>
              <w:rPr>
                <w:sz w:val="26"/>
                <w:szCs w:val="26"/>
                <w:lang w:val="kk-KZ"/>
              </w:rPr>
            </w:pPr>
            <w:r>
              <w:rPr>
                <w:sz w:val="26"/>
                <w:szCs w:val="26"/>
                <w:lang w:val="kk-KZ"/>
              </w:rPr>
              <w:t>Координатор</w:t>
            </w:r>
            <w:r w:rsidRPr="00D870C7">
              <w:rPr>
                <w:sz w:val="26"/>
                <w:szCs w:val="26"/>
                <w:lang w:val="kk-KZ"/>
              </w:rPr>
              <w:t>-</w:t>
            </w:r>
            <w:r>
              <w:rPr>
                <w:sz w:val="26"/>
                <w:szCs w:val="26"/>
                <w:lang w:val="kk-KZ"/>
              </w:rPr>
              <w:t>Абдесова Э.Д, учитель 1 уровня</w:t>
            </w:r>
          </w:p>
        </w:tc>
        <w:tc>
          <w:tcPr>
            <w:tcW w:w="2127" w:type="dxa"/>
          </w:tcPr>
          <w:p w:rsidR="00487011" w:rsidRPr="00D870C7" w:rsidRDefault="00487011" w:rsidP="00F95C3A">
            <w:pPr>
              <w:jc w:val="center"/>
              <w:rPr>
                <w:sz w:val="26"/>
                <w:szCs w:val="26"/>
                <w:lang w:val="kk-KZ"/>
              </w:rPr>
            </w:pPr>
            <w:r w:rsidRPr="00D870C7">
              <w:rPr>
                <w:sz w:val="26"/>
                <w:szCs w:val="26"/>
                <w:lang w:val="kk-KZ"/>
              </w:rPr>
              <w:t>План работы</w:t>
            </w:r>
          </w:p>
        </w:tc>
      </w:tr>
      <w:tr w:rsidR="00487011" w:rsidRPr="00D870C7" w:rsidTr="00CC1433">
        <w:trPr>
          <w:trHeight w:val="160"/>
        </w:trPr>
        <w:tc>
          <w:tcPr>
            <w:tcW w:w="709" w:type="dxa"/>
          </w:tcPr>
          <w:p w:rsidR="00487011" w:rsidRPr="009A1BC0" w:rsidRDefault="00487011" w:rsidP="00487011">
            <w:pPr>
              <w:jc w:val="center"/>
              <w:rPr>
                <w:sz w:val="26"/>
                <w:szCs w:val="26"/>
                <w:lang w:val="kk-KZ"/>
              </w:rPr>
            </w:pPr>
            <w:r>
              <w:rPr>
                <w:sz w:val="26"/>
                <w:szCs w:val="26"/>
                <w:lang w:val="kk-KZ"/>
              </w:rPr>
              <w:t>12</w:t>
            </w:r>
          </w:p>
        </w:tc>
        <w:tc>
          <w:tcPr>
            <w:tcW w:w="2410" w:type="dxa"/>
          </w:tcPr>
          <w:p w:rsidR="00487011" w:rsidRPr="00D870C7" w:rsidRDefault="00487011" w:rsidP="00487011">
            <w:pPr>
              <w:rPr>
                <w:sz w:val="26"/>
                <w:szCs w:val="26"/>
              </w:rPr>
            </w:pPr>
            <w:r w:rsidRPr="00D870C7">
              <w:rPr>
                <w:sz w:val="26"/>
                <w:szCs w:val="26"/>
              </w:rPr>
              <w:t>Инновационные технологии</w:t>
            </w:r>
          </w:p>
        </w:tc>
        <w:tc>
          <w:tcPr>
            <w:tcW w:w="3544" w:type="dxa"/>
          </w:tcPr>
          <w:p w:rsidR="00487011" w:rsidRPr="00D870C7" w:rsidRDefault="00487011" w:rsidP="00487011">
            <w:pPr>
              <w:rPr>
                <w:sz w:val="26"/>
                <w:szCs w:val="26"/>
                <w:lang w:val="kk-KZ"/>
              </w:rPr>
            </w:pPr>
            <w:r w:rsidRPr="00D870C7">
              <w:rPr>
                <w:sz w:val="26"/>
                <w:szCs w:val="26"/>
              </w:rPr>
              <w:t>Обучающий семинар</w:t>
            </w:r>
            <w:r w:rsidRPr="00D870C7">
              <w:rPr>
                <w:sz w:val="26"/>
                <w:szCs w:val="26"/>
                <w:lang w:val="kk-KZ"/>
              </w:rPr>
              <w:t xml:space="preserve"> с педколлективом</w:t>
            </w:r>
          </w:p>
        </w:tc>
        <w:tc>
          <w:tcPr>
            <w:tcW w:w="3685" w:type="dxa"/>
          </w:tcPr>
          <w:p w:rsidR="00487011" w:rsidRPr="00DA58EF" w:rsidRDefault="00487011" w:rsidP="00487011">
            <w:pPr>
              <w:rPr>
                <w:sz w:val="26"/>
                <w:szCs w:val="26"/>
                <w:lang w:val="kk-KZ"/>
              </w:rPr>
            </w:pPr>
            <w:r w:rsidRPr="00D870C7">
              <w:rPr>
                <w:sz w:val="26"/>
                <w:szCs w:val="26"/>
                <w:lang w:val="kk-KZ"/>
              </w:rPr>
              <w:t>Р</w:t>
            </w:r>
            <w:r w:rsidRPr="00D870C7">
              <w:rPr>
                <w:sz w:val="26"/>
                <w:szCs w:val="26"/>
              </w:rPr>
              <w:t>абот</w:t>
            </w:r>
            <w:r w:rsidRPr="00D870C7">
              <w:rPr>
                <w:sz w:val="26"/>
                <w:szCs w:val="26"/>
                <w:lang w:val="kk-KZ"/>
              </w:rPr>
              <w:t>а</w:t>
            </w:r>
            <w:r w:rsidRPr="00D870C7">
              <w:rPr>
                <w:sz w:val="26"/>
                <w:szCs w:val="26"/>
              </w:rPr>
              <w:t xml:space="preserve"> с </w:t>
            </w:r>
            <w:r>
              <w:rPr>
                <w:sz w:val="26"/>
                <w:szCs w:val="26"/>
                <w:lang w:val="kk-KZ"/>
              </w:rPr>
              <w:t>КУНДЕЛИК</w:t>
            </w:r>
          </w:p>
        </w:tc>
        <w:tc>
          <w:tcPr>
            <w:tcW w:w="1276" w:type="dxa"/>
          </w:tcPr>
          <w:p w:rsidR="00487011" w:rsidRPr="00D870C7" w:rsidRDefault="00487011" w:rsidP="00487011">
            <w:pPr>
              <w:rPr>
                <w:sz w:val="26"/>
                <w:szCs w:val="26"/>
                <w:lang w:val="kk-KZ"/>
              </w:rPr>
            </w:pPr>
            <w:r w:rsidRPr="00D870C7">
              <w:rPr>
                <w:sz w:val="26"/>
                <w:szCs w:val="26"/>
                <w:lang w:val="kk-KZ"/>
              </w:rPr>
              <w:t xml:space="preserve"> По графику</w:t>
            </w:r>
          </w:p>
        </w:tc>
        <w:tc>
          <w:tcPr>
            <w:tcW w:w="1984" w:type="dxa"/>
          </w:tcPr>
          <w:p w:rsidR="00487011" w:rsidRPr="00D870C7" w:rsidRDefault="00487011" w:rsidP="00487011">
            <w:pPr>
              <w:jc w:val="center"/>
              <w:rPr>
                <w:sz w:val="26"/>
                <w:szCs w:val="26"/>
                <w:lang w:val="kk-KZ"/>
              </w:rPr>
            </w:pPr>
            <w:r>
              <w:rPr>
                <w:sz w:val="26"/>
                <w:szCs w:val="26"/>
                <w:lang w:val="kk-KZ"/>
              </w:rPr>
              <w:t>Мусакулов Р.Г</w:t>
            </w:r>
          </w:p>
        </w:tc>
        <w:tc>
          <w:tcPr>
            <w:tcW w:w="2127" w:type="dxa"/>
          </w:tcPr>
          <w:p w:rsidR="00487011" w:rsidRPr="00D870C7" w:rsidRDefault="00487011" w:rsidP="00F95C3A">
            <w:pPr>
              <w:jc w:val="center"/>
              <w:rPr>
                <w:sz w:val="26"/>
                <w:szCs w:val="26"/>
                <w:lang w:val="kk-KZ"/>
              </w:rPr>
            </w:pPr>
            <w:r w:rsidRPr="00D870C7">
              <w:rPr>
                <w:sz w:val="26"/>
                <w:szCs w:val="26"/>
                <w:lang w:val="kk-KZ"/>
              </w:rPr>
              <w:t>Программа</w:t>
            </w:r>
          </w:p>
        </w:tc>
      </w:tr>
      <w:tr w:rsidR="00487011" w:rsidRPr="00D870C7" w:rsidTr="00CC1433">
        <w:trPr>
          <w:trHeight w:val="160"/>
        </w:trPr>
        <w:tc>
          <w:tcPr>
            <w:tcW w:w="709" w:type="dxa"/>
          </w:tcPr>
          <w:p w:rsidR="00487011" w:rsidRPr="009A1BC0" w:rsidRDefault="00487011" w:rsidP="00487011">
            <w:pPr>
              <w:jc w:val="center"/>
              <w:rPr>
                <w:sz w:val="26"/>
                <w:szCs w:val="26"/>
                <w:lang w:val="kk-KZ"/>
              </w:rPr>
            </w:pPr>
            <w:r>
              <w:rPr>
                <w:sz w:val="26"/>
                <w:szCs w:val="26"/>
                <w:lang w:val="kk-KZ"/>
              </w:rPr>
              <w:t>13</w:t>
            </w:r>
          </w:p>
        </w:tc>
        <w:tc>
          <w:tcPr>
            <w:tcW w:w="2410" w:type="dxa"/>
          </w:tcPr>
          <w:p w:rsidR="00487011" w:rsidRPr="000A298D" w:rsidRDefault="00487011" w:rsidP="00487011">
            <w:pPr>
              <w:rPr>
                <w:sz w:val="26"/>
                <w:szCs w:val="26"/>
                <w:lang w:val="kk-KZ"/>
              </w:rPr>
            </w:pPr>
            <w:r w:rsidRPr="000A298D">
              <w:rPr>
                <w:sz w:val="26"/>
                <w:szCs w:val="26"/>
                <w:lang w:val="kk-KZ"/>
              </w:rPr>
              <w:t>Всеобуч.</w:t>
            </w:r>
          </w:p>
          <w:p w:rsidR="00487011" w:rsidRPr="000A298D" w:rsidRDefault="00487011" w:rsidP="00487011">
            <w:pPr>
              <w:rPr>
                <w:sz w:val="26"/>
                <w:szCs w:val="26"/>
                <w:lang w:val="kk-KZ"/>
              </w:rPr>
            </w:pPr>
            <w:r w:rsidRPr="000A298D">
              <w:rPr>
                <w:sz w:val="26"/>
                <w:szCs w:val="26"/>
                <w:lang w:val="kk-KZ"/>
              </w:rPr>
              <w:t>Месячник «Дорога в школу»</w:t>
            </w:r>
          </w:p>
        </w:tc>
        <w:tc>
          <w:tcPr>
            <w:tcW w:w="3544" w:type="dxa"/>
          </w:tcPr>
          <w:p w:rsidR="00487011" w:rsidRPr="000A298D" w:rsidRDefault="00487011" w:rsidP="00487011">
            <w:pPr>
              <w:shd w:val="clear" w:color="auto" w:fill="FFFFFF"/>
              <w:ind w:firstLine="14"/>
              <w:rPr>
                <w:color w:val="000000"/>
                <w:spacing w:val="-2"/>
                <w:sz w:val="26"/>
                <w:szCs w:val="26"/>
                <w:lang w:val="kk-KZ"/>
              </w:rPr>
            </w:pPr>
            <w:r w:rsidRPr="000A298D">
              <w:rPr>
                <w:color w:val="000000"/>
                <w:spacing w:val="-2"/>
                <w:sz w:val="26"/>
                <w:szCs w:val="26"/>
              </w:rPr>
              <w:t>Сверка данных подворного обхода детей школьного возраста</w:t>
            </w:r>
          </w:p>
          <w:p w:rsidR="00487011" w:rsidRPr="000A298D" w:rsidRDefault="00487011" w:rsidP="00487011">
            <w:pPr>
              <w:shd w:val="clear" w:color="auto" w:fill="FFFFFF"/>
              <w:ind w:firstLine="14"/>
              <w:rPr>
                <w:color w:val="000000"/>
                <w:spacing w:val="-2"/>
                <w:sz w:val="26"/>
                <w:szCs w:val="26"/>
                <w:lang w:val="kk-KZ"/>
              </w:rPr>
            </w:pPr>
            <w:r w:rsidRPr="000A298D">
              <w:rPr>
                <w:sz w:val="26"/>
                <w:szCs w:val="26"/>
              </w:rPr>
              <w:lastRenderedPageBreak/>
              <w:t>Сбор документаций с семей из м/д, м/о, сирот</w:t>
            </w:r>
          </w:p>
        </w:tc>
        <w:tc>
          <w:tcPr>
            <w:tcW w:w="3685" w:type="dxa"/>
          </w:tcPr>
          <w:p w:rsidR="00487011" w:rsidRPr="000A298D" w:rsidRDefault="00487011" w:rsidP="00487011">
            <w:pPr>
              <w:shd w:val="clear" w:color="auto" w:fill="FFFFFF"/>
              <w:ind w:firstLine="7"/>
              <w:rPr>
                <w:color w:val="000000"/>
                <w:spacing w:val="3"/>
                <w:sz w:val="26"/>
                <w:szCs w:val="26"/>
              </w:rPr>
            </w:pPr>
            <w:r w:rsidRPr="000A298D">
              <w:rPr>
                <w:color w:val="000000"/>
                <w:spacing w:val="3"/>
                <w:sz w:val="26"/>
                <w:szCs w:val="26"/>
              </w:rPr>
              <w:lastRenderedPageBreak/>
              <w:t xml:space="preserve">Выполнение Закона </w:t>
            </w:r>
          </w:p>
          <w:p w:rsidR="00487011" w:rsidRPr="000A298D" w:rsidRDefault="00487011" w:rsidP="00487011">
            <w:pPr>
              <w:shd w:val="clear" w:color="auto" w:fill="FFFFFF"/>
              <w:ind w:firstLine="7"/>
              <w:rPr>
                <w:color w:val="000000"/>
                <w:spacing w:val="3"/>
                <w:sz w:val="26"/>
                <w:szCs w:val="26"/>
              </w:rPr>
            </w:pPr>
            <w:r w:rsidRPr="000A298D">
              <w:rPr>
                <w:color w:val="000000"/>
                <w:spacing w:val="3"/>
                <w:sz w:val="26"/>
                <w:szCs w:val="26"/>
              </w:rPr>
              <w:lastRenderedPageBreak/>
              <w:t>«О Всеобуче». Привлечение  всех детей  микроучастка школы</w:t>
            </w:r>
            <w:r w:rsidRPr="000A298D">
              <w:rPr>
                <w:color w:val="000000"/>
                <w:spacing w:val="3"/>
                <w:sz w:val="26"/>
                <w:szCs w:val="26"/>
                <w:lang w:val="kk-KZ"/>
              </w:rPr>
              <w:t xml:space="preserve"> </w:t>
            </w:r>
            <w:r w:rsidRPr="000A298D">
              <w:rPr>
                <w:color w:val="000000"/>
                <w:spacing w:val="3"/>
                <w:sz w:val="26"/>
                <w:szCs w:val="26"/>
              </w:rPr>
              <w:t>к обучению в школе.</w:t>
            </w:r>
          </w:p>
        </w:tc>
        <w:tc>
          <w:tcPr>
            <w:tcW w:w="1276" w:type="dxa"/>
          </w:tcPr>
          <w:p w:rsidR="00487011" w:rsidRPr="000A298D" w:rsidRDefault="00487011" w:rsidP="00487011">
            <w:pPr>
              <w:jc w:val="center"/>
              <w:rPr>
                <w:sz w:val="26"/>
                <w:szCs w:val="26"/>
              </w:rPr>
            </w:pPr>
            <w:r w:rsidRPr="000A298D">
              <w:rPr>
                <w:sz w:val="26"/>
                <w:szCs w:val="26"/>
              </w:rPr>
              <w:lastRenderedPageBreak/>
              <w:t>В течение месяца</w:t>
            </w:r>
          </w:p>
        </w:tc>
        <w:tc>
          <w:tcPr>
            <w:tcW w:w="1984" w:type="dxa"/>
          </w:tcPr>
          <w:p w:rsidR="00487011" w:rsidRPr="000A298D" w:rsidRDefault="00487011" w:rsidP="00487011">
            <w:pPr>
              <w:jc w:val="center"/>
              <w:rPr>
                <w:sz w:val="26"/>
                <w:szCs w:val="26"/>
                <w:lang w:val="kk-KZ"/>
              </w:rPr>
            </w:pPr>
            <w:r w:rsidRPr="000A298D">
              <w:rPr>
                <w:sz w:val="26"/>
                <w:szCs w:val="26"/>
                <w:lang w:val="kk-KZ"/>
              </w:rPr>
              <w:t>Бек Н.В.</w:t>
            </w:r>
          </w:p>
        </w:tc>
        <w:tc>
          <w:tcPr>
            <w:tcW w:w="2127" w:type="dxa"/>
          </w:tcPr>
          <w:p w:rsidR="00487011" w:rsidRPr="000A298D" w:rsidRDefault="00487011" w:rsidP="00F95C3A">
            <w:pPr>
              <w:jc w:val="center"/>
              <w:rPr>
                <w:sz w:val="26"/>
                <w:szCs w:val="26"/>
                <w:lang w:val="kk-KZ"/>
              </w:rPr>
            </w:pPr>
            <w:r w:rsidRPr="000A298D">
              <w:rPr>
                <w:sz w:val="26"/>
                <w:szCs w:val="26"/>
              </w:rPr>
              <w:t>Справка-информация</w:t>
            </w:r>
          </w:p>
          <w:p w:rsidR="00487011" w:rsidRPr="000A298D" w:rsidRDefault="00487011" w:rsidP="00F95C3A">
            <w:pPr>
              <w:jc w:val="center"/>
              <w:rPr>
                <w:sz w:val="26"/>
                <w:szCs w:val="26"/>
                <w:lang w:val="kk-KZ"/>
              </w:rPr>
            </w:pPr>
            <w:r w:rsidRPr="000A298D">
              <w:rPr>
                <w:sz w:val="26"/>
                <w:szCs w:val="26"/>
                <w:lang w:val="kk-KZ"/>
              </w:rPr>
              <w:t>СД</w:t>
            </w:r>
          </w:p>
        </w:tc>
      </w:tr>
      <w:tr w:rsidR="00487011" w:rsidRPr="00D870C7" w:rsidTr="00CC1433">
        <w:trPr>
          <w:trHeight w:val="160"/>
        </w:trPr>
        <w:tc>
          <w:tcPr>
            <w:tcW w:w="709" w:type="dxa"/>
          </w:tcPr>
          <w:p w:rsidR="00487011" w:rsidRPr="009A1BC0" w:rsidRDefault="00487011" w:rsidP="00487011">
            <w:pPr>
              <w:jc w:val="center"/>
              <w:rPr>
                <w:sz w:val="26"/>
                <w:szCs w:val="26"/>
                <w:lang w:val="kk-KZ"/>
              </w:rPr>
            </w:pPr>
            <w:r>
              <w:rPr>
                <w:sz w:val="26"/>
                <w:szCs w:val="26"/>
                <w:lang w:val="kk-KZ"/>
              </w:rPr>
              <w:lastRenderedPageBreak/>
              <w:t>14</w:t>
            </w:r>
          </w:p>
        </w:tc>
        <w:tc>
          <w:tcPr>
            <w:tcW w:w="2410" w:type="dxa"/>
          </w:tcPr>
          <w:p w:rsidR="00487011" w:rsidRPr="00D870C7" w:rsidRDefault="00487011" w:rsidP="00487011">
            <w:pPr>
              <w:rPr>
                <w:sz w:val="26"/>
                <w:szCs w:val="26"/>
              </w:rPr>
            </w:pPr>
            <w:r w:rsidRPr="00D870C7">
              <w:rPr>
                <w:sz w:val="26"/>
                <w:szCs w:val="26"/>
              </w:rPr>
              <w:t>Работа по обновлению содержания образования</w:t>
            </w:r>
          </w:p>
        </w:tc>
        <w:tc>
          <w:tcPr>
            <w:tcW w:w="3544" w:type="dxa"/>
          </w:tcPr>
          <w:p w:rsidR="00487011" w:rsidRPr="00D870C7" w:rsidRDefault="00487011" w:rsidP="00487011">
            <w:pPr>
              <w:rPr>
                <w:sz w:val="26"/>
                <w:szCs w:val="26"/>
              </w:rPr>
            </w:pPr>
            <w:r w:rsidRPr="00D870C7">
              <w:rPr>
                <w:sz w:val="26"/>
                <w:szCs w:val="26"/>
              </w:rPr>
              <w:t>Обучающий семинар с  учителями 1</w:t>
            </w:r>
            <w:r>
              <w:rPr>
                <w:sz w:val="26"/>
                <w:szCs w:val="26"/>
                <w:lang w:val="kk-KZ"/>
              </w:rPr>
              <w:t>-4,5-9,10</w:t>
            </w:r>
            <w:r w:rsidRPr="00D870C7">
              <w:rPr>
                <w:sz w:val="26"/>
                <w:szCs w:val="26"/>
              </w:rPr>
              <w:t>-классов</w:t>
            </w:r>
          </w:p>
        </w:tc>
        <w:tc>
          <w:tcPr>
            <w:tcW w:w="3685" w:type="dxa"/>
          </w:tcPr>
          <w:p w:rsidR="00487011" w:rsidRPr="00D870C7" w:rsidRDefault="00487011" w:rsidP="00487011">
            <w:pPr>
              <w:rPr>
                <w:sz w:val="26"/>
                <w:szCs w:val="26"/>
              </w:rPr>
            </w:pPr>
            <w:r w:rsidRPr="00D870C7">
              <w:rPr>
                <w:sz w:val="26"/>
                <w:szCs w:val="26"/>
              </w:rPr>
              <w:t>Помощь учителям 1</w:t>
            </w:r>
            <w:r>
              <w:rPr>
                <w:sz w:val="26"/>
                <w:szCs w:val="26"/>
                <w:lang w:val="kk-KZ"/>
              </w:rPr>
              <w:t>-4,5-9,10</w:t>
            </w:r>
            <w:r w:rsidRPr="00D870C7">
              <w:rPr>
                <w:sz w:val="26"/>
                <w:szCs w:val="26"/>
              </w:rPr>
              <w:t>-классов в составлении КТП</w:t>
            </w:r>
          </w:p>
        </w:tc>
        <w:tc>
          <w:tcPr>
            <w:tcW w:w="1276" w:type="dxa"/>
          </w:tcPr>
          <w:p w:rsidR="00487011" w:rsidRPr="00D870C7" w:rsidRDefault="00487011" w:rsidP="00487011">
            <w:pPr>
              <w:rPr>
                <w:sz w:val="26"/>
                <w:szCs w:val="26"/>
              </w:rPr>
            </w:pPr>
            <w:r w:rsidRPr="00D870C7">
              <w:rPr>
                <w:sz w:val="26"/>
                <w:szCs w:val="26"/>
              </w:rPr>
              <w:t>В течении месяца</w:t>
            </w:r>
          </w:p>
        </w:tc>
        <w:tc>
          <w:tcPr>
            <w:tcW w:w="1984" w:type="dxa"/>
          </w:tcPr>
          <w:p w:rsidR="00487011" w:rsidRPr="00D870C7" w:rsidRDefault="00487011" w:rsidP="00487011">
            <w:pPr>
              <w:jc w:val="center"/>
              <w:rPr>
                <w:sz w:val="26"/>
                <w:szCs w:val="26"/>
                <w:lang w:val="kk-KZ"/>
              </w:rPr>
            </w:pPr>
            <w:r>
              <w:rPr>
                <w:sz w:val="26"/>
                <w:szCs w:val="26"/>
                <w:lang w:val="kk-KZ"/>
              </w:rPr>
              <w:t>Мусакулова А.С, Залмуканова Г.Б</w:t>
            </w:r>
          </w:p>
        </w:tc>
        <w:tc>
          <w:tcPr>
            <w:tcW w:w="2127" w:type="dxa"/>
          </w:tcPr>
          <w:p w:rsidR="00487011" w:rsidRPr="00D870C7" w:rsidRDefault="00487011" w:rsidP="00487011">
            <w:pPr>
              <w:jc w:val="center"/>
              <w:rPr>
                <w:sz w:val="26"/>
                <w:szCs w:val="26"/>
                <w:lang w:val="kk-KZ"/>
              </w:rPr>
            </w:pPr>
            <w:r>
              <w:rPr>
                <w:sz w:val="26"/>
                <w:szCs w:val="26"/>
                <w:lang w:val="kk-KZ"/>
              </w:rPr>
              <w:t>СД</w:t>
            </w:r>
          </w:p>
        </w:tc>
      </w:tr>
      <w:tr w:rsidR="00487011" w:rsidRPr="00D870C7" w:rsidTr="00CC1433">
        <w:trPr>
          <w:trHeight w:val="160"/>
        </w:trPr>
        <w:tc>
          <w:tcPr>
            <w:tcW w:w="709" w:type="dxa"/>
          </w:tcPr>
          <w:p w:rsidR="00487011" w:rsidRPr="009A1BC0" w:rsidRDefault="00487011" w:rsidP="00487011">
            <w:pPr>
              <w:jc w:val="center"/>
              <w:rPr>
                <w:sz w:val="26"/>
                <w:szCs w:val="26"/>
                <w:lang w:val="kk-KZ"/>
              </w:rPr>
            </w:pPr>
            <w:r>
              <w:rPr>
                <w:sz w:val="26"/>
                <w:szCs w:val="26"/>
                <w:lang w:val="kk-KZ"/>
              </w:rPr>
              <w:t>15</w:t>
            </w:r>
          </w:p>
        </w:tc>
        <w:tc>
          <w:tcPr>
            <w:tcW w:w="2410" w:type="dxa"/>
          </w:tcPr>
          <w:p w:rsidR="00487011" w:rsidRPr="003A7125" w:rsidRDefault="00487011" w:rsidP="00487011">
            <w:pPr>
              <w:rPr>
                <w:sz w:val="26"/>
                <w:szCs w:val="26"/>
                <w:lang w:val="kk-KZ"/>
              </w:rPr>
            </w:pPr>
            <w:r w:rsidRPr="003A7125">
              <w:t>Заполнение НОБД и Кунделик</w:t>
            </w:r>
          </w:p>
        </w:tc>
        <w:tc>
          <w:tcPr>
            <w:tcW w:w="3544" w:type="dxa"/>
          </w:tcPr>
          <w:p w:rsidR="00487011" w:rsidRPr="003A7125" w:rsidRDefault="00487011" w:rsidP="00487011">
            <w:pPr>
              <w:rPr>
                <w:sz w:val="26"/>
                <w:szCs w:val="26"/>
              </w:rPr>
            </w:pPr>
            <w:r w:rsidRPr="003A7125">
              <w:t>сбор документов, собеседование</w:t>
            </w:r>
          </w:p>
        </w:tc>
        <w:tc>
          <w:tcPr>
            <w:tcW w:w="3685" w:type="dxa"/>
          </w:tcPr>
          <w:p w:rsidR="00487011" w:rsidRPr="003A7125" w:rsidRDefault="00487011" w:rsidP="00487011">
            <w:pPr>
              <w:rPr>
                <w:sz w:val="26"/>
                <w:szCs w:val="26"/>
              </w:rPr>
            </w:pPr>
            <w:r w:rsidRPr="003A7125">
              <w:t>Учёт детей школьного возраста</w:t>
            </w:r>
          </w:p>
        </w:tc>
        <w:tc>
          <w:tcPr>
            <w:tcW w:w="1276" w:type="dxa"/>
          </w:tcPr>
          <w:p w:rsidR="00487011" w:rsidRPr="003A7125" w:rsidRDefault="00487011" w:rsidP="00487011">
            <w:pPr>
              <w:jc w:val="center"/>
              <w:rPr>
                <w:sz w:val="26"/>
                <w:szCs w:val="26"/>
                <w:lang w:val="kk-KZ"/>
              </w:rPr>
            </w:pPr>
            <w:r w:rsidRPr="003A7125">
              <w:rPr>
                <w:sz w:val="26"/>
                <w:szCs w:val="26"/>
                <w:lang w:val="kk-KZ"/>
              </w:rPr>
              <w:t>Сентябрь</w:t>
            </w:r>
          </w:p>
        </w:tc>
        <w:tc>
          <w:tcPr>
            <w:tcW w:w="1984" w:type="dxa"/>
          </w:tcPr>
          <w:p w:rsidR="00487011" w:rsidRPr="003A7125" w:rsidRDefault="00487011" w:rsidP="00487011">
            <w:pPr>
              <w:jc w:val="center"/>
              <w:rPr>
                <w:sz w:val="26"/>
                <w:szCs w:val="26"/>
                <w:lang w:val="kk-KZ"/>
              </w:rPr>
            </w:pPr>
            <w:r w:rsidRPr="003A7125">
              <w:rPr>
                <w:sz w:val="26"/>
                <w:szCs w:val="26"/>
                <w:lang w:val="kk-KZ"/>
              </w:rPr>
              <w:t>Утешев М.С, Мусакулова А.С, Мусакулов Р.Г</w:t>
            </w:r>
          </w:p>
        </w:tc>
        <w:tc>
          <w:tcPr>
            <w:tcW w:w="2127" w:type="dxa"/>
          </w:tcPr>
          <w:p w:rsidR="00487011" w:rsidRPr="003A7125" w:rsidRDefault="00487011" w:rsidP="00487011">
            <w:pPr>
              <w:jc w:val="center"/>
              <w:rPr>
                <w:sz w:val="26"/>
                <w:szCs w:val="26"/>
                <w:lang w:val="kk-KZ"/>
              </w:rPr>
            </w:pPr>
            <w:r>
              <w:rPr>
                <w:sz w:val="26"/>
                <w:szCs w:val="26"/>
                <w:lang w:val="kk-KZ"/>
              </w:rPr>
              <w:t>СЗ</w:t>
            </w:r>
          </w:p>
        </w:tc>
      </w:tr>
      <w:tr w:rsidR="00487011" w:rsidRPr="00D870C7" w:rsidTr="00CC1433">
        <w:trPr>
          <w:trHeight w:val="160"/>
        </w:trPr>
        <w:tc>
          <w:tcPr>
            <w:tcW w:w="709" w:type="dxa"/>
          </w:tcPr>
          <w:p w:rsidR="00487011" w:rsidRPr="009A1BC0" w:rsidRDefault="00487011" w:rsidP="00487011">
            <w:pPr>
              <w:jc w:val="center"/>
              <w:rPr>
                <w:sz w:val="26"/>
                <w:szCs w:val="26"/>
                <w:lang w:val="kk-KZ"/>
              </w:rPr>
            </w:pPr>
            <w:r>
              <w:rPr>
                <w:sz w:val="26"/>
                <w:szCs w:val="26"/>
                <w:lang w:val="kk-KZ"/>
              </w:rPr>
              <w:t>16</w:t>
            </w:r>
          </w:p>
        </w:tc>
        <w:tc>
          <w:tcPr>
            <w:tcW w:w="2410" w:type="dxa"/>
          </w:tcPr>
          <w:p w:rsidR="00487011" w:rsidRPr="00D870C7" w:rsidRDefault="00487011" w:rsidP="00487011">
            <w:pPr>
              <w:rPr>
                <w:b/>
                <w:sz w:val="26"/>
                <w:szCs w:val="26"/>
              </w:rPr>
            </w:pPr>
            <w:r w:rsidRPr="00D870C7">
              <w:rPr>
                <w:b/>
                <w:sz w:val="26"/>
                <w:szCs w:val="26"/>
              </w:rPr>
              <w:t>ВШК</w:t>
            </w:r>
          </w:p>
          <w:p w:rsidR="00487011" w:rsidRPr="00D870C7" w:rsidRDefault="00487011" w:rsidP="00487011">
            <w:pPr>
              <w:rPr>
                <w:sz w:val="26"/>
                <w:szCs w:val="26"/>
                <w:lang w:val="kk-KZ"/>
              </w:rPr>
            </w:pPr>
            <w:r w:rsidRPr="00D870C7">
              <w:rPr>
                <w:sz w:val="26"/>
                <w:szCs w:val="26"/>
              </w:rPr>
              <w:t>Состояние документации</w:t>
            </w:r>
          </w:p>
          <w:p w:rsidR="00487011" w:rsidRPr="00DA58EF" w:rsidRDefault="00487011" w:rsidP="00487011">
            <w:pPr>
              <w:rPr>
                <w:sz w:val="26"/>
                <w:szCs w:val="26"/>
                <w:lang w:val="kk-KZ"/>
              </w:rPr>
            </w:pPr>
            <w:r>
              <w:rPr>
                <w:sz w:val="26"/>
                <w:szCs w:val="26"/>
              </w:rPr>
              <w:t>Личные дела</w:t>
            </w:r>
          </w:p>
        </w:tc>
        <w:tc>
          <w:tcPr>
            <w:tcW w:w="3544" w:type="dxa"/>
          </w:tcPr>
          <w:p w:rsidR="00487011" w:rsidRPr="00D870C7" w:rsidRDefault="00487011" w:rsidP="00487011">
            <w:pPr>
              <w:rPr>
                <w:sz w:val="26"/>
                <w:szCs w:val="26"/>
              </w:rPr>
            </w:pPr>
            <w:r w:rsidRPr="0021637D">
              <w:t xml:space="preserve">Контроль за ведением школьной документации (исполнение приказа </w:t>
            </w:r>
            <w:r>
              <w:t xml:space="preserve"> </w:t>
            </w:r>
            <w:r w:rsidRPr="0021637D">
              <w:t>№ 19, № 502</w:t>
            </w:r>
            <w:r>
              <w:t xml:space="preserve">, №32 </w:t>
            </w:r>
            <w:r w:rsidRPr="0021637D">
              <w:t xml:space="preserve"> МОН РК)                                    1.Проверка </w:t>
            </w:r>
            <w:r>
              <w:t xml:space="preserve">электронного журнала    </w:t>
            </w:r>
            <w:r w:rsidRPr="0021637D">
              <w:t>1-11-х классов                                                     2. Сверка личных дел учащихся с алфавитной книгой.</w:t>
            </w:r>
          </w:p>
        </w:tc>
        <w:tc>
          <w:tcPr>
            <w:tcW w:w="3685" w:type="dxa"/>
          </w:tcPr>
          <w:p w:rsidR="00487011" w:rsidRPr="0021637D" w:rsidRDefault="00487011" w:rsidP="00487011">
            <w:r w:rsidRPr="0021637D">
              <w:t>1.</w:t>
            </w:r>
            <w:r>
              <w:t xml:space="preserve"> С</w:t>
            </w:r>
            <w:r w:rsidRPr="0021637D">
              <w:t>воевременность заполнения; оказание метод. помощи молодым учителям.</w:t>
            </w:r>
          </w:p>
          <w:p w:rsidR="00487011" w:rsidRPr="00037FAF" w:rsidRDefault="00487011" w:rsidP="00487011">
            <w:pPr>
              <w:rPr>
                <w:sz w:val="26"/>
                <w:szCs w:val="26"/>
                <w:lang w:val="kk-KZ"/>
              </w:rPr>
            </w:pPr>
            <w:r w:rsidRPr="0021637D">
              <w:t>2.Наличие и состояние личных дел учащихся</w:t>
            </w:r>
          </w:p>
        </w:tc>
        <w:tc>
          <w:tcPr>
            <w:tcW w:w="1276" w:type="dxa"/>
          </w:tcPr>
          <w:p w:rsidR="00487011" w:rsidRPr="00D870C7" w:rsidRDefault="00487011" w:rsidP="00487011">
            <w:pPr>
              <w:jc w:val="center"/>
              <w:rPr>
                <w:sz w:val="26"/>
                <w:szCs w:val="26"/>
              </w:rPr>
            </w:pPr>
            <w:r>
              <w:rPr>
                <w:sz w:val="26"/>
                <w:szCs w:val="26"/>
              </w:rPr>
              <w:t>9-13 сентября</w:t>
            </w:r>
            <w:r w:rsidRPr="00D870C7">
              <w:rPr>
                <w:sz w:val="26"/>
                <w:szCs w:val="26"/>
              </w:rPr>
              <w:t xml:space="preserve"> </w:t>
            </w:r>
          </w:p>
        </w:tc>
        <w:tc>
          <w:tcPr>
            <w:tcW w:w="1984" w:type="dxa"/>
          </w:tcPr>
          <w:p w:rsidR="00487011" w:rsidRPr="00D870C7" w:rsidRDefault="00487011" w:rsidP="00487011">
            <w:pPr>
              <w:jc w:val="center"/>
              <w:rPr>
                <w:sz w:val="26"/>
                <w:szCs w:val="26"/>
              </w:rPr>
            </w:pPr>
            <w:r>
              <w:rPr>
                <w:sz w:val="26"/>
                <w:szCs w:val="26"/>
                <w:lang w:val="kk-KZ"/>
              </w:rPr>
              <w:t>Мусакулова А.С</w:t>
            </w:r>
          </w:p>
        </w:tc>
        <w:tc>
          <w:tcPr>
            <w:tcW w:w="2127" w:type="dxa"/>
          </w:tcPr>
          <w:p w:rsidR="00487011" w:rsidRPr="00487011" w:rsidRDefault="00487011" w:rsidP="00F95C3A">
            <w:pPr>
              <w:jc w:val="center"/>
              <w:rPr>
                <w:sz w:val="26"/>
                <w:szCs w:val="26"/>
              </w:rPr>
            </w:pPr>
            <w:r>
              <w:rPr>
                <w:sz w:val="26"/>
                <w:szCs w:val="26"/>
              </w:rPr>
              <w:t>СЗ</w:t>
            </w:r>
          </w:p>
        </w:tc>
      </w:tr>
      <w:tr w:rsidR="00487011" w:rsidRPr="00D870C7" w:rsidTr="00CC1433">
        <w:trPr>
          <w:trHeight w:val="160"/>
        </w:trPr>
        <w:tc>
          <w:tcPr>
            <w:tcW w:w="709" w:type="dxa"/>
          </w:tcPr>
          <w:p w:rsidR="00487011" w:rsidRPr="00D870C7" w:rsidRDefault="00487011" w:rsidP="00487011">
            <w:pPr>
              <w:jc w:val="center"/>
              <w:rPr>
                <w:sz w:val="26"/>
                <w:szCs w:val="26"/>
                <w:lang w:val="kk-KZ"/>
              </w:rPr>
            </w:pPr>
            <w:r>
              <w:rPr>
                <w:sz w:val="26"/>
                <w:szCs w:val="26"/>
                <w:lang w:val="kk-KZ"/>
              </w:rPr>
              <w:t>17</w:t>
            </w:r>
          </w:p>
        </w:tc>
        <w:tc>
          <w:tcPr>
            <w:tcW w:w="2410" w:type="dxa"/>
          </w:tcPr>
          <w:p w:rsidR="00487011" w:rsidRPr="00526B62" w:rsidRDefault="00487011" w:rsidP="00487011">
            <w:pPr>
              <w:rPr>
                <w:b/>
                <w:sz w:val="26"/>
                <w:szCs w:val="26"/>
                <w:lang w:val="kk-KZ"/>
              </w:rPr>
            </w:pPr>
            <w:r w:rsidRPr="00526B62">
              <w:rPr>
                <w:b/>
                <w:sz w:val="26"/>
                <w:szCs w:val="26"/>
                <w:lang w:val="kk-KZ"/>
              </w:rPr>
              <w:t>ВСЕОБУЧ</w:t>
            </w:r>
          </w:p>
        </w:tc>
        <w:tc>
          <w:tcPr>
            <w:tcW w:w="3544" w:type="dxa"/>
          </w:tcPr>
          <w:p w:rsidR="00487011" w:rsidRPr="00D870C7" w:rsidRDefault="00487011" w:rsidP="00487011">
            <w:pPr>
              <w:rPr>
                <w:sz w:val="26"/>
                <w:szCs w:val="26"/>
                <w:lang w:val="kk-KZ"/>
              </w:rPr>
            </w:pPr>
            <w:r w:rsidRPr="00D870C7">
              <w:rPr>
                <w:sz w:val="26"/>
                <w:szCs w:val="26"/>
                <w:lang w:val="kk-KZ"/>
              </w:rPr>
              <w:t>Контроль за посещаемостью учащихся</w:t>
            </w:r>
          </w:p>
        </w:tc>
        <w:tc>
          <w:tcPr>
            <w:tcW w:w="3685" w:type="dxa"/>
          </w:tcPr>
          <w:p w:rsidR="00487011" w:rsidRPr="00D870C7" w:rsidRDefault="00487011" w:rsidP="00487011">
            <w:pPr>
              <w:rPr>
                <w:sz w:val="26"/>
                <w:szCs w:val="26"/>
                <w:lang w:val="kk-KZ"/>
              </w:rPr>
            </w:pPr>
            <w:r w:rsidRPr="00D870C7">
              <w:rPr>
                <w:sz w:val="26"/>
                <w:szCs w:val="26"/>
                <w:lang w:val="kk-KZ"/>
              </w:rPr>
              <w:t>Ежедневный анализ посещаемости учащихся</w:t>
            </w:r>
          </w:p>
        </w:tc>
        <w:tc>
          <w:tcPr>
            <w:tcW w:w="1276" w:type="dxa"/>
          </w:tcPr>
          <w:p w:rsidR="00487011" w:rsidRPr="00D870C7" w:rsidRDefault="00487011" w:rsidP="00487011">
            <w:pPr>
              <w:rPr>
                <w:sz w:val="26"/>
                <w:szCs w:val="26"/>
                <w:lang w:val="kk-KZ"/>
              </w:rPr>
            </w:pPr>
            <w:r>
              <w:rPr>
                <w:sz w:val="26"/>
                <w:szCs w:val="26"/>
                <w:lang w:val="kk-KZ"/>
              </w:rPr>
              <w:t>сентябрь</w:t>
            </w:r>
          </w:p>
        </w:tc>
        <w:tc>
          <w:tcPr>
            <w:tcW w:w="1984" w:type="dxa"/>
          </w:tcPr>
          <w:p w:rsidR="00487011" w:rsidRPr="00D870C7" w:rsidRDefault="00487011" w:rsidP="00487011">
            <w:pPr>
              <w:rPr>
                <w:sz w:val="26"/>
                <w:szCs w:val="26"/>
                <w:lang w:val="kk-KZ"/>
              </w:rPr>
            </w:pPr>
            <w:r>
              <w:rPr>
                <w:sz w:val="26"/>
                <w:szCs w:val="26"/>
                <w:lang w:val="kk-KZ"/>
              </w:rPr>
              <w:t>Мусакулова А.С, Бекк Н.В</w:t>
            </w:r>
          </w:p>
        </w:tc>
        <w:tc>
          <w:tcPr>
            <w:tcW w:w="2127" w:type="dxa"/>
          </w:tcPr>
          <w:p w:rsidR="00487011" w:rsidRPr="00D870C7" w:rsidRDefault="00487011" w:rsidP="00F95C3A">
            <w:pPr>
              <w:jc w:val="center"/>
              <w:rPr>
                <w:sz w:val="26"/>
                <w:szCs w:val="26"/>
                <w:lang w:val="kk-KZ"/>
              </w:rPr>
            </w:pPr>
            <w:r>
              <w:rPr>
                <w:sz w:val="26"/>
                <w:szCs w:val="26"/>
                <w:lang w:val="kk-KZ"/>
              </w:rPr>
              <w:t>СЗ</w:t>
            </w:r>
          </w:p>
        </w:tc>
      </w:tr>
      <w:tr w:rsidR="00487011" w:rsidRPr="00D870C7" w:rsidTr="00CC1433">
        <w:trPr>
          <w:trHeight w:val="160"/>
        </w:trPr>
        <w:tc>
          <w:tcPr>
            <w:tcW w:w="709" w:type="dxa"/>
          </w:tcPr>
          <w:p w:rsidR="00487011" w:rsidRPr="00D870C7" w:rsidRDefault="00487011" w:rsidP="00487011">
            <w:pPr>
              <w:jc w:val="center"/>
              <w:rPr>
                <w:sz w:val="26"/>
                <w:szCs w:val="26"/>
                <w:lang w:val="kk-KZ"/>
              </w:rPr>
            </w:pPr>
            <w:r>
              <w:rPr>
                <w:sz w:val="26"/>
                <w:szCs w:val="26"/>
                <w:lang w:val="kk-KZ"/>
              </w:rPr>
              <w:t>18</w:t>
            </w:r>
          </w:p>
        </w:tc>
        <w:tc>
          <w:tcPr>
            <w:tcW w:w="2410" w:type="dxa"/>
          </w:tcPr>
          <w:p w:rsidR="00487011" w:rsidRPr="00D870C7" w:rsidRDefault="00F95C3A" w:rsidP="00487011">
            <w:pPr>
              <w:rPr>
                <w:sz w:val="26"/>
                <w:szCs w:val="26"/>
              </w:rPr>
            </w:pPr>
            <w:r>
              <w:rPr>
                <w:sz w:val="26"/>
                <w:szCs w:val="26"/>
              </w:rPr>
              <w:t>Методическая работа</w:t>
            </w:r>
          </w:p>
        </w:tc>
        <w:tc>
          <w:tcPr>
            <w:tcW w:w="3544" w:type="dxa"/>
          </w:tcPr>
          <w:p w:rsidR="00487011" w:rsidRPr="001A5B07" w:rsidRDefault="00F95C3A" w:rsidP="00487011">
            <w:pPr>
              <w:rPr>
                <w:sz w:val="26"/>
                <w:szCs w:val="26"/>
                <w:highlight w:val="yellow"/>
                <w:lang w:val="kk-KZ"/>
              </w:rPr>
            </w:pPr>
            <w:r w:rsidRPr="00F95C3A">
              <w:rPr>
                <w:sz w:val="26"/>
                <w:szCs w:val="26"/>
                <w:lang w:val="kk-KZ"/>
              </w:rPr>
              <w:t>Утверждение планов работы МО, ШМУ, организация работы творческой группы,утверждение плана по обобщению передового педагогического опыта</w:t>
            </w:r>
          </w:p>
        </w:tc>
        <w:tc>
          <w:tcPr>
            <w:tcW w:w="3685" w:type="dxa"/>
          </w:tcPr>
          <w:p w:rsidR="00487011" w:rsidRPr="001A5B07" w:rsidRDefault="00F95C3A" w:rsidP="00487011">
            <w:pPr>
              <w:rPr>
                <w:sz w:val="26"/>
                <w:szCs w:val="26"/>
                <w:highlight w:val="yellow"/>
                <w:lang w:val="kk-KZ"/>
              </w:rPr>
            </w:pPr>
            <w:r w:rsidRPr="00F95C3A">
              <w:rPr>
                <w:sz w:val="26"/>
                <w:szCs w:val="26"/>
                <w:lang w:val="kk-KZ"/>
              </w:rPr>
              <w:t>Анализ работы</w:t>
            </w:r>
          </w:p>
        </w:tc>
        <w:tc>
          <w:tcPr>
            <w:tcW w:w="1276" w:type="dxa"/>
          </w:tcPr>
          <w:p w:rsidR="00487011" w:rsidRPr="00F95C3A" w:rsidRDefault="00F95C3A" w:rsidP="00487011">
            <w:pPr>
              <w:rPr>
                <w:sz w:val="26"/>
                <w:szCs w:val="26"/>
                <w:lang w:val="kk-KZ"/>
              </w:rPr>
            </w:pPr>
            <w:r w:rsidRPr="00F95C3A">
              <w:rPr>
                <w:sz w:val="26"/>
                <w:szCs w:val="26"/>
                <w:lang w:val="kk-KZ"/>
              </w:rPr>
              <w:t>сентябрь</w:t>
            </w:r>
          </w:p>
        </w:tc>
        <w:tc>
          <w:tcPr>
            <w:tcW w:w="1984" w:type="dxa"/>
          </w:tcPr>
          <w:p w:rsidR="00487011" w:rsidRPr="00F95C3A" w:rsidRDefault="00F95C3A" w:rsidP="00487011">
            <w:pPr>
              <w:rPr>
                <w:sz w:val="26"/>
                <w:szCs w:val="26"/>
                <w:lang w:val="kk-KZ"/>
              </w:rPr>
            </w:pPr>
            <w:r w:rsidRPr="00F95C3A">
              <w:rPr>
                <w:sz w:val="26"/>
                <w:szCs w:val="26"/>
                <w:lang w:val="kk-KZ"/>
              </w:rPr>
              <w:t>Залмуканова Г.Б, рук-ли МО</w:t>
            </w:r>
          </w:p>
        </w:tc>
        <w:tc>
          <w:tcPr>
            <w:tcW w:w="2127" w:type="dxa"/>
          </w:tcPr>
          <w:p w:rsidR="00487011" w:rsidRPr="00F95C3A" w:rsidRDefault="001B5A02" w:rsidP="00F95C3A">
            <w:pPr>
              <w:jc w:val="center"/>
              <w:rPr>
                <w:sz w:val="26"/>
                <w:szCs w:val="26"/>
                <w:lang w:val="kk-KZ"/>
              </w:rPr>
            </w:pPr>
            <w:r>
              <w:rPr>
                <w:sz w:val="26"/>
                <w:szCs w:val="26"/>
                <w:lang w:val="kk-KZ"/>
              </w:rPr>
              <w:t>МС</w:t>
            </w:r>
          </w:p>
        </w:tc>
      </w:tr>
      <w:tr w:rsidR="00487011" w:rsidRPr="00D870C7" w:rsidTr="00472546">
        <w:trPr>
          <w:trHeight w:val="160"/>
        </w:trPr>
        <w:tc>
          <w:tcPr>
            <w:tcW w:w="709" w:type="dxa"/>
          </w:tcPr>
          <w:p w:rsidR="00487011" w:rsidRPr="009A1BC0" w:rsidRDefault="00487011" w:rsidP="00487011">
            <w:pPr>
              <w:jc w:val="center"/>
              <w:rPr>
                <w:sz w:val="26"/>
                <w:szCs w:val="26"/>
                <w:lang w:val="kk-KZ"/>
              </w:rPr>
            </w:pPr>
            <w:r>
              <w:rPr>
                <w:sz w:val="26"/>
                <w:szCs w:val="26"/>
                <w:lang w:val="kk-KZ"/>
              </w:rPr>
              <w:t>19</w:t>
            </w:r>
          </w:p>
        </w:tc>
        <w:tc>
          <w:tcPr>
            <w:tcW w:w="2410" w:type="dxa"/>
            <w:shd w:val="clear" w:color="auto" w:fill="FFFFFF" w:themeFill="background1"/>
          </w:tcPr>
          <w:p w:rsidR="00487011" w:rsidRPr="00472546" w:rsidRDefault="00487011" w:rsidP="00487011">
            <w:pPr>
              <w:rPr>
                <w:b/>
                <w:sz w:val="26"/>
                <w:szCs w:val="26"/>
              </w:rPr>
            </w:pPr>
            <w:r w:rsidRPr="00472546">
              <w:rPr>
                <w:b/>
                <w:sz w:val="26"/>
                <w:szCs w:val="26"/>
              </w:rPr>
              <w:t>Работа с учащимися</w:t>
            </w:r>
          </w:p>
          <w:p w:rsidR="00487011" w:rsidRPr="00472546" w:rsidRDefault="00487011" w:rsidP="00487011">
            <w:pPr>
              <w:rPr>
                <w:sz w:val="26"/>
                <w:szCs w:val="26"/>
              </w:rPr>
            </w:pPr>
            <w:r w:rsidRPr="00472546">
              <w:rPr>
                <w:sz w:val="26"/>
                <w:szCs w:val="26"/>
              </w:rPr>
              <w:t xml:space="preserve">Работа с одаренными учащимися </w:t>
            </w:r>
          </w:p>
        </w:tc>
        <w:tc>
          <w:tcPr>
            <w:tcW w:w="3544" w:type="dxa"/>
            <w:shd w:val="clear" w:color="auto" w:fill="FFFFFF" w:themeFill="background1"/>
          </w:tcPr>
          <w:p w:rsidR="00487011" w:rsidRPr="00472546" w:rsidRDefault="00487011" w:rsidP="00487011">
            <w:pPr>
              <w:rPr>
                <w:sz w:val="26"/>
                <w:szCs w:val="26"/>
              </w:rPr>
            </w:pPr>
            <w:r w:rsidRPr="00472546">
              <w:rPr>
                <w:sz w:val="26"/>
                <w:szCs w:val="26"/>
              </w:rPr>
              <w:t xml:space="preserve">Подготовка учащихся к защите научных проектов, формирование группы. </w:t>
            </w:r>
          </w:p>
          <w:p w:rsidR="00487011" w:rsidRPr="00472546" w:rsidRDefault="00487011" w:rsidP="00487011">
            <w:pPr>
              <w:rPr>
                <w:sz w:val="26"/>
                <w:szCs w:val="26"/>
              </w:rPr>
            </w:pPr>
            <w:r w:rsidRPr="00472546">
              <w:rPr>
                <w:sz w:val="26"/>
                <w:szCs w:val="26"/>
              </w:rPr>
              <w:lastRenderedPageBreak/>
              <w:t xml:space="preserve">Формирование групп учащихся, участвующих в предметных олимпиадах.  </w:t>
            </w:r>
          </w:p>
        </w:tc>
        <w:tc>
          <w:tcPr>
            <w:tcW w:w="3685" w:type="dxa"/>
            <w:shd w:val="clear" w:color="auto" w:fill="FFFFFF" w:themeFill="background1"/>
          </w:tcPr>
          <w:p w:rsidR="00487011" w:rsidRPr="00472546" w:rsidRDefault="00487011" w:rsidP="00487011">
            <w:pPr>
              <w:rPr>
                <w:sz w:val="26"/>
                <w:szCs w:val="26"/>
              </w:rPr>
            </w:pPr>
            <w:r w:rsidRPr="00472546">
              <w:rPr>
                <w:sz w:val="26"/>
                <w:szCs w:val="26"/>
              </w:rPr>
              <w:lastRenderedPageBreak/>
              <w:t xml:space="preserve">Развитие интеллектуальных способностей учеников </w:t>
            </w:r>
          </w:p>
        </w:tc>
        <w:tc>
          <w:tcPr>
            <w:tcW w:w="1276" w:type="dxa"/>
            <w:shd w:val="clear" w:color="auto" w:fill="FFFFFF" w:themeFill="background1"/>
          </w:tcPr>
          <w:p w:rsidR="00487011" w:rsidRPr="00472546" w:rsidRDefault="00487011" w:rsidP="00487011">
            <w:pPr>
              <w:jc w:val="center"/>
              <w:rPr>
                <w:sz w:val="26"/>
                <w:szCs w:val="26"/>
                <w:lang w:val="kk-KZ"/>
              </w:rPr>
            </w:pPr>
            <w:r w:rsidRPr="00472546">
              <w:rPr>
                <w:sz w:val="26"/>
                <w:szCs w:val="26"/>
                <w:lang w:val="kk-KZ"/>
              </w:rPr>
              <w:t>2-3 неделя</w:t>
            </w:r>
          </w:p>
        </w:tc>
        <w:tc>
          <w:tcPr>
            <w:tcW w:w="1984" w:type="dxa"/>
            <w:shd w:val="clear" w:color="auto" w:fill="FFFFFF" w:themeFill="background1"/>
          </w:tcPr>
          <w:p w:rsidR="00487011" w:rsidRPr="00472546" w:rsidRDefault="00487011" w:rsidP="00487011">
            <w:pPr>
              <w:jc w:val="center"/>
              <w:rPr>
                <w:sz w:val="26"/>
                <w:szCs w:val="26"/>
                <w:lang w:val="kk-KZ"/>
              </w:rPr>
            </w:pPr>
            <w:r w:rsidRPr="00472546">
              <w:rPr>
                <w:sz w:val="26"/>
                <w:szCs w:val="26"/>
                <w:lang w:val="kk-KZ"/>
              </w:rPr>
              <w:t>Мусакулова А.С  учителя-предметники</w:t>
            </w:r>
          </w:p>
        </w:tc>
        <w:tc>
          <w:tcPr>
            <w:tcW w:w="2127" w:type="dxa"/>
            <w:shd w:val="clear" w:color="auto" w:fill="FFFFFF" w:themeFill="background1"/>
          </w:tcPr>
          <w:p w:rsidR="00487011" w:rsidRPr="00472546" w:rsidRDefault="00487011" w:rsidP="00F95C3A">
            <w:pPr>
              <w:jc w:val="center"/>
              <w:rPr>
                <w:sz w:val="26"/>
                <w:szCs w:val="26"/>
              </w:rPr>
            </w:pPr>
            <w:r w:rsidRPr="00472546">
              <w:rPr>
                <w:sz w:val="26"/>
                <w:szCs w:val="26"/>
              </w:rPr>
              <w:t>справка</w:t>
            </w:r>
          </w:p>
        </w:tc>
      </w:tr>
      <w:tr w:rsidR="00487011" w:rsidRPr="00D870C7" w:rsidTr="00472546">
        <w:trPr>
          <w:trHeight w:val="160"/>
        </w:trPr>
        <w:tc>
          <w:tcPr>
            <w:tcW w:w="709" w:type="dxa"/>
          </w:tcPr>
          <w:p w:rsidR="00487011" w:rsidRPr="00D870C7" w:rsidRDefault="00487011" w:rsidP="00487011">
            <w:pPr>
              <w:jc w:val="center"/>
              <w:rPr>
                <w:sz w:val="26"/>
                <w:szCs w:val="26"/>
                <w:lang w:val="kk-KZ"/>
              </w:rPr>
            </w:pPr>
            <w:r>
              <w:rPr>
                <w:sz w:val="26"/>
                <w:szCs w:val="26"/>
                <w:lang w:val="kk-KZ"/>
              </w:rPr>
              <w:lastRenderedPageBreak/>
              <w:t>20</w:t>
            </w:r>
          </w:p>
        </w:tc>
        <w:tc>
          <w:tcPr>
            <w:tcW w:w="2410" w:type="dxa"/>
            <w:shd w:val="clear" w:color="auto" w:fill="FFFFFF" w:themeFill="background1"/>
          </w:tcPr>
          <w:p w:rsidR="00487011" w:rsidRPr="00D870C7" w:rsidRDefault="00487011" w:rsidP="00487011">
            <w:pPr>
              <w:rPr>
                <w:sz w:val="26"/>
                <w:szCs w:val="26"/>
              </w:rPr>
            </w:pPr>
            <w:r w:rsidRPr="00D870C7">
              <w:rPr>
                <w:sz w:val="26"/>
                <w:szCs w:val="26"/>
              </w:rPr>
              <w:t xml:space="preserve">Психологическое сопровождение учащихся </w:t>
            </w:r>
          </w:p>
        </w:tc>
        <w:tc>
          <w:tcPr>
            <w:tcW w:w="3544" w:type="dxa"/>
            <w:shd w:val="clear" w:color="auto" w:fill="FFFFFF" w:themeFill="background1"/>
          </w:tcPr>
          <w:p w:rsidR="00487011" w:rsidRPr="00D870C7" w:rsidRDefault="00487011" w:rsidP="00487011">
            <w:pPr>
              <w:rPr>
                <w:sz w:val="26"/>
                <w:szCs w:val="26"/>
              </w:rPr>
            </w:pPr>
            <w:r w:rsidRPr="00D870C7">
              <w:rPr>
                <w:sz w:val="26"/>
                <w:szCs w:val="26"/>
              </w:rPr>
              <w:t>Психологическое сопровождение учеников 1</w:t>
            </w:r>
            <w:r w:rsidRPr="00D870C7">
              <w:rPr>
                <w:sz w:val="26"/>
                <w:szCs w:val="26"/>
                <w:lang w:val="kk-KZ"/>
              </w:rPr>
              <w:t>-х</w:t>
            </w:r>
            <w:r w:rsidRPr="00D870C7">
              <w:rPr>
                <w:sz w:val="26"/>
                <w:szCs w:val="26"/>
              </w:rPr>
              <w:t xml:space="preserve"> классов на период адаптации </w:t>
            </w:r>
          </w:p>
        </w:tc>
        <w:tc>
          <w:tcPr>
            <w:tcW w:w="3685" w:type="dxa"/>
            <w:shd w:val="clear" w:color="auto" w:fill="FFFFFF" w:themeFill="background1"/>
          </w:tcPr>
          <w:p w:rsidR="00487011" w:rsidRPr="00D870C7" w:rsidRDefault="00487011" w:rsidP="00487011">
            <w:pPr>
              <w:rPr>
                <w:sz w:val="26"/>
                <w:szCs w:val="26"/>
              </w:rPr>
            </w:pPr>
            <w:r w:rsidRPr="00D870C7">
              <w:rPr>
                <w:sz w:val="26"/>
                <w:szCs w:val="26"/>
              </w:rPr>
              <w:t>Адаптация учащихся 1</w:t>
            </w:r>
            <w:r w:rsidRPr="00D870C7">
              <w:rPr>
                <w:sz w:val="26"/>
                <w:szCs w:val="26"/>
                <w:lang w:val="kk-KZ"/>
              </w:rPr>
              <w:t>-х</w:t>
            </w:r>
            <w:r w:rsidRPr="00D870C7">
              <w:rPr>
                <w:sz w:val="26"/>
                <w:szCs w:val="26"/>
              </w:rPr>
              <w:t xml:space="preserve"> классов к школьному обучению</w:t>
            </w:r>
          </w:p>
        </w:tc>
        <w:tc>
          <w:tcPr>
            <w:tcW w:w="1276" w:type="dxa"/>
            <w:shd w:val="clear" w:color="auto" w:fill="FFFFFF" w:themeFill="background1"/>
          </w:tcPr>
          <w:p w:rsidR="00487011" w:rsidRPr="00D870C7" w:rsidRDefault="00487011" w:rsidP="00487011">
            <w:pPr>
              <w:jc w:val="center"/>
              <w:rPr>
                <w:sz w:val="26"/>
                <w:szCs w:val="26"/>
              </w:rPr>
            </w:pPr>
            <w:r w:rsidRPr="00D870C7">
              <w:rPr>
                <w:sz w:val="26"/>
                <w:szCs w:val="26"/>
              </w:rPr>
              <w:t>В течение месяца</w:t>
            </w:r>
          </w:p>
        </w:tc>
        <w:tc>
          <w:tcPr>
            <w:tcW w:w="1984" w:type="dxa"/>
            <w:shd w:val="clear" w:color="auto" w:fill="FFFFFF" w:themeFill="background1"/>
          </w:tcPr>
          <w:p w:rsidR="00487011" w:rsidRPr="00D870C7" w:rsidRDefault="00487011" w:rsidP="00487011">
            <w:pPr>
              <w:jc w:val="center"/>
              <w:rPr>
                <w:sz w:val="26"/>
                <w:szCs w:val="26"/>
              </w:rPr>
            </w:pPr>
            <w:r w:rsidRPr="00D870C7">
              <w:rPr>
                <w:sz w:val="26"/>
                <w:szCs w:val="26"/>
              </w:rPr>
              <w:t xml:space="preserve">Психолог </w:t>
            </w:r>
          </w:p>
        </w:tc>
        <w:tc>
          <w:tcPr>
            <w:tcW w:w="2127" w:type="dxa"/>
            <w:shd w:val="clear" w:color="auto" w:fill="FFFFFF" w:themeFill="background1"/>
          </w:tcPr>
          <w:p w:rsidR="00487011" w:rsidRPr="00700062" w:rsidRDefault="00487011" w:rsidP="00F95C3A">
            <w:pPr>
              <w:jc w:val="center"/>
              <w:rPr>
                <w:sz w:val="26"/>
                <w:szCs w:val="26"/>
                <w:lang w:val="kk-KZ"/>
              </w:rPr>
            </w:pPr>
            <w:r>
              <w:rPr>
                <w:sz w:val="26"/>
                <w:szCs w:val="26"/>
              </w:rPr>
              <w:t>справка</w:t>
            </w:r>
          </w:p>
        </w:tc>
      </w:tr>
      <w:tr w:rsidR="00487011" w:rsidRPr="00D870C7" w:rsidTr="00CC1433">
        <w:trPr>
          <w:trHeight w:val="160"/>
        </w:trPr>
        <w:tc>
          <w:tcPr>
            <w:tcW w:w="709" w:type="dxa"/>
          </w:tcPr>
          <w:p w:rsidR="00487011" w:rsidRPr="009A1BC0" w:rsidRDefault="00487011" w:rsidP="00487011">
            <w:pPr>
              <w:jc w:val="center"/>
              <w:rPr>
                <w:sz w:val="26"/>
                <w:szCs w:val="26"/>
                <w:lang w:val="kk-KZ"/>
              </w:rPr>
            </w:pPr>
            <w:r>
              <w:rPr>
                <w:sz w:val="26"/>
                <w:szCs w:val="26"/>
                <w:lang w:val="kk-KZ"/>
              </w:rPr>
              <w:t>21</w:t>
            </w:r>
          </w:p>
        </w:tc>
        <w:tc>
          <w:tcPr>
            <w:tcW w:w="2410" w:type="dxa"/>
          </w:tcPr>
          <w:p w:rsidR="00487011" w:rsidRPr="001A5B07" w:rsidRDefault="00487011" w:rsidP="00487011">
            <w:pPr>
              <w:rPr>
                <w:sz w:val="26"/>
                <w:szCs w:val="26"/>
                <w:highlight w:val="yellow"/>
              </w:rPr>
            </w:pPr>
          </w:p>
        </w:tc>
        <w:tc>
          <w:tcPr>
            <w:tcW w:w="3544" w:type="dxa"/>
          </w:tcPr>
          <w:p w:rsidR="00487011" w:rsidRPr="00526B62" w:rsidRDefault="00487011" w:rsidP="00487011">
            <w:pPr>
              <w:rPr>
                <w:sz w:val="26"/>
                <w:szCs w:val="26"/>
              </w:rPr>
            </w:pPr>
            <w:r w:rsidRPr="00526B62">
              <w:rPr>
                <w:sz w:val="26"/>
                <w:szCs w:val="26"/>
              </w:rPr>
              <w:t>Психологическое сопровождение учеников 5 классов на период адаптации</w:t>
            </w:r>
          </w:p>
        </w:tc>
        <w:tc>
          <w:tcPr>
            <w:tcW w:w="3685" w:type="dxa"/>
          </w:tcPr>
          <w:p w:rsidR="00487011" w:rsidRPr="00526B62" w:rsidRDefault="00487011" w:rsidP="00487011">
            <w:pPr>
              <w:rPr>
                <w:sz w:val="26"/>
                <w:szCs w:val="26"/>
              </w:rPr>
            </w:pPr>
            <w:r w:rsidRPr="00526B62">
              <w:rPr>
                <w:sz w:val="26"/>
                <w:szCs w:val="26"/>
              </w:rPr>
              <w:t>Адаптация учащихся 5 классов к школьному обучению</w:t>
            </w:r>
          </w:p>
        </w:tc>
        <w:tc>
          <w:tcPr>
            <w:tcW w:w="1276" w:type="dxa"/>
          </w:tcPr>
          <w:p w:rsidR="00487011" w:rsidRPr="00526B62" w:rsidRDefault="00487011" w:rsidP="00487011">
            <w:pPr>
              <w:jc w:val="center"/>
              <w:rPr>
                <w:sz w:val="26"/>
                <w:szCs w:val="26"/>
              </w:rPr>
            </w:pPr>
            <w:r w:rsidRPr="00526B62">
              <w:rPr>
                <w:sz w:val="26"/>
                <w:szCs w:val="26"/>
              </w:rPr>
              <w:t>В течение месяца</w:t>
            </w:r>
          </w:p>
        </w:tc>
        <w:tc>
          <w:tcPr>
            <w:tcW w:w="1984" w:type="dxa"/>
          </w:tcPr>
          <w:p w:rsidR="00487011" w:rsidRPr="00526B62" w:rsidRDefault="00487011" w:rsidP="00487011">
            <w:pPr>
              <w:jc w:val="center"/>
              <w:rPr>
                <w:sz w:val="26"/>
                <w:szCs w:val="26"/>
              </w:rPr>
            </w:pPr>
            <w:r w:rsidRPr="00526B62">
              <w:rPr>
                <w:sz w:val="26"/>
                <w:szCs w:val="26"/>
              </w:rPr>
              <w:t>Психолог</w:t>
            </w:r>
          </w:p>
        </w:tc>
        <w:tc>
          <w:tcPr>
            <w:tcW w:w="2127" w:type="dxa"/>
          </w:tcPr>
          <w:p w:rsidR="00487011" w:rsidRPr="00526B62" w:rsidRDefault="00487011" w:rsidP="00F95C3A">
            <w:pPr>
              <w:jc w:val="center"/>
              <w:rPr>
                <w:sz w:val="26"/>
                <w:szCs w:val="26"/>
                <w:lang w:val="kk-KZ"/>
              </w:rPr>
            </w:pPr>
            <w:r w:rsidRPr="00526B62">
              <w:rPr>
                <w:sz w:val="26"/>
                <w:szCs w:val="26"/>
              </w:rPr>
              <w:t>справка</w:t>
            </w:r>
          </w:p>
        </w:tc>
      </w:tr>
      <w:tr w:rsidR="00487011" w:rsidRPr="00D870C7" w:rsidTr="00CC1433">
        <w:trPr>
          <w:trHeight w:val="589"/>
        </w:trPr>
        <w:tc>
          <w:tcPr>
            <w:tcW w:w="709" w:type="dxa"/>
          </w:tcPr>
          <w:p w:rsidR="00487011" w:rsidRPr="009A1BC0" w:rsidRDefault="00487011" w:rsidP="00487011">
            <w:pPr>
              <w:jc w:val="center"/>
              <w:rPr>
                <w:sz w:val="26"/>
                <w:szCs w:val="26"/>
                <w:lang w:val="kk-KZ"/>
              </w:rPr>
            </w:pPr>
            <w:r>
              <w:rPr>
                <w:sz w:val="26"/>
                <w:szCs w:val="26"/>
                <w:lang w:val="kk-KZ"/>
              </w:rPr>
              <w:t>22</w:t>
            </w:r>
          </w:p>
        </w:tc>
        <w:tc>
          <w:tcPr>
            <w:tcW w:w="2410" w:type="dxa"/>
          </w:tcPr>
          <w:p w:rsidR="00487011" w:rsidRPr="00933F8E" w:rsidRDefault="00487011" w:rsidP="00487011">
            <w:pPr>
              <w:jc w:val="center"/>
              <w:rPr>
                <w:b/>
                <w:sz w:val="26"/>
                <w:szCs w:val="26"/>
              </w:rPr>
            </w:pPr>
            <w:r w:rsidRPr="00933F8E">
              <w:rPr>
                <w:b/>
                <w:sz w:val="26"/>
                <w:szCs w:val="26"/>
              </w:rPr>
              <w:t>Воспитательная, внеклассная работа</w:t>
            </w:r>
          </w:p>
        </w:tc>
        <w:tc>
          <w:tcPr>
            <w:tcW w:w="3544" w:type="dxa"/>
          </w:tcPr>
          <w:p w:rsidR="00487011" w:rsidRPr="00933F8E" w:rsidRDefault="00487011" w:rsidP="00487011">
            <w:pPr>
              <w:jc w:val="center"/>
              <w:rPr>
                <w:sz w:val="26"/>
                <w:szCs w:val="26"/>
              </w:rPr>
            </w:pPr>
            <w:r w:rsidRPr="00933F8E">
              <w:rPr>
                <w:sz w:val="26"/>
                <w:szCs w:val="26"/>
              </w:rPr>
              <w:t xml:space="preserve">Проведение </w:t>
            </w:r>
            <w:r w:rsidRPr="00933F8E">
              <w:rPr>
                <w:sz w:val="26"/>
                <w:szCs w:val="26"/>
                <w:lang w:val="kk-KZ"/>
              </w:rPr>
              <w:t xml:space="preserve">торжественной </w:t>
            </w:r>
            <w:r w:rsidRPr="00933F8E">
              <w:rPr>
                <w:sz w:val="26"/>
                <w:szCs w:val="26"/>
              </w:rPr>
              <w:t xml:space="preserve">линейки  «Первый звонок», </w:t>
            </w:r>
            <w:r w:rsidRPr="00933F8E">
              <w:rPr>
                <w:sz w:val="26"/>
                <w:szCs w:val="26"/>
                <w:lang w:val="kk-KZ"/>
              </w:rPr>
              <w:t xml:space="preserve">проведение единого урока по теме </w:t>
            </w:r>
            <w:r>
              <w:rPr>
                <w:b/>
                <w:bCs/>
              </w:rPr>
              <w:t>«Саналы ұрпақ - жарқын болашақ»</w:t>
            </w:r>
          </w:p>
        </w:tc>
        <w:tc>
          <w:tcPr>
            <w:tcW w:w="3685" w:type="dxa"/>
          </w:tcPr>
          <w:p w:rsidR="00487011" w:rsidRPr="00933F8E" w:rsidRDefault="00487011" w:rsidP="00487011">
            <w:pPr>
              <w:jc w:val="center"/>
              <w:rPr>
                <w:sz w:val="26"/>
                <w:szCs w:val="26"/>
              </w:rPr>
            </w:pPr>
            <w:r w:rsidRPr="00933F8E">
              <w:rPr>
                <w:sz w:val="26"/>
                <w:szCs w:val="26"/>
              </w:rPr>
              <w:t>Развитие познавательной способности учащихся</w:t>
            </w:r>
          </w:p>
        </w:tc>
        <w:tc>
          <w:tcPr>
            <w:tcW w:w="1276" w:type="dxa"/>
          </w:tcPr>
          <w:p w:rsidR="00487011" w:rsidRPr="00933F8E" w:rsidRDefault="00487011" w:rsidP="00487011">
            <w:pPr>
              <w:jc w:val="center"/>
              <w:rPr>
                <w:sz w:val="26"/>
                <w:szCs w:val="26"/>
                <w:lang w:val="kk-KZ"/>
              </w:rPr>
            </w:pPr>
            <w:r w:rsidRPr="00933F8E">
              <w:rPr>
                <w:sz w:val="26"/>
                <w:szCs w:val="26"/>
                <w:lang w:val="kk-KZ"/>
              </w:rPr>
              <w:t>1 сентября</w:t>
            </w:r>
          </w:p>
        </w:tc>
        <w:tc>
          <w:tcPr>
            <w:tcW w:w="1984" w:type="dxa"/>
          </w:tcPr>
          <w:p w:rsidR="00487011" w:rsidRPr="00933F8E" w:rsidRDefault="00487011" w:rsidP="00487011">
            <w:pPr>
              <w:jc w:val="center"/>
              <w:rPr>
                <w:sz w:val="26"/>
                <w:szCs w:val="26"/>
                <w:lang w:val="kk-KZ"/>
              </w:rPr>
            </w:pPr>
            <w:r>
              <w:rPr>
                <w:sz w:val="26"/>
                <w:szCs w:val="26"/>
                <w:lang w:val="kk-KZ"/>
              </w:rPr>
              <w:t>Бекк Н.В</w:t>
            </w:r>
          </w:p>
        </w:tc>
        <w:tc>
          <w:tcPr>
            <w:tcW w:w="2127" w:type="dxa"/>
          </w:tcPr>
          <w:p w:rsidR="00487011" w:rsidRPr="00933F8E" w:rsidRDefault="00487011" w:rsidP="00487011">
            <w:pPr>
              <w:jc w:val="center"/>
              <w:rPr>
                <w:sz w:val="26"/>
                <w:szCs w:val="26"/>
                <w:lang w:val="kk-KZ"/>
              </w:rPr>
            </w:pPr>
            <w:r>
              <w:rPr>
                <w:sz w:val="26"/>
                <w:szCs w:val="26"/>
                <w:lang w:val="kk-KZ"/>
              </w:rPr>
              <w:t>СЗ</w:t>
            </w:r>
            <w:r w:rsidR="00987BCA">
              <w:rPr>
                <w:sz w:val="26"/>
                <w:szCs w:val="26"/>
                <w:lang w:val="kk-KZ"/>
              </w:rPr>
              <w:t>В</w:t>
            </w:r>
          </w:p>
        </w:tc>
      </w:tr>
      <w:tr w:rsidR="00487011" w:rsidRPr="00D870C7" w:rsidTr="00CC1433">
        <w:trPr>
          <w:trHeight w:val="160"/>
        </w:trPr>
        <w:tc>
          <w:tcPr>
            <w:tcW w:w="709" w:type="dxa"/>
          </w:tcPr>
          <w:p w:rsidR="00487011" w:rsidRPr="009A1BC0" w:rsidRDefault="00487011" w:rsidP="00487011">
            <w:pPr>
              <w:jc w:val="center"/>
              <w:rPr>
                <w:sz w:val="26"/>
                <w:szCs w:val="26"/>
                <w:lang w:val="kk-KZ"/>
              </w:rPr>
            </w:pPr>
            <w:r>
              <w:rPr>
                <w:sz w:val="26"/>
                <w:szCs w:val="26"/>
                <w:lang w:val="kk-KZ"/>
              </w:rPr>
              <w:t>23</w:t>
            </w:r>
          </w:p>
        </w:tc>
        <w:tc>
          <w:tcPr>
            <w:tcW w:w="2410" w:type="dxa"/>
          </w:tcPr>
          <w:p w:rsidR="00487011" w:rsidRPr="00933F8E" w:rsidRDefault="00487011" w:rsidP="00487011">
            <w:pPr>
              <w:rPr>
                <w:sz w:val="26"/>
                <w:szCs w:val="26"/>
              </w:rPr>
            </w:pPr>
          </w:p>
        </w:tc>
        <w:tc>
          <w:tcPr>
            <w:tcW w:w="3544" w:type="dxa"/>
          </w:tcPr>
          <w:p w:rsidR="00487011" w:rsidRPr="00933F8E" w:rsidRDefault="00487011" w:rsidP="00487011">
            <w:pPr>
              <w:rPr>
                <w:sz w:val="26"/>
                <w:szCs w:val="26"/>
              </w:rPr>
            </w:pPr>
            <w:r w:rsidRPr="00933F8E">
              <w:rPr>
                <w:sz w:val="26"/>
                <w:szCs w:val="26"/>
              </w:rPr>
              <w:t>Декада недели фестиваля языков народа Казахстана «Язык-древо-независимости»</w:t>
            </w:r>
          </w:p>
        </w:tc>
        <w:tc>
          <w:tcPr>
            <w:tcW w:w="3685" w:type="dxa"/>
          </w:tcPr>
          <w:p w:rsidR="00487011" w:rsidRPr="00933F8E" w:rsidRDefault="00487011" w:rsidP="00487011">
            <w:pPr>
              <w:rPr>
                <w:sz w:val="26"/>
                <w:szCs w:val="26"/>
              </w:rPr>
            </w:pPr>
            <w:r w:rsidRPr="00933F8E">
              <w:rPr>
                <w:sz w:val="26"/>
                <w:szCs w:val="26"/>
              </w:rPr>
              <w:t>улучшение у учащихся способность речи и мышления</w:t>
            </w:r>
          </w:p>
        </w:tc>
        <w:tc>
          <w:tcPr>
            <w:tcW w:w="1276" w:type="dxa"/>
          </w:tcPr>
          <w:p w:rsidR="00487011" w:rsidRPr="00933F8E" w:rsidRDefault="00487011" w:rsidP="00487011">
            <w:pPr>
              <w:jc w:val="center"/>
              <w:rPr>
                <w:sz w:val="26"/>
                <w:szCs w:val="26"/>
                <w:lang w:val="kk-KZ"/>
              </w:rPr>
            </w:pPr>
            <w:r w:rsidRPr="00933F8E">
              <w:rPr>
                <w:sz w:val="26"/>
                <w:szCs w:val="26"/>
                <w:lang w:val="kk-KZ"/>
              </w:rPr>
              <w:t>сентябрь</w:t>
            </w:r>
          </w:p>
        </w:tc>
        <w:tc>
          <w:tcPr>
            <w:tcW w:w="1984" w:type="dxa"/>
          </w:tcPr>
          <w:p w:rsidR="00487011" w:rsidRDefault="00487011" w:rsidP="00487011">
            <w:pPr>
              <w:jc w:val="center"/>
              <w:rPr>
                <w:sz w:val="26"/>
                <w:szCs w:val="26"/>
                <w:lang w:val="kk-KZ"/>
              </w:rPr>
            </w:pPr>
            <w:r>
              <w:rPr>
                <w:sz w:val="26"/>
                <w:szCs w:val="26"/>
                <w:lang w:val="kk-KZ"/>
              </w:rPr>
              <w:t>Бекк Н.В,</w:t>
            </w:r>
          </w:p>
          <w:p w:rsidR="00487011" w:rsidRPr="00933F8E" w:rsidRDefault="00487011" w:rsidP="00487011">
            <w:pPr>
              <w:jc w:val="center"/>
              <w:rPr>
                <w:sz w:val="26"/>
                <w:szCs w:val="26"/>
                <w:lang w:val="kk-KZ"/>
              </w:rPr>
            </w:pPr>
            <w:r>
              <w:rPr>
                <w:sz w:val="26"/>
                <w:szCs w:val="26"/>
                <w:lang w:val="kk-KZ"/>
              </w:rPr>
              <w:t xml:space="preserve"> рук МО</w:t>
            </w:r>
          </w:p>
        </w:tc>
        <w:tc>
          <w:tcPr>
            <w:tcW w:w="2127" w:type="dxa"/>
          </w:tcPr>
          <w:p w:rsidR="00487011" w:rsidRPr="00933F8E" w:rsidRDefault="00487011" w:rsidP="00487011">
            <w:pPr>
              <w:jc w:val="center"/>
              <w:rPr>
                <w:sz w:val="26"/>
                <w:szCs w:val="26"/>
              </w:rPr>
            </w:pPr>
            <w:r>
              <w:rPr>
                <w:sz w:val="26"/>
                <w:szCs w:val="26"/>
                <w:lang w:val="kk-KZ"/>
              </w:rPr>
              <w:t>СЗ</w:t>
            </w:r>
            <w:r w:rsidR="00987BCA">
              <w:rPr>
                <w:sz w:val="26"/>
                <w:szCs w:val="26"/>
                <w:lang w:val="kk-KZ"/>
              </w:rPr>
              <w:t>В</w:t>
            </w:r>
          </w:p>
        </w:tc>
      </w:tr>
      <w:tr w:rsidR="00F95C3A" w:rsidRPr="00D870C7" w:rsidTr="00CC1433">
        <w:trPr>
          <w:trHeight w:val="160"/>
        </w:trPr>
        <w:tc>
          <w:tcPr>
            <w:tcW w:w="709" w:type="dxa"/>
          </w:tcPr>
          <w:p w:rsidR="00F95C3A" w:rsidRPr="00933F8E" w:rsidRDefault="00F95C3A" w:rsidP="00F95C3A">
            <w:pPr>
              <w:jc w:val="center"/>
              <w:rPr>
                <w:sz w:val="26"/>
                <w:szCs w:val="26"/>
                <w:lang w:val="kk-KZ"/>
              </w:rPr>
            </w:pPr>
            <w:r>
              <w:rPr>
                <w:sz w:val="26"/>
                <w:szCs w:val="26"/>
                <w:lang w:val="kk-KZ"/>
              </w:rPr>
              <w:t>24</w:t>
            </w:r>
          </w:p>
        </w:tc>
        <w:tc>
          <w:tcPr>
            <w:tcW w:w="2410" w:type="dxa"/>
          </w:tcPr>
          <w:p w:rsidR="00F95C3A" w:rsidRPr="00933F8E" w:rsidRDefault="00F95C3A" w:rsidP="00F95C3A">
            <w:pPr>
              <w:jc w:val="center"/>
              <w:rPr>
                <w:sz w:val="26"/>
                <w:szCs w:val="26"/>
              </w:rPr>
            </w:pPr>
          </w:p>
        </w:tc>
        <w:tc>
          <w:tcPr>
            <w:tcW w:w="3544" w:type="dxa"/>
          </w:tcPr>
          <w:p w:rsidR="00F95C3A" w:rsidRPr="00F95C3A" w:rsidRDefault="00F95C3A" w:rsidP="00F95C3A">
            <w:pPr>
              <w:jc w:val="center"/>
              <w:rPr>
                <w:sz w:val="26"/>
                <w:szCs w:val="26"/>
              </w:rPr>
            </w:pPr>
            <w:r w:rsidRPr="00F95C3A">
              <w:rPr>
                <w:sz w:val="26"/>
                <w:szCs w:val="26"/>
              </w:rPr>
              <w:t>Участие в  фестивале здоровья</w:t>
            </w:r>
          </w:p>
        </w:tc>
        <w:tc>
          <w:tcPr>
            <w:tcW w:w="3685" w:type="dxa"/>
          </w:tcPr>
          <w:p w:rsidR="00F95C3A" w:rsidRPr="00F95C3A" w:rsidRDefault="00F95C3A" w:rsidP="00F95C3A">
            <w:pPr>
              <w:jc w:val="center"/>
              <w:rPr>
                <w:sz w:val="26"/>
                <w:szCs w:val="26"/>
              </w:rPr>
            </w:pPr>
            <w:r w:rsidRPr="00F95C3A">
              <w:rPr>
                <w:sz w:val="26"/>
                <w:szCs w:val="26"/>
              </w:rPr>
              <w:t>Развитие физических способностей и укрепление организма учащихся</w:t>
            </w:r>
          </w:p>
        </w:tc>
        <w:tc>
          <w:tcPr>
            <w:tcW w:w="1276" w:type="dxa"/>
          </w:tcPr>
          <w:p w:rsidR="00F95C3A" w:rsidRPr="00F95C3A" w:rsidRDefault="00F95C3A" w:rsidP="00F95C3A">
            <w:pPr>
              <w:jc w:val="center"/>
              <w:rPr>
                <w:sz w:val="26"/>
                <w:szCs w:val="26"/>
              </w:rPr>
            </w:pPr>
            <w:r w:rsidRPr="00F95C3A">
              <w:rPr>
                <w:sz w:val="26"/>
                <w:szCs w:val="26"/>
                <w:lang w:val="en-US"/>
              </w:rPr>
              <w:t xml:space="preserve">2 </w:t>
            </w:r>
            <w:r w:rsidRPr="00F95C3A">
              <w:rPr>
                <w:sz w:val="26"/>
                <w:szCs w:val="26"/>
              </w:rPr>
              <w:t>неделя</w:t>
            </w:r>
          </w:p>
        </w:tc>
        <w:tc>
          <w:tcPr>
            <w:tcW w:w="1984" w:type="dxa"/>
          </w:tcPr>
          <w:p w:rsidR="00F95C3A" w:rsidRPr="00F95C3A" w:rsidRDefault="00F95C3A" w:rsidP="00F95C3A">
            <w:pPr>
              <w:jc w:val="center"/>
              <w:rPr>
                <w:sz w:val="26"/>
                <w:szCs w:val="26"/>
              </w:rPr>
            </w:pPr>
            <w:r w:rsidRPr="00F95C3A">
              <w:rPr>
                <w:sz w:val="26"/>
                <w:szCs w:val="26"/>
                <w:lang w:val="kk-KZ"/>
              </w:rPr>
              <w:t>Бекк Н.В, МО физ-ры</w:t>
            </w:r>
          </w:p>
        </w:tc>
        <w:tc>
          <w:tcPr>
            <w:tcW w:w="2127" w:type="dxa"/>
          </w:tcPr>
          <w:p w:rsidR="00F95C3A" w:rsidRPr="00F95C3A" w:rsidRDefault="00F95C3A" w:rsidP="00F95C3A">
            <w:pPr>
              <w:jc w:val="center"/>
              <w:rPr>
                <w:sz w:val="26"/>
                <w:szCs w:val="26"/>
              </w:rPr>
            </w:pPr>
            <w:r w:rsidRPr="00F95C3A">
              <w:rPr>
                <w:sz w:val="26"/>
                <w:szCs w:val="26"/>
                <w:lang w:val="kk-KZ"/>
              </w:rPr>
              <w:t>СЗВ</w:t>
            </w:r>
          </w:p>
        </w:tc>
      </w:tr>
      <w:tr w:rsidR="00F95C3A" w:rsidRPr="00D870C7" w:rsidTr="00CC1433">
        <w:trPr>
          <w:trHeight w:val="160"/>
        </w:trPr>
        <w:tc>
          <w:tcPr>
            <w:tcW w:w="709" w:type="dxa"/>
          </w:tcPr>
          <w:p w:rsidR="00F95C3A" w:rsidRPr="009A1BC0" w:rsidRDefault="00F95C3A" w:rsidP="00F95C3A">
            <w:pPr>
              <w:jc w:val="center"/>
              <w:rPr>
                <w:sz w:val="26"/>
                <w:szCs w:val="26"/>
                <w:lang w:val="kk-KZ"/>
              </w:rPr>
            </w:pPr>
            <w:r>
              <w:rPr>
                <w:sz w:val="26"/>
                <w:szCs w:val="26"/>
                <w:lang w:val="kk-KZ"/>
              </w:rPr>
              <w:t>25</w:t>
            </w:r>
          </w:p>
        </w:tc>
        <w:tc>
          <w:tcPr>
            <w:tcW w:w="2410" w:type="dxa"/>
          </w:tcPr>
          <w:p w:rsidR="00F95C3A" w:rsidRPr="00933F8E" w:rsidRDefault="00F95C3A" w:rsidP="00F95C3A">
            <w:pPr>
              <w:rPr>
                <w:sz w:val="26"/>
                <w:szCs w:val="26"/>
              </w:rPr>
            </w:pPr>
          </w:p>
        </w:tc>
        <w:tc>
          <w:tcPr>
            <w:tcW w:w="3544" w:type="dxa"/>
          </w:tcPr>
          <w:p w:rsidR="00F95C3A" w:rsidRPr="00933F8E" w:rsidRDefault="00F95C3A" w:rsidP="00F95C3A">
            <w:pPr>
              <w:jc w:val="center"/>
              <w:rPr>
                <w:sz w:val="26"/>
                <w:szCs w:val="26"/>
                <w:lang w:val="kk-KZ"/>
              </w:rPr>
            </w:pPr>
            <w:r w:rsidRPr="00933F8E">
              <w:rPr>
                <w:sz w:val="26"/>
                <w:szCs w:val="26"/>
                <w:lang w:val="kk-KZ"/>
              </w:rPr>
              <w:t>Участие в месячнике</w:t>
            </w:r>
          </w:p>
          <w:p w:rsidR="00F95C3A" w:rsidRPr="00933F8E" w:rsidRDefault="00F95C3A" w:rsidP="00F95C3A">
            <w:pPr>
              <w:jc w:val="center"/>
              <w:rPr>
                <w:sz w:val="26"/>
                <w:szCs w:val="26"/>
                <w:lang w:val="kk-KZ"/>
              </w:rPr>
            </w:pPr>
            <w:r w:rsidRPr="00933F8E">
              <w:rPr>
                <w:sz w:val="26"/>
                <w:szCs w:val="26"/>
                <w:lang w:val="kk-KZ"/>
              </w:rPr>
              <w:t>«Дорога в школу»</w:t>
            </w:r>
          </w:p>
        </w:tc>
        <w:tc>
          <w:tcPr>
            <w:tcW w:w="3685" w:type="dxa"/>
          </w:tcPr>
          <w:p w:rsidR="00F95C3A" w:rsidRPr="00933F8E" w:rsidRDefault="00F95C3A" w:rsidP="00F95C3A">
            <w:pPr>
              <w:jc w:val="center"/>
              <w:rPr>
                <w:sz w:val="26"/>
                <w:szCs w:val="26"/>
              </w:rPr>
            </w:pPr>
            <w:r w:rsidRPr="00933F8E">
              <w:rPr>
                <w:sz w:val="26"/>
                <w:szCs w:val="26"/>
              </w:rPr>
              <w:t>Развитие чувства заботы, внимания у учащихся</w:t>
            </w:r>
          </w:p>
        </w:tc>
        <w:tc>
          <w:tcPr>
            <w:tcW w:w="1276" w:type="dxa"/>
          </w:tcPr>
          <w:p w:rsidR="00F95C3A" w:rsidRPr="00933F8E" w:rsidRDefault="00F95C3A" w:rsidP="00F95C3A">
            <w:pPr>
              <w:jc w:val="center"/>
              <w:rPr>
                <w:sz w:val="26"/>
                <w:szCs w:val="26"/>
                <w:lang w:val="kk-KZ"/>
              </w:rPr>
            </w:pPr>
            <w:r w:rsidRPr="00933F8E">
              <w:rPr>
                <w:sz w:val="26"/>
                <w:szCs w:val="26"/>
                <w:lang w:val="kk-KZ"/>
              </w:rPr>
              <w:t>сентябрь</w:t>
            </w:r>
          </w:p>
        </w:tc>
        <w:tc>
          <w:tcPr>
            <w:tcW w:w="1984" w:type="dxa"/>
          </w:tcPr>
          <w:p w:rsidR="00F95C3A" w:rsidRPr="00933F8E" w:rsidRDefault="00F95C3A" w:rsidP="00F95C3A">
            <w:pPr>
              <w:jc w:val="center"/>
              <w:rPr>
                <w:sz w:val="26"/>
                <w:szCs w:val="26"/>
              </w:rPr>
            </w:pPr>
            <w:r>
              <w:rPr>
                <w:sz w:val="26"/>
                <w:szCs w:val="26"/>
                <w:lang w:val="kk-KZ"/>
              </w:rPr>
              <w:t>Бекк Н.В, соцпедагог</w:t>
            </w:r>
          </w:p>
        </w:tc>
        <w:tc>
          <w:tcPr>
            <w:tcW w:w="2127" w:type="dxa"/>
          </w:tcPr>
          <w:p w:rsidR="00F95C3A" w:rsidRPr="00933F8E" w:rsidRDefault="00F95C3A" w:rsidP="00F95C3A">
            <w:pPr>
              <w:jc w:val="center"/>
              <w:rPr>
                <w:sz w:val="26"/>
                <w:szCs w:val="26"/>
              </w:rPr>
            </w:pPr>
            <w:r>
              <w:rPr>
                <w:sz w:val="26"/>
                <w:szCs w:val="26"/>
                <w:lang w:val="kk-KZ"/>
              </w:rPr>
              <w:t>СД</w:t>
            </w:r>
          </w:p>
        </w:tc>
      </w:tr>
      <w:tr w:rsidR="00F95C3A" w:rsidRPr="00D870C7" w:rsidTr="00CC1433">
        <w:trPr>
          <w:trHeight w:val="160"/>
        </w:trPr>
        <w:tc>
          <w:tcPr>
            <w:tcW w:w="709" w:type="dxa"/>
          </w:tcPr>
          <w:p w:rsidR="00F95C3A" w:rsidRPr="009A1BC0" w:rsidRDefault="00F95C3A" w:rsidP="00F95C3A">
            <w:pPr>
              <w:jc w:val="center"/>
              <w:rPr>
                <w:sz w:val="26"/>
                <w:szCs w:val="26"/>
                <w:lang w:val="kk-KZ"/>
              </w:rPr>
            </w:pPr>
            <w:r>
              <w:rPr>
                <w:sz w:val="26"/>
                <w:szCs w:val="26"/>
                <w:lang w:val="kk-KZ"/>
              </w:rPr>
              <w:t>26</w:t>
            </w:r>
          </w:p>
        </w:tc>
        <w:tc>
          <w:tcPr>
            <w:tcW w:w="2410" w:type="dxa"/>
          </w:tcPr>
          <w:p w:rsidR="00F95C3A" w:rsidRPr="00933F8E" w:rsidRDefault="00F95C3A" w:rsidP="00F95C3A">
            <w:pPr>
              <w:rPr>
                <w:sz w:val="26"/>
                <w:szCs w:val="26"/>
              </w:rPr>
            </w:pPr>
          </w:p>
        </w:tc>
        <w:tc>
          <w:tcPr>
            <w:tcW w:w="3544" w:type="dxa"/>
          </w:tcPr>
          <w:p w:rsidR="00F95C3A" w:rsidRPr="00933F8E" w:rsidRDefault="00F95C3A" w:rsidP="00F95C3A">
            <w:pPr>
              <w:jc w:val="center"/>
              <w:rPr>
                <w:sz w:val="26"/>
                <w:szCs w:val="26"/>
                <w:lang w:val="kk-KZ"/>
              </w:rPr>
            </w:pPr>
            <w:r w:rsidRPr="00933F8E">
              <w:rPr>
                <w:sz w:val="26"/>
                <w:szCs w:val="26"/>
                <w:lang w:val="kk-KZ"/>
              </w:rPr>
              <w:t>«Вечная страна» общенациональная патриотическая идея</w:t>
            </w:r>
          </w:p>
        </w:tc>
        <w:tc>
          <w:tcPr>
            <w:tcW w:w="3685" w:type="dxa"/>
          </w:tcPr>
          <w:p w:rsidR="00F95C3A" w:rsidRPr="00933F8E" w:rsidRDefault="00F95C3A" w:rsidP="00F95C3A">
            <w:pPr>
              <w:jc w:val="center"/>
              <w:rPr>
                <w:sz w:val="26"/>
                <w:szCs w:val="26"/>
                <w:lang w:val="kk-KZ"/>
              </w:rPr>
            </w:pPr>
            <w:r w:rsidRPr="00933F8E">
              <w:rPr>
                <w:sz w:val="26"/>
                <w:szCs w:val="26"/>
                <w:lang w:val="kk-KZ"/>
              </w:rPr>
              <w:t>Развитие творческих способностей у учащихся</w:t>
            </w:r>
          </w:p>
        </w:tc>
        <w:tc>
          <w:tcPr>
            <w:tcW w:w="1276" w:type="dxa"/>
          </w:tcPr>
          <w:p w:rsidR="00F95C3A" w:rsidRPr="00933F8E" w:rsidRDefault="00F95C3A" w:rsidP="00F95C3A">
            <w:pPr>
              <w:jc w:val="center"/>
              <w:rPr>
                <w:sz w:val="26"/>
                <w:szCs w:val="26"/>
                <w:lang w:val="kk-KZ"/>
              </w:rPr>
            </w:pPr>
            <w:r w:rsidRPr="00933F8E">
              <w:rPr>
                <w:sz w:val="26"/>
                <w:szCs w:val="26"/>
                <w:lang w:val="kk-KZ"/>
              </w:rPr>
              <w:t>В течение года</w:t>
            </w:r>
          </w:p>
        </w:tc>
        <w:tc>
          <w:tcPr>
            <w:tcW w:w="1984" w:type="dxa"/>
          </w:tcPr>
          <w:p w:rsidR="00F95C3A" w:rsidRPr="00933F8E" w:rsidRDefault="00F95C3A" w:rsidP="00F95C3A">
            <w:pPr>
              <w:jc w:val="center"/>
              <w:rPr>
                <w:sz w:val="26"/>
                <w:szCs w:val="26"/>
                <w:lang w:val="kk-KZ"/>
              </w:rPr>
            </w:pPr>
            <w:r>
              <w:rPr>
                <w:sz w:val="26"/>
                <w:szCs w:val="26"/>
                <w:lang w:val="kk-KZ"/>
              </w:rPr>
              <w:t>Бекк Н.В, Утешова Г.К</w:t>
            </w:r>
          </w:p>
        </w:tc>
        <w:tc>
          <w:tcPr>
            <w:tcW w:w="2127" w:type="dxa"/>
          </w:tcPr>
          <w:p w:rsidR="00F95C3A" w:rsidRPr="00933F8E" w:rsidRDefault="00F95C3A" w:rsidP="00F95C3A">
            <w:pPr>
              <w:jc w:val="center"/>
              <w:rPr>
                <w:sz w:val="26"/>
                <w:szCs w:val="26"/>
                <w:lang w:val="kk-KZ"/>
              </w:rPr>
            </w:pPr>
            <w:r w:rsidRPr="00933F8E">
              <w:rPr>
                <w:sz w:val="26"/>
                <w:szCs w:val="26"/>
                <w:lang w:val="kk-KZ"/>
              </w:rPr>
              <w:t>Заседание классных руководителей</w:t>
            </w:r>
          </w:p>
        </w:tc>
      </w:tr>
      <w:tr w:rsidR="00F95C3A" w:rsidRPr="00D870C7" w:rsidTr="00B642D5">
        <w:trPr>
          <w:trHeight w:val="160"/>
        </w:trPr>
        <w:tc>
          <w:tcPr>
            <w:tcW w:w="709" w:type="dxa"/>
          </w:tcPr>
          <w:p w:rsidR="00F95C3A" w:rsidRPr="00933F8E" w:rsidRDefault="00F95C3A" w:rsidP="00F95C3A">
            <w:pPr>
              <w:jc w:val="center"/>
              <w:rPr>
                <w:sz w:val="26"/>
                <w:szCs w:val="26"/>
                <w:lang w:val="kk-KZ"/>
              </w:rPr>
            </w:pPr>
            <w:r>
              <w:rPr>
                <w:sz w:val="26"/>
                <w:szCs w:val="26"/>
                <w:lang w:val="kk-KZ"/>
              </w:rPr>
              <w:t>27</w:t>
            </w:r>
          </w:p>
        </w:tc>
        <w:tc>
          <w:tcPr>
            <w:tcW w:w="2410" w:type="dxa"/>
          </w:tcPr>
          <w:p w:rsidR="00F95C3A" w:rsidRPr="00623586" w:rsidRDefault="00F95C3A" w:rsidP="00F95C3A">
            <w:pPr>
              <w:rPr>
                <w:sz w:val="26"/>
                <w:szCs w:val="26"/>
                <w:lang w:val="kk-KZ"/>
              </w:rPr>
            </w:pPr>
            <w:r>
              <w:rPr>
                <w:sz w:val="26"/>
                <w:szCs w:val="26"/>
                <w:lang w:val="kk-KZ"/>
              </w:rPr>
              <w:t>ВСЕОБУЧ</w:t>
            </w:r>
          </w:p>
        </w:tc>
        <w:tc>
          <w:tcPr>
            <w:tcW w:w="3544" w:type="dxa"/>
          </w:tcPr>
          <w:p w:rsidR="00F95C3A" w:rsidRPr="008375E9" w:rsidRDefault="00F95C3A" w:rsidP="00F95C3A">
            <w:pPr>
              <w:jc w:val="center"/>
              <w:rPr>
                <w:sz w:val="26"/>
                <w:szCs w:val="26"/>
                <w:highlight w:val="yellow"/>
                <w:lang w:val="kk-KZ"/>
              </w:rPr>
            </w:pPr>
            <w:r w:rsidRPr="0021637D">
              <w:t>Организация  горячего питания в школе, в том числе детей-сирот и детей из малообеспеченных семей колу.</w:t>
            </w:r>
          </w:p>
        </w:tc>
        <w:tc>
          <w:tcPr>
            <w:tcW w:w="3685" w:type="dxa"/>
            <w:tcBorders>
              <w:left w:val="single" w:sz="4" w:space="0" w:color="auto"/>
              <w:right w:val="single" w:sz="4" w:space="0" w:color="auto"/>
            </w:tcBorders>
            <w:vAlign w:val="center"/>
          </w:tcPr>
          <w:p w:rsidR="00F95C3A" w:rsidRPr="0021637D" w:rsidRDefault="00F95C3A" w:rsidP="00F95C3A">
            <w:r w:rsidRPr="0021637D">
              <w:t>Максимально охватить учащихся горячим питанием.</w:t>
            </w:r>
          </w:p>
        </w:tc>
        <w:tc>
          <w:tcPr>
            <w:tcW w:w="1276" w:type="dxa"/>
          </w:tcPr>
          <w:p w:rsidR="00F95C3A" w:rsidRPr="008375E9" w:rsidRDefault="00F95C3A" w:rsidP="00F95C3A">
            <w:pPr>
              <w:jc w:val="center"/>
              <w:rPr>
                <w:sz w:val="26"/>
                <w:szCs w:val="26"/>
                <w:highlight w:val="yellow"/>
                <w:lang w:val="kk-KZ"/>
              </w:rPr>
            </w:pPr>
            <w:r w:rsidRPr="00623586">
              <w:rPr>
                <w:sz w:val="26"/>
                <w:szCs w:val="26"/>
                <w:lang w:val="kk-KZ"/>
              </w:rPr>
              <w:t>По плану</w:t>
            </w:r>
          </w:p>
        </w:tc>
        <w:tc>
          <w:tcPr>
            <w:tcW w:w="1984" w:type="dxa"/>
          </w:tcPr>
          <w:p w:rsidR="00F95C3A" w:rsidRPr="00623586" w:rsidRDefault="00F95C3A" w:rsidP="00F95C3A">
            <w:pPr>
              <w:jc w:val="center"/>
              <w:rPr>
                <w:sz w:val="26"/>
                <w:szCs w:val="26"/>
                <w:lang w:val="kk-KZ"/>
              </w:rPr>
            </w:pPr>
            <w:r w:rsidRPr="00623586">
              <w:rPr>
                <w:sz w:val="26"/>
                <w:szCs w:val="26"/>
                <w:lang w:val="kk-KZ"/>
              </w:rPr>
              <w:t>Бекк Н.В, соцпедагог</w:t>
            </w:r>
          </w:p>
        </w:tc>
        <w:tc>
          <w:tcPr>
            <w:tcW w:w="2127" w:type="dxa"/>
          </w:tcPr>
          <w:p w:rsidR="00F95C3A" w:rsidRPr="00623586" w:rsidRDefault="00F95C3A" w:rsidP="00F95C3A">
            <w:pPr>
              <w:jc w:val="center"/>
              <w:rPr>
                <w:sz w:val="26"/>
                <w:szCs w:val="26"/>
                <w:lang w:val="kk-KZ"/>
              </w:rPr>
            </w:pPr>
            <w:r w:rsidRPr="00623586">
              <w:rPr>
                <w:sz w:val="26"/>
                <w:szCs w:val="26"/>
                <w:lang w:val="kk-KZ"/>
              </w:rPr>
              <w:t>Заседание классных руководителей</w:t>
            </w:r>
          </w:p>
        </w:tc>
      </w:tr>
      <w:tr w:rsidR="00F95C3A" w:rsidRPr="00D870C7" w:rsidTr="00B642D5">
        <w:trPr>
          <w:trHeight w:val="160"/>
        </w:trPr>
        <w:tc>
          <w:tcPr>
            <w:tcW w:w="709" w:type="dxa"/>
          </w:tcPr>
          <w:p w:rsidR="00F95C3A" w:rsidRPr="00933F8E" w:rsidRDefault="00F95C3A" w:rsidP="00F95C3A">
            <w:pPr>
              <w:jc w:val="center"/>
              <w:rPr>
                <w:sz w:val="26"/>
                <w:szCs w:val="26"/>
                <w:lang w:val="kk-KZ"/>
              </w:rPr>
            </w:pPr>
            <w:r>
              <w:rPr>
                <w:sz w:val="26"/>
                <w:szCs w:val="26"/>
                <w:lang w:val="kk-KZ"/>
              </w:rPr>
              <w:t>28</w:t>
            </w:r>
          </w:p>
        </w:tc>
        <w:tc>
          <w:tcPr>
            <w:tcW w:w="2410" w:type="dxa"/>
            <w:shd w:val="clear" w:color="auto" w:fill="FFFFFF" w:themeFill="background1"/>
          </w:tcPr>
          <w:p w:rsidR="00F95C3A" w:rsidRPr="00526B62" w:rsidRDefault="00F95C3A" w:rsidP="00F95C3A">
            <w:pPr>
              <w:rPr>
                <w:sz w:val="26"/>
                <w:szCs w:val="26"/>
                <w:lang w:val="kk-KZ"/>
              </w:rPr>
            </w:pPr>
            <w:r w:rsidRPr="00526B62">
              <w:rPr>
                <w:sz w:val="26"/>
                <w:szCs w:val="26"/>
                <w:lang w:val="kk-KZ"/>
              </w:rPr>
              <w:t>Итоговая аттестация учащихся</w:t>
            </w:r>
          </w:p>
        </w:tc>
        <w:tc>
          <w:tcPr>
            <w:tcW w:w="3544" w:type="dxa"/>
            <w:shd w:val="clear" w:color="auto" w:fill="FFFFFF" w:themeFill="background1"/>
          </w:tcPr>
          <w:p w:rsidR="00F95C3A" w:rsidRPr="00526B62" w:rsidRDefault="00F95C3A" w:rsidP="00F95C3A">
            <w:pPr>
              <w:jc w:val="center"/>
              <w:rPr>
                <w:sz w:val="26"/>
                <w:szCs w:val="26"/>
                <w:lang w:val="kk-KZ"/>
              </w:rPr>
            </w:pPr>
            <w:r w:rsidRPr="00526B62">
              <w:rPr>
                <w:color w:val="000000"/>
              </w:rPr>
              <w:t xml:space="preserve">Знакомство с нормативными документами по организации и </w:t>
            </w:r>
            <w:r w:rsidRPr="00526B62">
              <w:rPr>
                <w:color w:val="000000"/>
              </w:rPr>
              <w:lastRenderedPageBreak/>
              <w:t>проведению итоговой государственной аттестации</w:t>
            </w:r>
          </w:p>
        </w:tc>
        <w:tc>
          <w:tcPr>
            <w:tcW w:w="3685" w:type="dxa"/>
            <w:shd w:val="clear" w:color="auto" w:fill="FFFFFF" w:themeFill="background1"/>
          </w:tcPr>
          <w:p w:rsidR="00F95C3A" w:rsidRPr="00526B62" w:rsidRDefault="00F95C3A" w:rsidP="00F95C3A">
            <w:pPr>
              <w:jc w:val="center"/>
              <w:rPr>
                <w:sz w:val="26"/>
                <w:szCs w:val="26"/>
                <w:lang w:val="kk-KZ"/>
              </w:rPr>
            </w:pPr>
            <w:r w:rsidRPr="00526B62">
              <w:lastRenderedPageBreak/>
              <w:t>Подготовка к итоговой аттестации</w:t>
            </w:r>
          </w:p>
        </w:tc>
        <w:tc>
          <w:tcPr>
            <w:tcW w:w="1276" w:type="dxa"/>
            <w:shd w:val="clear" w:color="auto" w:fill="FFFFFF" w:themeFill="background1"/>
          </w:tcPr>
          <w:p w:rsidR="00F95C3A" w:rsidRPr="00526B62" w:rsidRDefault="00F95C3A" w:rsidP="00F95C3A">
            <w:pPr>
              <w:jc w:val="center"/>
              <w:rPr>
                <w:sz w:val="26"/>
                <w:szCs w:val="26"/>
                <w:lang w:val="kk-KZ"/>
              </w:rPr>
            </w:pPr>
            <w:r w:rsidRPr="00526B62">
              <w:rPr>
                <w:sz w:val="26"/>
                <w:szCs w:val="26"/>
                <w:lang w:val="kk-KZ"/>
              </w:rPr>
              <w:t>Сентябрь-октябрь</w:t>
            </w:r>
          </w:p>
        </w:tc>
        <w:tc>
          <w:tcPr>
            <w:tcW w:w="1984" w:type="dxa"/>
            <w:shd w:val="clear" w:color="auto" w:fill="FFFFFF" w:themeFill="background1"/>
          </w:tcPr>
          <w:p w:rsidR="00F95C3A" w:rsidRPr="00526B62" w:rsidRDefault="00F95C3A" w:rsidP="00F95C3A">
            <w:pPr>
              <w:jc w:val="center"/>
              <w:rPr>
                <w:sz w:val="26"/>
                <w:szCs w:val="26"/>
                <w:lang w:val="kk-KZ"/>
              </w:rPr>
            </w:pPr>
            <w:r w:rsidRPr="00526B62">
              <w:rPr>
                <w:sz w:val="26"/>
                <w:szCs w:val="26"/>
                <w:lang w:val="kk-KZ"/>
              </w:rPr>
              <w:t>Мусакулова А.С</w:t>
            </w:r>
          </w:p>
        </w:tc>
        <w:tc>
          <w:tcPr>
            <w:tcW w:w="2127" w:type="dxa"/>
            <w:shd w:val="clear" w:color="auto" w:fill="FFFFFF" w:themeFill="background1"/>
          </w:tcPr>
          <w:p w:rsidR="00F95C3A" w:rsidRPr="00526B62" w:rsidRDefault="001B5A02" w:rsidP="00F95C3A">
            <w:pPr>
              <w:jc w:val="center"/>
              <w:rPr>
                <w:sz w:val="26"/>
                <w:szCs w:val="26"/>
                <w:lang w:val="kk-KZ"/>
              </w:rPr>
            </w:pPr>
            <w:r>
              <w:rPr>
                <w:sz w:val="26"/>
                <w:szCs w:val="26"/>
                <w:lang w:val="kk-KZ"/>
              </w:rPr>
              <w:t>Заседание аттест комиссии</w:t>
            </w:r>
          </w:p>
        </w:tc>
      </w:tr>
      <w:tr w:rsidR="00F95C3A" w:rsidRPr="00D870C7" w:rsidTr="00B642D5">
        <w:trPr>
          <w:trHeight w:val="160"/>
        </w:trPr>
        <w:tc>
          <w:tcPr>
            <w:tcW w:w="709" w:type="dxa"/>
          </w:tcPr>
          <w:p w:rsidR="00F95C3A" w:rsidRPr="00933F8E" w:rsidRDefault="00F95C3A" w:rsidP="00F95C3A">
            <w:pPr>
              <w:jc w:val="center"/>
              <w:rPr>
                <w:sz w:val="26"/>
                <w:szCs w:val="26"/>
                <w:lang w:val="kk-KZ"/>
              </w:rPr>
            </w:pPr>
            <w:r>
              <w:rPr>
                <w:sz w:val="26"/>
                <w:szCs w:val="26"/>
                <w:lang w:val="kk-KZ"/>
              </w:rPr>
              <w:lastRenderedPageBreak/>
              <w:t>29</w:t>
            </w:r>
          </w:p>
        </w:tc>
        <w:tc>
          <w:tcPr>
            <w:tcW w:w="2410" w:type="dxa"/>
          </w:tcPr>
          <w:p w:rsidR="00F95C3A" w:rsidRPr="00933F8E" w:rsidRDefault="00F95C3A" w:rsidP="00F95C3A">
            <w:pPr>
              <w:rPr>
                <w:sz w:val="26"/>
                <w:szCs w:val="26"/>
              </w:rPr>
            </w:pPr>
          </w:p>
        </w:tc>
        <w:tc>
          <w:tcPr>
            <w:tcW w:w="3544" w:type="dxa"/>
          </w:tcPr>
          <w:p w:rsidR="00F95C3A" w:rsidRPr="00933F8E" w:rsidRDefault="00F95C3A" w:rsidP="00F95C3A">
            <w:pPr>
              <w:jc w:val="center"/>
              <w:rPr>
                <w:sz w:val="26"/>
                <w:szCs w:val="26"/>
                <w:lang w:val="kk-KZ"/>
              </w:rPr>
            </w:pPr>
            <w:r w:rsidRPr="00933F8E">
              <w:rPr>
                <w:sz w:val="26"/>
                <w:szCs w:val="26"/>
                <w:lang w:val="kk-KZ"/>
              </w:rPr>
              <w:t>Работа заседания классных руководителей</w:t>
            </w:r>
          </w:p>
        </w:tc>
        <w:tc>
          <w:tcPr>
            <w:tcW w:w="3685" w:type="dxa"/>
          </w:tcPr>
          <w:p w:rsidR="00F95C3A" w:rsidRPr="00933F8E" w:rsidRDefault="00F95C3A" w:rsidP="00F95C3A">
            <w:pPr>
              <w:jc w:val="center"/>
              <w:rPr>
                <w:sz w:val="26"/>
                <w:szCs w:val="26"/>
                <w:lang w:val="kk-KZ"/>
              </w:rPr>
            </w:pPr>
            <w:r w:rsidRPr="00933F8E">
              <w:rPr>
                <w:sz w:val="26"/>
                <w:szCs w:val="26"/>
                <w:lang w:val="kk-KZ"/>
              </w:rPr>
              <w:t>Разъяснение классным руководителям о системе руководства с детьми</w:t>
            </w:r>
          </w:p>
        </w:tc>
        <w:tc>
          <w:tcPr>
            <w:tcW w:w="1276" w:type="dxa"/>
          </w:tcPr>
          <w:p w:rsidR="00F95C3A" w:rsidRPr="00933F8E" w:rsidRDefault="00F95C3A" w:rsidP="00F95C3A">
            <w:pPr>
              <w:jc w:val="center"/>
              <w:rPr>
                <w:sz w:val="26"/>
                <w:szCs w:val="26"/>
                <w:lang w:val="kk-KZ"/>
              </w:rPr>
            </w:pPr>
            <w:r w:rsidRPr="00933F8E">
              <w:rPr>
                <w:sz w:val="26"/>
                <w:szCs w:val="26"/>
                <w:lang w:val="kk-KZ"/>
              </w:rPr>
              <w:t>Каждую четверть</w:t>
            </w:r>
          </w:p>
        </w:tc>
        <w:tc>
          <w:tcPr>
            <w:tcW w:w="1984" w:type="dxa"/>
          </w:tcPr>
          <w:p w:rsidR="00F95C3A" w:rsidRPr="008375E9" w:rsidRDefault="00F95C3A" w:rsidP="00F95C3A">
            <w:pPr>
              <w:rPr>
                <w:sz w:val="26"/>
                <w:szCs w:val="26"/>
                <w:lang w:val="kk-KZ"/>
              </w:rPr>
            </w:pPr>
            <w:r>
              <w:rPr>
                <w:sz w:val="26"/>
                <w:szCs w:val="26"/>
                <w:lang w:val="kk-KZ"/>
              </w:rPr>
              <w:t>Бекк Н.В</w:t>
            </w:r>
          </w:p>
        </w:tc>
        <w:tc>
          <w:tcPr>
            <w:tcW w:w="2127" w:type="dxa"/>
          </w:tcPr>
          <w:p w:rsidR="00F95C3A" w:rsidRPr="00933F8E" w:rsidRDefault="00F95C3A" w:rsidP="00F95C3A">
            <w:pPr>
              <w:jc w:val="center"/>
              <w:rPr>
                <w:sz w:val="26"/>
                <w:szCs w:val="26"/>
              </w:rPr>
            </w:pPr>
            <w:r w:rsidRPr="00933F8E">
              <w:rPr>
                <w:sz w:val="26"/>
                <w:szCs w:val="26"/>
              </w:rPr>
              <w:t>Заседание классных руководителей</w:t>
            </w:r>
          </w:p>
        </w:tc>
      </w:tr>
      <w:tr w:rsidR="00F95C3A" w:rsidRPr="00D870C7" w:rsidTr="00CC1433">
        <w:trPr>
          <w:trHeight w:val="160"/>
        </w:trPr>
        <w:tc>
          <w:tcPr>
            <w:tcW w:w="709" w:type="dxa"/>
          </w:tcPr>
          <w:p w:rsidR="00F95C3A" w:rsidRPr="00933F8E" w:rsidRDefault="00F95C3A" w:rsidP="00F95C3A">
            <w:pPr>
              <w:jc w:val="center"/>
              <w:rPr>
                <w:sz w:val="26"/>
                <w:szCs w:val="26"/>
                <w:lang w:val="kk-KZ"/>
              </w:rPr>
            </w:pPr>
            <w:r>
              <w:rPr>
                <w:sz w:val="26"/>
                <w:szCs w:val="26"/>
                <w:lang w:val="kk-KZ"/>
              </w:rPr>
              <w:t>30</w:t>
            </w:r>
          </w:p>
        </w:tc>
        <w:tc>
          <w:tcPr>
            <w:tcW w:w="2410" w:type="dxa"/>
          </w:tcPr>
          <w:p w:rsidR="00F95C3A" w:rsidRPr="00933F8E" w:rsidRDefault="00F95C3A" w:rsidP="00F95C3A">
            <w:pPr>
              <w:rPr>
                <w:b/>
                <w:sz w:val="26"/>
                <w:szCs w:val="26"/>
              </w:rPr>
            </w:pPr>
            <w:r w:rsidRPr="00933F8E">
              <w:rPr>
                <w:b/>
                <w:sz w:val="26"/>
                <w:szCs w:val="26"/>
              </w:rPr>
              <w:t>Работа  библиотеки</w:t>
            </w:r>
          </w:p>
        </w:tc>
        <w:tc>
          <w:tcPr>
            <w:tcW w:w="3544" w:type="dxa"/>
          </w:tcPr>
          <w:p w:rsidR="00F95C3A" w:rsidRPr="00933F8E" w:rsidRDefault="00F95C3A" w:rsidP="00F95C3A">
            <w:pPr>
              <w:jc w:val="center"/>
              <w:rPr>
                <w:sz w:val="26"/>
                <w:szCs w:val="26"/>
                <w:lang w:val="kk-KZ"/>
              </w:rPr>
            </w:pPr>
            <w:r w:rsidRPr="00933F8E">
              <w:rPr>
                <w:sz w:val="26"/>
                <w:szCs w:val="26"/>
                <w:lang w:val="kk-KZ"/>
              </w:rPr>
              <w:t xml:space="preserve">Проведение </w:t>
            </w:r>
            <w:r>
              <w:rPr>
                <w:sz w:val="26"/>
                <w:szCs w:val="26"/>
                <w:lang w:val="kk-KZ"/>
              </w:rPr>
              <w:t>мероприятий</w:t>
            </w:r>
            <w:r w:rsidRPr="00933F8E">
              <w:rPr>
                <w:sz w:val="26"/>
                <w:szCs w:val="26"/>
                <w:lang w:val="kk-KZ"/>
              </w:rPr>
              <w:t>, проведение «Вечера поэзии», посвященный писателям и ученым</w:t>
            </w:r>
          </w:p>
        </w:tc>
        <w:tc>
          <w:tcPr>
            <w:tcW w:w="3685" w:type="dxa"/>
          </w:tcPr>
          <w:p w:rsidR="00F95C3A" w:rsidRPr="00933F8E" w:rsidRDefault="00F95C3A" w:rsidP="00F95C3A">
            <w:pPr>
              <w:jc w:val="center"/>
              <w:rPr>
                <w:sz w:val="26"/>
                <w:szCs w:val="26"/>
                <w:lang w:val="kk-KZ"/>
              </w:rPr>
            </w:pPr>
            <w:r w:rsidRPr="00933F8E">
              <w:rPr>
                <w:sz w:val="26"/>
                <w:szCs w:val="26"/>
                <w:lang w:val="kk-KZ"/>
              </w:rPr>
              <w:t>Развитие творческих способностей у учащихся, а также  культуры речи</w:t>
            </w:r>
          </w:p>
        </w:tc>
        <w:tc>
          <w:tcPr>
            <w:tcW w:w="1276" w:type="dxa"/>
          </w:tcPr>
          <w:p w:rsidR="00F95C3A" w:rsidRPr="00933F8E" w:rsidRDefault="00F95C3A" w:rsidP="00F95C3A">
            <w:pPr>
              <w:jc w:val="center"/>
              <w:rPr>
                <w:sz w:val="26"/>
                <w:szCs w:val="26"/>
                <w:lang w:val="kk-KZ"/>
              </w:rPr>
            </w:pPr>
            <w:r w:rsidRPr="00933F8E">
              <w:rPr>
                <w:sz w:val="26"/>
                <w:szCs w:val="26"/>
                <w:lang w:val="kk-KZ"/>
              </w:rPr>
              <w:t>Каждую четверть</w:t>
            </w:r>
          </w:p>
        </w:tc>
        <w:tc>
          <w:tcPr>
            <w:tcW w:w="1984" w:type="dxa"/>
          </w:tcPr>
          <w:p w:rsidR="00F95C3A" w:rsidRPr="00933F8E" w:rsidRDefault="00F95C3A" w:rsidP="00F95C3A">
            <w:pPr>
              <w:jc w:val="center"/>
              <w:rPr>
                <w:sz w:val="26"/>
                <w:szCs w:val="26"/>
              </w:rPr>
            </w:pPr>
            <w:r>
              <w:rPr>
                <w:sz w:val="26"/>
                <w:szCs w:val="26"/>
                <w:lang w:val="kk-KZ"/>
              </w:rPr>
              <w:t>Бекк Н.В</w:t>
            </w:r>
            <w:r w:rsidRPr="00933F8E">
              <w:rPr>
                <w:sz w:val="26"/>
                <w:szCs w:val="26"/>
              </w:rPr>
              <w:t>, библиотекари</w:t>
            </w:r>
          </w:p>
        </w:tc>
        <w:tc>
          <w:tcPr>
            <w:tcW w:w="2127" w:type="dxa"/>
          </w:tcPr>
          <w:p w:rsidR="00F95C3A" w:rsidRPr="00933F8E" w:rsidRDefault="00F95C3A" w:rsidP="00F95C3A">
            <w:pPr>
              <w:jc w:val="center"/>
              <w:rPr>
                <w:sz w:val="26"/>
                <w:szCs w:val="26"/>
              </w:rPr>
            </w:pPr>
            <w:r w:rsidRPr="00933F8E">
              <w:rPr>
                <w:sz w:val="26"/>
                <w:szCs w:val="26"/>
              </w:rPr>
              <w:t>Заседание классных руководителей</w:t>
            </w:r>
          </w:p>
        </w:tc>
      </w:tr>
      <w:tr w:rsidR="00F95C3A" w:rsidRPr="00D870C7" w:rsidTr="00CC1433">
        <w:trPr>
          <w:trHeight w:val="160"/>
        </w:trPr>
        <w:tc>
          <w:tcPr>
            <w:tcW w:w="709" w:type="dxa"/>
          </w:tcPr>
          <w:p w:rsidR="00F95C3A" w:rsidRPr="00933F8E" w:rsidRDefault="00F95C3A" w:rsidP="00F95C3A">
            <w:pPr>
              <w:jc w:val="center"/>
              <w:rPr>
                <w:sz w:val="26"/>
                <w:szCs w:val="26"/>
                <w:lang w:val="kk-KZ"/>
              </w:rPr>
            </w:pPr>
            <w:r>
              <w:rPr>
                <w:sz w:val="26"/>
                <w:szCs w:val="26"/>
                <w:lang w:val="kk-KZ"/>
              </w:rPr>
              <w:t>31</w:t>
            </w:r>
          </w:p>
        </w:tc>
        <w:tc>
          <w:tcPr>
            <w:tcW w:w="2410" w:type="dxa"/>
          </w:tcPr>
          <w:p w:rsidR="00F95C3A" w:rsidRPr="00933F8E" w:rsidRDefault="00F95C3A" w:rsidP="00F95C3A">
            <w:pPr>
              <w:rPr>
                <w:b/>
                <w:sz w:val="26"/>
                <w:szCs w:val="26"/>
              </w:rPr>
            </w:pPr>
            <w:r w:rsidRPr="00933F8E">
              <w:rPr>
                <w:b/>
                <w:sz w:val="26"/>
                <w:szCs w:val="26"/>
              </w:rPr>
              <w:t>Работа социального педагога</w:t>
            </w:r>
          </w:p>
        </w:tc>
        <w:tc>
          <w:tcPr>
            <w:tcW w:w="3544" w:type="dxa"/>
          </w:tcPr>
          <w:p w:rsidR="00F95C3A" w:rsidRPr="00933F8E" w:rsidRDefault="00F95C3A" w:rsidP="00F95C3A">
            <w:pPr>
              <w:jc w:val="center"/>
              <w:rPr>
                <w:sz w:val="26"/>
                <w:szCs w:val="26"/>
                <w:lang w:val="kk-KZ"/>
              </w:rPr>
            </w:pPr>
            <w:r w:rsidRPr="00933F8E">
              <w:rPr>
                <w:sz w:val="26"/>
                <w:szCs w:val="26"/>
                <w:lang w:val="kk-KZ"/>
              </w:rPr>
              <w:t>Проведение акции «Дорога в школу» и «Забота», работа с родителями по сбору документов</w:t>
            </w:r>
          </w:p>
        </w:tc>
        <w:tc>
          <w:tcPr>
            <w:tcW w:w="3685" w:type="dxa"/>
          </w:tcPr>
          <w:p w:rsidR="00F95C3A" w:rsidRPr="00933F8E" w:rsidRDefault="00F95C3A" w:rsidP="00F95C3A">
            <w:pPr>
              <w:jc w:val="center"/>
              <w:rPr>
                <w:sz w:val="26"/>
                <w:szCs w:val="26"/>
                <w:lang w:val="kk-KZ"/>
              </w:rPr>
            </w:pPr>
            <w:r w:rsidRPr="00933F8E">
              <w:rPr>
                <w:sz w:val="26"/>
                <w:szCs w:val="26"/>
              </w:rPr>
              <w:t>Развитие чувства заботы, внимания у учащихся</w:t>
            </w:r>
          </w:p>
        </w:tc>
        <w:tc>
          <w:tcPr>
            <w:tcW w:w="1276" w:type="dxa"/>
          </w:tcPr>
          <w:p w:rsidR="00F95C3A" w:rsidRPr="00933F8E" w:rsidRDefault="00F95C3A" w:rsidP="00F95C3A">
            <w:pPr>
              <w:jc w:val="center"/>
              <w:rPr>
                <w:sz w:val="26"/>
                <w:szCs w:val="26"/>
                <w:lang w:val="kk-KZ"/>
              </w:rPr>
            </w:pPr>
            <w:r w:rsidRPr="00933F8E">
              <w:rPr>
                <w:sz w:val="26"/>
                <w:szCs w:val="26"/>
                <w:lang w:val="kk-KZ"/>
              </w:rPr>
              <w:t>Август,</w:t>
            </w:r>
          </w:p>
          <w:p w:rsidR="00F95C3A" w:rsidRPr="00933F8E" w:rsidRDefault="00F95C3A" w:rsidP="00F95C3A">
            <w:pPr>
              <w:jc w:val="center"/>
              <w:rPr>
                <w:sz w:val="26"/>
                <w:szCs w:val="26"/>
                <w:lang w:val="kk-KZ"/>
              </w:rPr>
            </w:pPr>
            <w:r w:rsidRPr="00933F8E">
              <w:rPr>
                <w:sz w:val="26"/>
                <w:szCs w:val="26"/>
                <w:lang w:val="kk-KZ"/>
              </w:rPr>
              <w:t>сентябрь, январь</w:t>
            </w:r>
          </w:p>
        </w:tc>
        <w:tc>
          <w:tcPr>
            <w:tcW w:w="1984" w:type="dxa"/>
          </w:tcPr>
          <w:p w:rsidR="00F95C3A" w:rsidRPr="00933F8E" w:rsidRDefault="00F95C3A" w:rsidP="00F95C3A">
            <w:pPr>
              <w:jc w:val="center"/>
              <w:rPr>
                <w:sz w:val="26"/>
                <w:szCs w:val="26"/>
              </w:rPr>
            </w:pPr>
            <w:r w:rsidRPr="00933F8E">
              <w:rPr>
                <w:sz w:val="26"/>
                <w:szCs w:val="26"/>
              </w:rPr>
              <w:t>Социальный педагог</w:t>
            </w:r>
          </w:p>
        </w:tc>
        <w:tc>
          <w:tcPr>
            <w:tcW w:w="2127" w:type="dxa"/>
          </w:tcPr>
          <w:p w:rsidR="00F95C3A" w:rsidRPr="00933F8E" w:rsidRDefault="00F95C3A" w:rsidP="00F95C3A">
            <w:pPr>
              <w:jc w:val="center"/>
              <w:rPr>
                <w:sz w:val="26"/>
                <w:szCs w:val="26"/>
              </w:rPr>
            </w:pPr>
            <w:r w:rsidRPr="00933F8E">
              <w:rPr>
                <w:sz w:val="26"/>
                <w:szCs w:val="26"/>
              </w:rPr>
              <w:t>Заседание классных руководителей</w:t>
            </w:r>
          </w:p>
        </w:tc>
      </w:tr>
      <w:tr w:rsidR="00F95C3A" w:rsidRPr="00D870C7" w:rsidTr="00CC1433">
        <w:trPr>
          <w:trHeight w:val="160"/>
        </w:trPr>
        <w:tc>
          <w:tcPr>
            <w:tcW w:w="709" w:type="dxa"/>
          </w:tcPr>
          <w:p w:rsidR="00F95C3A" w:rsidRPr="00933F8E" w:rsidRDefault="00F95C3A" w:rsidP="00F95C3A">
            <w:pPr>
              <w:jc w:val="center"/>
              <w:rPr>
                <w:sz w:val="26"/>
                <w:szCs w:val="26"/>
                <w:lang w:val="kk-KZ"/>
              </w:rPr>
            </w:pPr>
            <w:r>
              <w:rPr>
                <w:sz w:val="26"/>
                <w:szCs w:val="26"/>
                <w:lang w:val="kk-KZ"/>
              </w:rPr>
              <w:t>32</w:t>
            </w:r>
          </w:p>
        </w:tc>
        <w:tc>
          <w:tcPr>
            <w:tcW w:w="2410" w:type="dxa"/>
          </w:tcPr>
          <w:p w:rsidR="00F95C3A" w:rsidRPr="00933F8E" w:rsidRDefault="00F95C3A" w:rsidP="00F95C3A">
            <w:pPr>
              <w:rPr>
                <w:b/>
                <w:sz w:val="26"/>
                <w:szCs w:val="26"/>
              </w:rPr>
            </w:pPr>
            <w:r w:rsidRPr="00933F8E">
              <w:rPr>
                <w:b/>
                <w:sz w:val="26"/>
                <w:szCs w:val="26"/>
              </w:rPr>
              <w:t>Психологическая служба</w:t>
            </w:r>
          </w:p>
        </w:tc>
        <w:tc>
          <w:tcPr>
            <w:tcW w:w="3544" w:type="dxa"/>
          </w:tcPr>
          <w:p w:rsidR="00F95C3A" w:rsidRPr="00933F8E" w:rsidRDefault="00F95C3A" w:rsidP="00F95C3A">
            <w:pPr>
              <w:jc w:val="center"/>
              <w:rPr>
                <w:sz w:val="26"/>
                <w:szCs w:val="26"/>
                <w:lang w:val="kk-KZ"/>
              </w:rPr>
            </w:pPr>
            <w:r w:rsidRPr="00933F8E">
              <w:rPr>
                <w:sz w:val="26"/>
                <w:szCs w:val="26"/>
                <w:lang w:val="kk-KZ"/>
              </w:rPr>
              <w:t>Среди 1-х и 5-х классов проведение психологической диагностики</w:t>
            </w:r>
          </w:p>
        </w:tc>
        <w:tc>
          <w:tcPr>
            <w:tcW w:w="3685" w:type="dxa"/>
          </w:tcPr>
          <w:p w:rsidR="00F95C3A" w:rsidRPr="00933F8E" w:rsidRDefault="00F95C3A" w:rsidP="00F95C3A">
            <w:pPr>
              <w:jc w:val="center"/>
              <w:rPr>
                <w:sz w:val="26"/>
                <w:szCs w:val="26"/>
              </w:rPr>
            </w:pPr>
            <w:r w:rsidRPr="00933F8E">
              <w:rPr>
                <w:sz w:val="26"/>
                <w:szCs w:val="26"/>
              </w:rPr>
              <w:t>Выявление умственных способностей, адаптация</w:t>
            </w:r>
          </w:p>
        </w:tc>
        <w:tc>
          <w:tcPr>
            <w:tcW w:w="1276" w:type="dxa"/>
          </w:tcPr>
          <w:p w:rsidR="00F95C3A" w:rsidRPr="00933F8E" w:rsidRDefault="00F95C3A" w:rsidP="00F95C3A">
            <w:pPr>
              <w:jc w:val="center"/>
              <w:rPr>
                <w:sz w:val="26"/>
                <w:szCs w:val="26"/>
                <w:lang w:val="kk-KZ"/>
              </w:rPr>
            </w:pPr>
            <w:r w:rsidRPr="00933F8E">
              <w:rPr>
                <w:sz w:val="26"/>
                <w:szCs w:val="26"/>
                <w:lang w:val="kk-KZ"/>
              </w:rPr>
              <w:t>сентябрь</w:t>
            </w:r>
          </w:p>
        </w:tc>
        <w:tc>
          <w:tcPr>
            <w:tcW w:w="1984" w:type="dxa"/>
          </w:tcPr>
          <w:p w:rsidR="00F95C3A" w:rsidRPr="00933F8E" w:rsidRDefault="00F95C3A" w:rsidP="00F95C3A">
            <w:pPr>
              <w:jc w:val="center"/>
              <w:rPr>
                <w:sz w:val="26"/>
                <w:szCs w:val="26"/>
              </w:rPr>
            </w:pPr>
            <w:r w:rsidRPr="00933F8E">
              <w:rPr>
                <w:sz w:val="26"/>
                <w:szCs w:val="26"/>
              </w:rPr>
              <w:t>психологи</w:t>
            </w:r>
          </w:p>
        </w:tc>
        <w:tc>
          <w:tcPr>
            <w:tcW w:w="2127" w:type="dxa"/>
          </w:tcPr>
          <w:p w:rsidR="00F95C3A" w:rsidRPr="00933F8E" w:rsidRDefault="00F95C3A" w:rsidP="00F95C3A">
            <w:pPr>
              <w:jc w:val="center"/>
              <w:rPr>
                <w:sz w:val="26"/>
                <w:szCs w:val="26"/>
              </w:rPr>
            </w:pPr>
            <w:r w:rsidRPr="00933F8E">
              <w:rPr>
                <w:sz w:val="26"/>
                <w:szCs w:val="26"/>
              </w:rPr>
              <w:t>Заседание классных руководителей</w:t>
            </w:r>
          </w:p>
        </w:tc>
      </w:tr>
      <w:tr w:rsidR="00F95C3A" w:rsidRPr="00D870C7" w:rsidTr="00CC1433">
        <w:trPr>
          <w:trHeight w:val="160"/>
        </w:trPr>
        <w:tc>
          <w:tcPr>
            <w:tcW w:w="709" w:type="dxa"/>
          </w:tcPr>
          <w:p w:rsidR="00F95C3A" w:rsidRPr="00933F8E" w:rsidRDefault="00F95C3A" w:rsidP="00F95C3A">
            <w:pPr>
              <w:jc w:val="center"/>
              <w:rPr>
                <w:sz w:val="26"/>
                <w:szCs w:val="26"/>
                <w:lang w:val="kk-KZ"/>
              </w:rPr>
            </w:pPr>
            <w:r>
              <w:rPr>
                <w:sz w:val="26"/>
                <w:szCs w:val="26"/>
                <w:lang w:val="kk-KZ"/>
              </w:rPr>
              <w:t>33</w:t>
            </w:r>
          </w:p>
        </w:tc>
        <w:tc>
          <w:tcPr>
            <w:tcW w:w="2410" w:type="dxa"/>
          </w:tcPr>
          <w:p w:rsidR="00F95C3A" w:rsidRPr="00933F8E" w:rsidRDefault="00F95C3A" w:rsidP="00F95C3A">
            <w:pPr>
              <w:rPr>
                <w:b/>
                <w:sz w:val="26"/>
                <w:szCs w:val="26"/>
              </w:rPr>
            </w:pPr>
          </w:p>
        </w:tc>
        <w:tc>
          <w:tcPr>
            <w:tcW w:w="3544" w:type="dxa"/>
          </w:tcPr>
          <w:p w:rsidR="00F95C3A" w:rsidRPr="00933F8E" w:rsidRDefault="00F95C3A" w:rsidP="00F95C3A">
            <w:pPr>
              <w:jc w:val="center"/>
              <w:rPr>
                <w:sz w:val="26"/>
                <w:szCs w:val="26"/>
                <w:lang w:val="kk-KZ"/>
              </w:rPr>
            </w:pPr>
            <w:r w:rsidRPr="00933F8E">
              <w:rPr>
                <w:sz w:val="26"/>
                <w:szCs w:val="26"/>
                <w:lang w:val="kk-KZ"/>
              </w:rPr>
              <w:t>Профилактическая работа, коррекционная работа, опрос с учащимся</w:t>
            </w:r>
          </w:p>
        </w:tc>
        <w:tc>
          <w:tcPr>
            <w:tcW w:w="3685" w:type="dxa"/>
          </w:tcPr>
          <w:p w:rsidR="00F95C3A" w:rsidRPr="00933F8E" w:rsidRDefault="00F95C3A" w:rsidP="00F95C3A">
            <w:pPr>
              <w:jc w:val="center"/>
              <w:rPr>
                <w:sz w:val="26"/>
                <w:szCs w:val="26"/>
              </w:rPr>
            </w:pPr>
            <w:r w:rsidRPr="00933F8E">
              <w:rPr>
                <w:sz w:val="26"/>
                <w:szCs w:val="26"/>
              </w:rPr>
              <w:t>Адаптация, воспитание и коррекция учащихся</w:t>
            </w:r>
          </w:p>
        </w:tc>
        <w:tc>
          <w:tcPr>
            <w:tcW w:w="1276" w:type="dxa"/>
          </w:tcPr>
          <w:p w:rsidR="00F95C3A" w:rsidRPr="00933F8E" w:rsidRDefault="00F95C3A" w:rsidP="00F95C3A">
            <w:pPr>
              <w:jc w:val="center"/>
              <w:rPr>
                <w:sz w:val="26"/>
                <w:szCs w:val="26"/>
                <w:lang w:val="kk-KZ"/>
              </w:rPr>
            </w:pPr>
            <w:r w:rsidRPr="00933F8E">
              <w:rPr>
                <w:sz w:val="26"/>
                <w:szCs w:val="26"/>
                <w:lang w:val="kk-KZ"/>
              </w:rPr>
              <w:t>сентябрь</w:t>
            </w:r>
          </w:p>
        </w:tc>
        <w:tc>
          <w:tcPr>
            <w:tcW w:w="1984" w:type="dxa"/>
          </w:tcPr>
          <w:p w:rsidR="00F95C3A" w:rsidRPr="00933F8E" w:rsidRDefault="00F95C3A" w:rsidP="00F95C3A">
            <w:pPr>
              <w:jc w:val="center"/>
              <w:rPr>
                <w:sz w:val="26"/>
                <w:szCs w:val="26"/>
              </w:rPr>
            </w:pPr>
            <w:r w:rsidRPr="00933F8E">
              <w:rPr>
                <w:sz w:val="26"/>
                <w:szCs w:val="26"/>
              </w:rPr>
              <w:t>Психологи</w:t>
            </w:r>
          </w:p>
        </w:tc>
        <w:tc>
          <w:tcPr>
            <w:tcW w:w="2127" w:type="dxa"/>
          </w:tcPr>
          <w:p w:rsidR="00F95C3A" w:rsidRPr="00933F8E" w:rsidRDefault="00F95C3A" w:rsidP="00987BCA">
            <w:pPr>
              <w:jc w:val="center"/>
              <w:rPr>
                <w:sz w:val="26"/>
                <w:szCs w:val="26"/>
              </w:rPr>
            </w:pPr>
            <w:r w:rsidRPr="00933F8E">
              <w:rPr>
                <w:sz w:val="26"/>
                <w:szCs w:val="26"/>
              </w:rPr>
              <w:t>Заседание классных руководителей</w:t>
            </w:r>
          </w:p>
        </w:tc>
      </w:tr>
      <w:tr w:rsidR="00F95C3A" w:rsidRPr="00D870C7" w:rsidTr="00CC1433">
        <w:trPr>
          <w:trHeight w:val="160"/>
        </w:trPr>
        <w:tc>
          <w:tcPr>
            <w:tcW w:w="709" w:type="dxa"/>
          </w:tcPr>
          <w:p w:rsidR="00F95C3A" w:rsidRPr="00933F8E" w:rsidRDefault="00F95C3A" w:rsidP="00F95C3A">
            <w:pPr>
              <w:jc w:val="center"/>
              <w:rPr>
                <w:sz w:val="26"/>
                <w:szCs w:val="26"/>
                <w:lang w:val="kk-KZ"/>
              </w:rPr>
            </w:pPr>
            <w:r>
              <w:rPr>
                <w:sz w:val="26"/>
                <w:szCs w:val="26"/>
                <w:lang w:val="kk-KZ"/>
              </w:rPr>
              <w:t>34</w:t>
            </w:r>
          </w:p>
        </w:tc>
        <w:tc>
          <w:tcPr>
            <w:tcW w:w="2410" w:type="dxa"/>
          </w:tcPr>
          <w:p w:rsidR="00F95C3A" w:rsidRPr="00933F8E" w:rsidRDefault="00F95C3A" w:rsidP="00F95C3A">
            <w:pPr>
              <w:rPr>
                <w:sz w:val="26"/>
                <w:szCs w:val="26"/>
              </w:rPr>
            </w:pPr>
            <w:r w:rsidRPr="00933F8E">
              <w:rPr>
                <w:b/>
                <w:sz w:val="26"/>
                <w:szCs w:val="26"/>
              </w:rPr>
              <w:t>Работа  с родителями</w:t>
            </w:r>
          </w:p>
          <w:p w:rsidR="00F95C3A" w:rsidRPr="00933F8E" w:rsidRDefault="00F95C3A" w:rsidP="00F95C3A">
            <w:pPr>
              <w:rPr>
                <w:sz w:val="26"/>
                <w:szCs w:val="26"/>
              </w:rPr>
            </w:pPr>
          </w:p>
        </w:tc>
        <w:tc>
          <w:tcPr>
            <w:tcW w:w="3544" w:type="dxa"/>
          </w:tcPr>
          <w:p w:rsidR="00F95C3A" w:rsidRPr="00933F8E" w:rsidRDefault="00F95C3A" w:rsidP="00F95C3A">
            <w:pPr>
              <w:rPr>
                <w:sz w:val="26"/>
                <w:szCs w:val="26"/>
              </w:rPr>
            </w:pPr>
            <w:r w:rsidRPr="00933F8E">
              <w:rPr>
                <w:sz w:val="26"/>
                <w:szCs w:val="26"/>
                <w:lang w:val="kk-KZ"/>
              </w:rPr>
              <w:t xml:space="preserve">Проведение родительских собраний </w:t>
            </w:r>
            <w:r w:rsidRPr="00933F8E">
              <w:rPr>
                <w:sz w:val="26"/>
                <w:szCs w:val="26"/>
              </w:rPr>
              <w:t xml:space="preserve">, консультация для   родителей  на начало   учебного года </w:t>
            </w:r>
          </w:p>
        </w:tc>
        <w:tc>
          <w:tcPr>
            <w:tcW w:w="3685" w:type="dxa"/>
          </w:tcPr>
          <w:p w:rsidR="00F95C3A" w:rsidRPr="00933F8E" w:rsidRDefault="00F95C3A" w:rsidP="00F95C3A">
            <w:pPr>
              <w:rPr>
                <w:sz w:val="26"/>
                <w:szCs w:val="26"/>
              </w:rPr>
            </w:pPr>
            <w:r w:rsidRPr="00933F8E">
              <w:rPr>
                <w:sz w:val="26"/>
                <w:szCs w:val="26"/>
              </w:rPr>
              <w:t>Знакомство с уставом  школы, с работой попечительского совета</w:t>
            </w:r>
          </w:p>
        </w:tc>
        <w:tc>
          <w:tcPr>
            <w:tcW w:w="1276" w:type="dxa"/>
          </w:tcPr>
          <w:p w:rsidR="00F95C3A" w:rsidRPr="00897FA4" w:rsidRDefault="00F95C3A" w:rsidP="00F95C3A">
            <w:pPr>
              <w:jc w:val="center"/>
              <w:rPr>
                <w:sz w:val="26"/>
                <w:szCs w:val="26"/>
                <w:lang w:val="kk-KZ"/>
              </w:rPr>
            </w:pPr>
            <w:r>
              <w:rPr>
                <w:sz w:val="26"/>
                <w:szCs w:val="26"/>
                <w:lang w:val="kk-KZ"/>
              </w:rPr>
              <w:t>1-2 неделя</w:t>
            </w:r>
          </w:p>
        </w:tc>
        <w:tc>
          <w:tcPr>
            <w:tcW w:w="1984" w:type="dxa"/>
          </w:tcPr>
          <w:p w:rsidR="00F95C3A" w:rsidRPr="00933F8E" w:rsidRDefault="00F95C3A" w:rsidP="00F95C3A">
            <w:pPr>
              <w:rPr>
                <w:sz w:val="26"/>
                <w:szCs w:val="26"/>
              </w:rPr>
            </w:pPr>
            <w:r>
              <w:rPr>
                <w:sz w:val="26"/>
                <w:szCs w:val="26"/>
                <w:lang w:val="kk-KZ"/>
              </w:rPr>
              <w:t xml:space="preserve">Бекк Н.В, </w:t>
            </w:r>
            <w:r w:rsidRPr="00933F8E">
              <w:rPr>
                <w:sz w:val="26"/>
                <w:szCs w:val="26"/>
              </w:rPr>
              <w:t>Классные</w:t>
            </w:r>
          </w:p>
          <w:p w:rsidR="00F95C3A" w:rsidRPr="00933F8E" w:rsidRDefault="00F95C3A" w:rsidP="00F95C3A">
            <w:pPr>
              <w:rPr>
                <w:sz w:val="26"/>
                <w:szCs w:val="26"/>
              </w:rPr>
            </w:pPr>
            <w:r w:rsidRPr="00933F8E">
              <w:rPr>
                <w:sz w:val="26"/>
                <w:szCs w:val="26"/>
              </w:rPr>
              <w:t>рук</w:t>
            </w:r>
            <w:r w:rsidRPr="00933F8E">
              <w:rPr>
                <w:sz w:val="26"/>
                <w:szCs w:val="26"/>
                <w:lang w:val="kk-KZ"/>
              </w:rPr>
              <w:t>оводители</w:t>
            </w:r>
          </w:p>
        </w:tc>
        <w:tc>
          <w:tcPr>
            <w:tcW w:w="2127" w:type="dxa"/>
          </w:tcPr>
          <w:p w:rsidR="00F95C3A" w:rsidRDefault="00F95C3A" w:rsidP="00987BCA">
            <w:pPr>
              <w:jc w:val="center"/>
              <w:rPr>
                <w:sz w:val="26"/>
                <w:szCs w:val="26"/>
                <w:lang w:val="kk-KZ"/>
              </w:rPr>
            </w:pPr>
            <w:r w:rsidRPr="00933F8E">
              <w:rPr>
                <w:sz w:val="26"/>
                <w:szCs w:val="26"/>
                <w:lang w:val="kk-KZ"/>
              </w:rPr>
              <w:t>Протоколы</w:t>
            </w:r>
          </w:p>
          <w:p w:rsidR="00F95C3A" w:rsidRPr="00933F8E" w:rsidRDefault="00F95C3A" w:rsidP="00987BCA">
            <w:pPr>
              <w:jc w:val="center"/>
              <w:rPr>
                <w:sz w:val="26"/>
                <w:szCs w:val="26"/>
                <w:lang w:val="kk-KZ"/>
              </w:rPr>
            </w:pPr>
            <w:r>
              <w:rPr>
                <w:sz w:val="26"/>
                <w:szCs w:val="26"/>
                <w:lang w:val="kk-KZ"/>
              </w:rPr>
              <w:t>СД</w:t>
            </w:r>
          </w:p>
        </w:tc>
      </w:tr>
      <w:tr w:rsidR="00F95C3A" w:rsidRPr="00D870C7" w:rsidTr="00CC1433">
        <w:trPr>
          <w:trHeight w:val="160"/>
        </w:trPr>
        <w:tc>
          <w:tcPr>
            <w:tcW w:w="709" w:type="dxa"/>
          </w:tcPr>
          <w:p w:rsidR="00F95C3A" w:rsidRPr="009A1BC0" w:rsidRDefault="00F95C3A" w:rsidP="00F95C3A">
            <w:pPr>
              <w:jc w:val="center"/>
              <w:rPr>
                <w:sz w:val="26"/>
                <w:szCs w:val="26"/>
                <w:lang w:val="kk-KZ"/>
              </w:rPr>
            </w:pPr>
            <w:r>
              <w:rPr>
                <w:sz w:val="26"/>
                <w:szCs w:val="26"/>
                <w:lang w:val="kk-KZ"/>
              </w:rPr>
              <w:t>35</w:t>
            </w:r>
          </w:p>
        </w:tc>
        <w:tc>
          <w:tcPr>
            <w:tcW w:w="2410" w:type="dxa"/>
          </w:tcPr>
          <w:p w:rsidR="00F95C3A" w:rsidRPr="00933F8E" w:rsidRDefault="00F95C3A" w:rsidP="00F95C3A">
            <w:pPr>
              <w:rPr>
                <w:sz w:val="26"/>
                <w:szCs w:val="26"/>
              </w:rPr>
            </w:pPr>
          </w:p>
        </w:tc>
        <w:tc>
          <w:tcPr>
            <w:tcW w:w="3544" w:type="dxa"/>
          </w:tcPr>
          <w:p w:rsidR="00F95C3A" w:rsidRPr="00933F8E" w:rsidRDefault="00F95C3A" w:rsidP="00F95C3A">
            <w:pPr>
              <w:rPr>
                <w:sz w:val="26"/>
                <w:szCs w:val="26"/>
              </w:rPr>
            </w:pPr>
            <w:r w:rsidRPr="00933F8E">
              <w:rPr>
                <w:sz w:val="26"/>
                <w:szCs w:val="26"/>
              </w:rPr>
              <w:t xml:space="preserve">Конкурс «Мерейли отбасы» </w:t>
            </w:r>
          </w:p>
        </w:tc>
        <w:tc>
          <w:tcPr>
            <w:tcW w:w="3685" w:type="dxa"/>
          </w:tcPr>
          <w:p w:rsidR="00F95C3A" w:rsidRPr="00933F8E" w:rsidRDefault="00F95C3A" w:rsidP="00F95C3A">
            <w:pPr>
              <w:rPr>
                <w:sz w:val="26"/>
                <w:szCs w:val="26"/>
              </w:rPr>
            </w:pPr>
            <w:r w:rsidRPr="00933F8E">
              <w:rPr>
                <w:sz w:val="26"/>
                <w:szCs w:val="26"/>
              </w:rPr>
              <w:t xml:space="preserve"> Возрождение нравственных ценностей и культивирование образа семьи и брака, повышение статуса семьи</w:t>
            </w:r>
          </w:p>
        </w:tc>
        <w:tc>
          <w:tcPr>
            <w:tcW w:w="1276" w:type="dxa"/>
          </w:tcPr>
          <w:p w:rsidR="00F95C3A" w:rsidRPr="00933F8E" w:rsidRDefault="00F95C3A" w:rsidP="00F95C3A">
            <w:pPr>
              <w:jc w:val="center"/>
              <w:rPr>
                <w:sz w:val="26"/>
                <w:szCs w:val="26"/>
              </w:rPr>
            </w:pPr>
            <w:r w:rsidRPr="00933F8E">
              <w:rPr>
                <w:sz w:val="26"/>
                <w:szCs w:val="26"/>
              </w:rPr>
              <w:t xml:space="preserve">В течение года </w:t>
            </w:r>
          </w:p>
        </w:tc>
        <w:tc>
          <w:tcPr>
            <w:tcW w:w="1984" w:type="dxa"/>
          </w:tcPr>
          <w:p w:rsidR="00F95C3A" w:rsidRPr="00933F8E" w:rsidRDefault="00F95C3A" w:rsidP="00F95C3A">
            <w:pPr>
              <w:jc w:val="center"/>
              <w:rPr>
                <w:sz w:val="26"/>
                <w:szCs w:val="26"/>
              </w:rPr>
            </w:pPr>
            <w:r>
              <w:rPr>
                <w:sz w:val="26"/>
                <w:szCs w:val="26"/>
                <w:lang w:val="kk-KZ"/>
              </w:rPr>
              <w:t>Бекк Н.В</w:t>
            </w:r>
            <w:r w:rsidRPr="00933F8E">
              <w:rPr>
                <w:sz w:val="26"/>
                <w:szCs w:val="26"/>
              </w:rPr>
              <w:t xml:space="preserve"> </w:t>
            </w:r>
          </w:p>
        </w:tc>
        <w:tc>
          <w:tcPr>
            <w:tcW w:w="2127" w:type="dxa"/>
          </w:tcPr>
          <w:p w:rsidR="00F95C3A" w:rsidRPr="00933F8E" w:rsidRDefault="00F95C3A" w:rsidP="00987BCA">
            <w:pPr>
              <w:jc w:val="center"/>
              <w:rPr>
                <w:sz w:val="26"/>
                <w:szCs w:val="26"/>
              </w:rPr>
            </w:pPr>
            <w:r w:rsidRPr="00933F8E">
              <w:rPr>
                <w:sz w:val="26"/>
                <w:szCs w:val="26"/>
              </w:rPr>
              <w:t>сведения</w:t>
            </w:r>
          </w:p>
        </w:tc>
      </w:tr>
      <w:tr w:rsidR="00F95C3A" w:rsidRPr="00D870C7" w:rsidTr="00CC1433">
        <w:trPr>
          <w:trHeight w:val="160"/>
        </w:trPr>
        <w:tc>
          <w:tcPr>
            <w:tcW w:w="709" w:type="dxa"/>
          </w:tcPr>
          <w:p w:rsidR="00F95C3A" w:rsidRPr="009A1BC0" w:rsidRDefault="00F95C3A" w:rsidP="00F95C3A">
            <w:pPr>
              <w:jc w:val="center"/>
              <w:rPr>
                <w:sz w:val="26"/>
                <w:szCs w:val="26"/>
                <w:lang w:val="kk-KZ"/>
              </w:rPr>
            </w:pPr>
            <w:r>
              <w:rPr>
                <w:sz w:val="26"/>
                <w:szCs w:val="26"/>
                <w:lang w:val="kk-KZ"/>
              </w:rPr>
              <w:t>36</w:t>
            </w:r>
          </w:p>
        </w:tc>
        <w:tc>
          <w:tcPr>
            <w:tcW w:w="2410" w:type="dxa"/>
          </w:tcPr>
          <w:p w:rsidR="00F95C3A" w:rsidRPr="00933F8E" w:rsidRDefault="00F95C3A" w:rsidP="00F95C3A">
            <w:pPr>
              <w:rPr>
                <w:sz w:val="26"/>
                <w:szCs w:val="26"/>
              </w:rPr>
            </w:pPr>
          </w:p>
        </w:tc>
        <w:tc>
          <w:tcPr>
            <w:tcW w:w="3544" w:type="dxa"/>
          </w:tcPr>
          <w:p w:rsidR="00F95C3A" w:rsidRPr="00933F8E" w:rsidRDefault="00F95C3A" w:rsidP="00F95C3A">
            <w:pPr>
              <w:rPr>
                <w:sz w:val="26"/>
                <w:szCs w:val="26"/>
              </w:rPr>
            </w:pPr>
            <w:r w:rsidRPr="00933F8E">
              <w:rPr>
                <w:sz w:val="26"/>
                <w:szCs w:val="26"/>
              </w:rPr>
              <w:t xml:space="preserve">Проведение родительского собрания, </w:t>
            </w:r>
            <w:r>
              <w:rPr>
                <w:sz w:val="26"/>
                <w:szCs w:val="26"/>
                <w:lang w:val="kk-KZ"/>
              </w:rPr>
              <w:t xml:space="preserve">работа </w:t>
            </w:r>
            <w:r w:rsidRPr="00933F8E">
              <w:rPr>
                <w:sz w:val="26"/>
                <w:szCs w:val="26"/>
              </w:rPr>
              <w:t>попечительского совета</w:t>
            </w:r>
          </w:p>
        </w:tc>
        <w:tc>
          <w:tcPr>
            <w:tcW w:w="3685" w:type="dxa"/>
          </w:tcPr>
          <w:p w:rsidR="00F95C3A" w:rsidRPr="00897FA4" w:rsidRDefault="00F95C3A" w:rsidP="00F95C3A">
            <w:pPr>
              <w:rPr>
                <w:sz w:val="26"/>
                <w:szCs w:val="26"/>
                <w:lang w:val="kk-KZ"/>
              </w:rPr>
            </w:pPr>
            <w:r w:rsidRPr="00933F8E">
              <w:rPr>
                <w:sz w:val="26"/>
                <w:szCs w:val="26"/>
              </w:rPr>
              <w:t xml:space="preserve">Ознакомление с уставом школы, избрание  </w:t>
            </w:r>
            <w:r>
              <w:rPr>
                <w:sz w:val="26"/>
                <w:szCs w:val="26"/>
                <w:lang w:val="kk-KZ"/>
              </w:rPr>
              <w:t>родительского комитета</w:t>
            </w:r>
          </w:p>
        </w:tc>
        <w:tc>
          <w:tcPr>
            <w:tcW w:w="1276" w:type="dxa"/>
          </w:tcPr>
          <w:p w:rsidR="00F95C3A" w:rsidRPr="00933F8E" w:rsidRDefault="00F95C3A" w:rsidP="00F95C3A">
            <w:pPr>
              <w:jc w:val="center"/>
              <w:rPr>
                <w:sz w:val="26"/>
                <w:szCs w:val="26"/>
              </w:rPr>
            </w:pPr>
            <w:r w:rsidRPr="00933F8E">
              <w:rPr>
                <w:sz w:val="26"/>
                <w:szCs w:val="26"/>
              </w:rPr>
              <w:t>сентябрь</w:t>
            </w:r>
          </w:p>
        </w:tc>
        <w:tc>
          <w:tcPr>
            <w:tcW w:w="1984" w:type="dxa"/>
          </w:tcPr>
          <w:p w:rsidR="00F95C3A" w:rsidRPr="00897FA4" w:rsidRDefault="00F95C3A" w:rsidP="00F95C3A">
            <w:pPr>
              <w:jc w:val="center"/>
              <w:rPr>
                <w:sz w:val="26"/>
                <w:szCs w:val="26"/>
                <w:lang w:val="kk-KZ"/>
              </w:rPr>
            </w:pPr>
            <w:r>
              <w:rPr>
                <w:sz w:val="26"/>
                <w:szCs w:val="26"/>
                <w:lang w:val="kk-KZ"/>
              </w:rPr>
              <w:t>Бекк Н.В</w:t>
            </w:r>
          </w:p>
        </w:tc>
        <w:tc>
          <w:tcPr>
            <w:tcW w:w="2127" w:type="dxa"/>
          </w:tcPr>
          <w:p w:rsidR="00F95C3A" w:rsidRPr="00933F8E" w:rsidRDefault="00F95C3A" w:rsidP="00987BCA">
            <w:pPr>
              <w:jc w:val="center"/>
              <w:rPr>
                <w:sz w:val="26"/>
                <w:szCs w:val="26"/>
              </w:rPr>
            </w:pPr>
            <w:r w:rsidRPr="00933F8E">
              <w:rPr>
                <w:sz w:val="26"/>
                <w:szCs w:val="26"/>
              </w:rPr>
              <w:t>сведения</w:t>
            </w:r>
          </w:p>
        </w:tc>
      </w:tr>
      <w:tr w:rsidR="00F95C3A" w:rsidRPr="00D870C7" w:rsidTr="00CC1433">
        <w:trPr>
          <w:trHeight w:val="160"/>
        </w:trPr>
        <w:tc>
          <w:tcPr>
            <w:tcW w:w="709" w:type="dxa"/>
          </w:tcPr>
          <w:p w:rsidR="00F95C3A" w:rsidRPr="00933F8E" w:rsidRDefault="00F95C3A" w:rsidP="00F95C3A">
            <w:pPr>
              <w:jc w:val="center"/>
              <w:rPr>
                <w:sz w:val="26"/>
                <w:szCs w:val="26"/>
                <w:lang w:val="kk-KZ"/>
              </w:rPr>
            </w:pPr>
            <w:r>
              <w:rPr>
                <w:sz w:val="26"/>
                <w:szCs w:val="26"/>
                <w:lang w:val="kk-KZ"/>
              </w:rPr>
              <w:lastRenderedPageBreak/>
              <w:t>37</w:t>
            </w:r>
          </w:p>
        </w:tc>
        <w:tc>
          <w:tcPr>
            <w:tcW w:w="2410" w:type="dxa"/>
          </w:tcPr>
          <w:p w:rsidR="00F95C3A" w:rsidRPr="00933F8E" w:rsidRDefault="00F95C3A" w:rsidP="00F95C3A">
            <w:pPr>
              <w:rPr>
                <w:sz w:val="26"/>
                <w:szCs w:val="26"/>
              </w:rPr>
            </w:pPr>
          </w:p>
        </w:tc>
        <w:tc>
          <w:tcPr>
            <w:tcW w:w="3544" w:type="dxa"/>
          </w:tcPr>
          <w:p w:rsidR="00F95C3A" w:rsidRPr="00933F8E" w:rsidRDefault="00F95C3A" w:rsidP="00F95C3A">
            <w:pPr>
              <w:rPr>
                <w:sz w:val="26"/>
                <w:szCs w:val="26"/>
              </w:rPr>
            </w:pPr>
            <w:r w:rsidRPr="00933F8E">
              <w:rPr>
                <w:sz w:val="26"/>
                <w:szCs w:val="26"/>
              </w:rPr>
              <w:t>Проведение работы инспектора с несовершеннолетними</w:t>
            </w:r>
          </w:p>
        </w:tc>
        <w:tc>
          <w:tcPr>
            <w:tcW w:w="3685" w:type="dxa"/>
          </w:tcPr>
          <w:p w:rsidR="00F95C3A" w:rsidRPr="00933F8E" w:rsidRDefault="00F95C3A" w:rsidP="00F95C3A">
            <w:pPr>
              <w:rPr>
                <w:sz w:val="26"/>
                <w:szCs w:val="26"/>
              </w:rPr>
            </w:pPr>
            <w:r w:rsidRPr="00933F8E">
              <w:rPr>
                <w:sz w:val="26"/>
                <w:szCs w:val="26"/>
              </w:rPr>
              <w:t>Работа с правонарушителями</w:t>
            </w:r>
          </w:p>
        </w:tc>
        <w:tc>
          <w:tcPr>
            <w:tcW w:w="1276" w:type="dxa"/>
          </w:tcPr>
          <w:p w:rsidR="00F95C3A" w:rsidRPr="00933F8E" w:rsidRDefault="00F95C3A" w:rsidP="00F95C3A">
            <w:pPr>
              <w:jc w:val="center"/>
              <w:rPr>
                <w:sz w:val="26"/>
                <w:szCs w:val="26"/>
              </w:rPr>
            </w:pPr>
            <w:r w:rsidRPr="00933F8E">
              <w:rPr>
                <w:sz w:val="26"/>
                <w:szCs w:val="26"/>
              </w:rPr>
              <w:t>В течение года</w:t>
            </w:r>
          </w:p>
        </w:tc>
        <w:tc>
          <w:tcPr>
            <w:tcW w:w="1984" w:type="dxa"/>
          </w:tcPr>
          <w:p w:rsidR="00F95C3A" w:rsidRPr="00897FA4" w:rsidRDefault="00F95C3A" w:rsidP="00F95C3A">
            <w:pPr>
              <w:jc w:val="center"/>
              <w:rPr>
                <w:sz w:val="26"/>
                <w:szCs w:val="26"/>
                <w:lang w:val="kk-KZ"/>
              </w:rPr>
            </w:pPr>
            <w:r>
              <w:rPr>
                <w:sz w:val="26"/>
                <w:szCs w:val="26"/>
                <w:lang w:val="kk-KZ"/>
              </w:rPr>
              <w:t>Бекк Н.В</w:t>
            </w:r>
          </w:p>
        </w:tc>
        <w:tc>
          <w:tcPr>
            <w:tcW w:w="2127" w:type="dxa"/>
          </w:tcPr>
          <w:p w:rsidR="00F95C3A" w:rsidRPr="00933F8E" w:rsidRDefault="00F95C3A" w:rsidP="00987BCA">
            <w:pPr>
              <w:jc w:val="center"/>
              <w:rPr>
                <w:sz w:val="26"/>
                <w:szCs w:val="26"/>
              </w:rPr>
            </w:pPr>
            <w:r w:rsidRPr="00933F8E">
              <w:rPr>
                <w:sz w:val="26"/>
                <w:szCs w:val="26"/>
              </w:rPr>
              <w:t>сведения</w:t>
            </w:r>
          </w:p>
        </w:tc>
      </w:tr>
      <w:tr w:rsidR="00F95C3A" w:rsidRPr="00D870C7" w:rsidTr="00CC1433">
        <w:trPr>
          <w:trHeight w:val="160"/>
        </w:trPr>
        <w:tc>
          <w:tcPr>
            <w:tcW w:w="709" w:type="dxa"/>
          </w:tcPr>
          <w:p w:rsidR="00F95C3A" w:rsidRPr="00933F8E" w:rsidRDefault="00F95C3A" w:rsidP="00F95C3A">
            <w:pPr>
              <w:jc w:val="center"/>
              <w:rPr>
                <w:sz w:val="26"/>
                <w:szCs w:val="26"/>
                <w:lang w:val="kk-KZ"/>
              </w:rPr>
            </w:pPr>
            <w:r>
              <w:rPr>
                <w:sz w:val="26"/>
                <w:szCs w:val="26"/>
                <w:lang w:val="kk-KZ"/>
              </w:rPr>
              <w:t>38</w:t>
            </w:r>
          </w:p>
        </w:tc>
        <w:tc>
          <w:tcPr>
            <w:tcW w:w="2410" w:type="dxa"/>
          </w:tcPr>
          <w:p w:rsidR="00F95C3A" w:rsidRPr="00933F8E" w:rsidRDefault="00F95C3A" w:rsidP="00F95C3A">
            <w:pPr>
              <w:rPr>
                <w:sz w:val="26"/>
                <w:szCs w:val="26"/>
              </w:rPr>
            </w:pPr>
            <w:r w:rsidRPr="00933F8E">
              <w:rPr>
                <w:sz w:val="26"/>
                <w:szCs w:val="26"/>
              </w:rPr>
              <w:t>Работа психолога</w:t>
            </w:r>
          </w:p>
        </w:tc>
        <w:tc>
          <w:tcPr>
            <w:tcW w:w="3544" w:type="dxa"/>
          </w:tcPr>
          <w:p w:rsidR="00F95C3A" w:rsidRPr="00933F8E" w:rsidRDefault="00F95C3A" w:rsidP="00F95C3A">
            <w:pPr>
              <w:rPr>
                <w:sz w:val="26"/>
                <w:szCs w:val="26"/>
              </w:rPr>
            </w:pPr>
            <w:r w:rsidRPr="00933F8E">
              <w:rPr>
                <w:sz w:val="26"/>
                <w:szCs w:val="26"/>
              </w:rPr>
              <w:t>Проведение коучинга, работа с родителями по диагностике и коррекции</w:t>
            </w:r>
          </w:p>
        </w:tc>
        <w:tc>
          <w:tcPr>
            <w:tcW w:w="3685" w:type="dxa"/>
          </w:tcPr>
          <w:p w:rsidR="00F95C3A" w:rsidRPr="00933F8E" w:rsidRDefault="00F95C3A" w:rsidP="00F95C3A">
            <w:pPr>
              <w:rPr>
                <w:sz w:val="26"/>
                <w:szCs w:val="26"/>
              </w:rPr>
            </w:pPr>
            <w:r w:rsidRPr="00933F8E">
              <w:rPr>
                <w:sz w:val="26"/>
                <w:szCs w:val="26"/>
              </w:rPr>
              <w:t xml:space="preserve">Помощь психолога и консультация для родителей </w:t>
            </w:r>
          </w:p>
        </w:tc>
        <w:tc>
          <w:tcPr>
            <w:tcW w:w="1276" w:type="dxa"/>
          </w:tcPr>
          <w:p w:rsidR="00F95C3A" w:rsidRPr="00933F8E" w:rsidRDefault="00F95C3A" w:rsidP="00F95C3A">
            <w:pPr>
              <w:jc w:val="center"/>
              <w:rPr>
                <w:sz w:val="26"/>
                <w:szCs w:val="26"/>
              </w:rPr>
            </w:pPr>
            <w:r w:rsidRPr="00933F8E">
              <w:rPr>
                <w:sz w:val="26"/>
                <w:szCs w:val="26"/>
              </w:rPr>
              <w:t>В течение года</w:t>
            </w:r>
          </w:p>
        </w:tc>
        <w:tc>
          <w:tcPr>
            <w:tcW w:w="1984" w:type="dxa"/>
          </w:tcPr>
          <w:p w:rsidR="00F95C3A" w:rsidRPr="00897FA4" w:rsidRDefault="00F95C3A" w:rsidP="00F95C3A">
            <w:pPr>
              <w:jc w:val="center"/>
              <w:rPr>
                <w:sz w:val="26"/>
                <w:szCs w:val="26"/>
                <w:lang w:val="kk-KZ"/>
              </w:rPr>
            </w:pPr>
            <w:r>
              <w:rPr>
                <w:sz w:val="26"/>
                <w:szCs w:val="26"/>
                <w:lang w:val="kk-KZ"/>
              </w:rPr>
              <w:t>Бекк Н.В, психологи</w:t>
            </w:r>
          </w:p>
        </w:tc>
        <w:tc>
          <w:tcPr>
            <w:tcW w:w="2127" w:type="dxa"/>
          </w:tcPr>
          <w:p w:rsidR="00F95C3A" w:rsidRPr="00933F8E" w:rsidRDefault="00F95C3A" w:rsidP="00987BCA">
            <w:pPr>
              <w:jc w:val="center"/>
              <w:rPr>
                <w:sz w:val="26"/>
                <w:szCs w:val="26"/>
              </w:rPr>
            </w:pPr>
            <w:r w:rsidRPr="00933F8E">
              <w:rPr>
                <w:sz w:val="26"/>
                <w:szCs w:val="26"/>
              </w:rPr>
              <w:t>сведения</w:t>
            </w:r>
          </w:p>
        </w:tc>
      </w:tr>
      <w:tr w:rsidR="00F95C3A" w:rsidRPr="00D870C7" w:rsidTr="00CC1433">
        <w:trPr>
          <w:trHeight w:val="160"/>
        </w:trPr>
        <w:tc>
          <w:tcPr>
            <w:tcW w:w="709" w:type="dxa"/>
          </w:tcPr>
          <w:p w:rsidR="00F95C3A" w:rsidRPr="00933F8E" w:rsidRDefault="00F95C3A" w:rsidP="00F95C3A">
            <w:pPr>
              <w:jc w:val="center"/>
              <w:rPr>
                <w:sz w:val="26"/>
                <w:szCs w:val="26"/>
                <w:lang w:val="kk-KZ"/>
              </w:rPr>
            </w:pPr>
            <w:r>
              <w:rPr>
                <w:sz w:val="26"/>
                <w:szCs w:val="26"/>
                <w:lang w:val="kk-KZ"/>
              </w:rPr>
              <w:t>39</w:t>
            </w:r>
          </w:p>
        </w:tc>
        <w:tc>
          <w:tcPr>
            <w:tcW w:w="2410" w:type="dxa"/>
          </w:tcPr>
          <w:p w:rsidR="00F95C3A" w:rsidRPr="00933F8E" w:rsidRDefault="00F95C3A" w:rsidP="00F95C3A">
            <w:pPr>
              <w:rPr>
                <w:sz w:val="26"/>
                <w:szCs w:val="26"/>
              </w:rPr>
            </w:pPr>
            <w:r w:rsidRPr="00933F8E">
              <w:rPr>
                <w:sz w:val="26"/>
                <w:szCs w:val="26"/>
              </w:rPr>
              <w:t xml:space="preserve">Участие в форумах и </w:t>
            </w:r>
            <w:r>
              <w:rPr>
                <w:sz w:val="26"/>
                <w:szCs w:val="26"/>
                <w:lang w:val="kk-KZ"/>
              </w:rPr>
              <w:t xml:space="preserve">районных </w:t>
            </w:r>
            <w:r w:rsidRPr="00933F8E">
              <w:rPr>
                <w:sz w:val="26"/>
                <w:szCs w:val="26"/>
              </w:rPr>
              <w:t>мероприятиях</w:t>
            </w:r>
          </w:p>
        </w:tc>
        <w:tc>
          <w:tcPr>
            <w:tcW w:w="3544" w:type="dxa"/>
          </w:tcPr>
          <w:p w:rsidR="00F95C3A" w:rsidRPr="00933F8E" w:rsidRDefault="00F95C3A" w:rsidP="00F95C3A">
            <w:pPr>
              <w:rPr>
                <w:sz w:val="26"/>
                <w:szCs w:val="26"/>
              </w:rPr>
            </w:pPr>
            <w:r w:rsidRPr="00933F8E">
              <w:rPr>
                <w:sz w:val="26"/>
                <w:szCs w:val="26"/>
              </w:rPr>
              <w:t xml:space="preserve">Участие в городских мероприятиях: «Мерейли отбасы», «День здоровья», «День языков», «День Первого Президента», «День единства народов», «День Победы», </w:t>
            </w:r>
          </w:p>
        </w:tc>
        <w:tc>
          <w:tcPr>
            <w:tcW w:w="3685" w:type="dxa"/>
          </w:tcPr>
          <w:p w:rsidR="00F95C3A" w:rsidRPr="00933F8E" w:rsidRDefault="00F95C3A" w:rsidP="00F95C3A">
            <w:pPr>
              <w:rPr>
                <w:sz w:val="26"/>
                <w:szCs w:val="26"/>
              </w:rPr>
            </w:pPr>
            <w:r w:rsidRPr="00933F8E">
              <w:rPr>
                <w:sz w:val="26"/>
                <w:szCs w:val="26"/>
              </w:rPr>
              <w:t>Воспитание культуре, человечности, дружбе, патриотизму, взаимопониманию</w:t>
            </w:r>
          </w:p>
        </w:tc>
        <w:tc>
          <w:tcPr>
            <w:tcW w:w="1276" w:type="dxa"/>
          </w:tcPr>
          <w:p w:rsidR="00F95C3A" w:rsidRPr="00933F8E" w:rsidRDefault="00F95C3A" w:rsidP="00F95C3A">
            <w:pPr>
              <w:jc w:val="center"/>
              <w:rPr>
                <w:sz w:val="26"/>
                <w:szCs w:val="26"/>
              </w:rPr>
            </w:pPr>
            <w:r w:rsidRPr="00933F8E">
              <w:rPr>
                <w:sz w:val="26"/>
                <w:szCs w:val="26"/>
              </w:rPr>
              <w:t>В течение года</w:t>
            </w:r>
          </w:p>
        </w:tc>
        <w:tc>
          <w:tcPr>
            <w:tcW w:w="1984" w:type="dxa"/>
          </w:tcPr>
          <w:p w:rsidR="00F95C3A" w:rsidRPr="00897FA4" w:rsidRDefault="00F95C3A" w:rsidP="00F95C3A">
            <w:pPr>
              <w:jc w:val="center"/>
              <w:rPr>
                <w:sz w:val="26"/>
                <w:szCs w:val="26"/>
                <w:lang w:val="kk-KZ"/>
              </w:rPr>
            </w:pPr>
            <w:r>
              <w:rPr>
                <w:sz w:val="26"/>
                <w:szCs w:val="26"/>
                <w:lang w:val="kk-KZ"/>
              </w:rPr>
              <w:t>Бекк Н.В</w:t>
            </w:r>
          </w:p>
        </w:tc>
        <w:tc>
          <w:tcPr>
            <w:tcW w:w="2127" w:type="dxa"/>
          </w:tcPr>
          <w:p w:rsidR="00F95C3A" w:rsidRPr="00933F8E" w:rsidRDefault="00F95C3A" w:rsidP="00F95C3A">
            <w:pPr>
              <w:rPr>
                <w:sz w:val="26"/>
                <w:szCs w:val="26"/>
              </w:rPr>
            </w:pPr>
            <w:r w:rsidRPr="00933F8E">
              <w:rPr>
                <w:sz w:val="26"/>
                <w:szCs w:val="26"/>
              </w:rPr>
              <w:t>Сведения, отчет</w:t>
            </w:r>
          </w:p>
        </w:tc>
      </w:tr>
      <w:tr w:rsidR="00F95C3A" w:rsidRPr="00D870C7" w:rsidTr="00CC1433">
        <w:trPr>
          <w:trHeight w:val="160"/>
        </w:trPr>
        <w:tc>
          <w:tcPr>
            <w:tcW w:w="709" w:type="dxa"/>
          </w:tcPr>
          <w:p w:rsidR="00F95C3A" w:rsidRPr="00933F8E" w:rsidRDefault="00F95C3A" w:rsidP="00F95C3A">
            <w:pPr>
              <w:jc w:val="center"/>
              <w:rPr>
                <w:sz w:val="26"/>
                <w:szCs w:val="26"/>
                <w:lang w:val="kk-KZ"/>
              </w:rPr>
            </w:pPr>
            <w:r>
              <w:rPr>
                <w:sz w:val="26"/>
                <w:szCs w:val="26"/>
                <w:lang w:val="kk-KZ"/>
              </w:rPr>
              <w:t>40</w:t>
            </w:r>
          </w:p>
        </w:tc>
        <w:tc>
          <w:tcPr>
            <w:tcW w:w="2410" w:type="dxa"/>
          </w:tcPr>
          <w:p w:rsidR="00F95C3A" w:rsidRPr="00933F8E" w:rsidRDefault="00F95C3A" w:rsidP="00F95C3A">
            <w:pPr>
              <w:rPr>
                <w:sz w:val="26"/>
                <w:szCs w:val="26"/>
              </w:rPr>
            </w:pPr>
            <w:r w:rsidRPr="00933F8E">
              <w:rPr>
                <w:sz w:val="26"/>
                <w:szCs w:val="26"/>
              </w:rPr>
              <w:t>Мониторинг по воспитательной работе</w:t>
            </w:r>
          </w:p>
        </w:tc>
        <w:tc>
          <w:tcPr>
            <w:tcW w:w="3544" w:type="dxa"/>
          </w:tcPr>
          <w:p w:rsidR="00F95C3A" w:rsidRPr="00933F8E" w:rsidRDefault="00F95C3A" w:rsidP="00F95C3A">
            <w:pPr>
              <w:rPr>
                <w:sz w:val="26"/>
                <w:szCs w:val="26"/>
              </w:rPr>
            </w:pPr>
            <w:r w:rsidRPr="00933F8E">
              <w:rPr>
                <w:sz w:val="26"/>
                <w:szCs w:val="26"/>
              </w:rPr>
              <w:t>Определение уровня воспитанности учащихся, исследование развития степени педагогической методики по воспитательной работе</w:t>
            </w:r>
          </w:p>
        </w:tc>
        <w:tc>
          <w:tcPr>
            <w:tcW w:w="3685" w:type="dxa"/>
          </w:tcPr>
          <w:p w:rsidR="00F95C3A" w:rsidRPr="00933F8E" w:rsidRDefault="00F95C3A" w:rsidP="00F95C3A">
            <w:pPr>
              <w:rPr>
                <w:sz w:val="26"/>
                <w:szCs w:val="26"/>
              </w:rPr>
            </w:pPr>
            <w:r w:rsidRPr="00933F8E">
              <w:rPr>
                <w:sz w:val="26"/>
                <w:szCs w:val="26"/>
              </w:rPr>
              <w:t>Контроль , развитие воспитания у учащихся</w:t>
            </w:r>
          </w:p>
        </w:tc>
        <w:tc>
          <w:tcPr>
            <w:tcW w:w="1276" w:type="dxa"/>
          </w:tcPr>
          <w:p w:rsidR="00F95C3A" w:rsidRPr="00933F8E" w:rsidRDefault="00F95C3A" w:rsidP="00F95C3A">
            <w:pPr>
              <w:jc w:val="center"/>
              <w:rPr>
                <w:sz w:val="26"/>
                <w:szCs w:val="26"/>
              </w:rPr>
            </w:pPr>
            <w:r w:rsidRPr="00933F8E">
              <w:rPr>
                <w:sz w:val="26"/>
                <w:szCs w:val="26"/>
              </w:rPr>
              <w:t>В течение года</w:t>
            </w:r>
          </w:p>
        </w:tc>
        <w:tc>
          <w:tcPr>
            <w:tcW w:w="1984" w:type="dxa"/>
          </w:tcPr>
          <w:p w:rsidR="00F95C3A" w:rsidRPr="00897FA4" w:rsidRDefault="00F95C3A" w:rsidP="00F95C3A">
            <w:pPr>
              <w:jc w:val="center"/>
              <w:rPr>
                <w:sz w:val="26"/>
                <w:szCs w:val="26"/>
                <w:lang w:val="kk-KZ"/>
              </w:rPr>
            </w:pPr>
            <w:r>
              <w:rPr>
                <w:sz w:val="26"/>
                <w:szCs w:val="26"/>
                <w:lang w:val="kk-KZ"/>
              </w:rPr>
              <w:t>Бекк Н.В</w:t>
            </w:r>
          </w:p>
        </w:tc>
        <w:tc>
          <w:tcPr>
            <w:tcW w:w="2127" w:type="dxa"/>
          </w:tcPr>
          <w:p w:rsidR="00F95C3A" w:rsidRPr="00933F8E" w:rsidRDefault="00F95C3A" w:rsidP="00F95C3A">
            <w:pPr>
              <w:rPr>
                <w:sz w:val="26"/>
                <w:szCs w:val="26"/>
              </w:rPr>
            </w:pPr>
            <w:r w:rsidRPr="00933F8E">
              <w:rPr>
                <w:sz w:val="26"/>
                <w:szCs w:val="26"/>
              </w:rPr>
              <w:t>Сведения, отчет</w:t>
            </w:r>
          </w:p>
        </w:tc>
      </w:tr>
      <w:tr w:rsidR="00F95C3A" w:rsidRPr="00D870C7" w:rsidTr="00CC1433">
        <w:trPr>
          <w:trHeight w:val="160"/>
        </w:trPr>
        <w:tc>
          <w:tcPr>
            <w:tcW w:w="709" w:type="dxa"/>
          </w:tcPr>
          <w:p w:rsidR="00F95C3A" w:rsidRPr="00933F8E" w:rsidRDefault="00F95C3A" w:rsidP="00F95C3A">
            <w:pPr>
              <w:jc w:val="center"/>
              <w:rPr>
                <w:sz w:val="26"/>
                <w:szCs w:val="26"/>
                <w:lang w:val="kk-KZ"/>
              </w:rPr>
            </w:pPr>
            <w:r>
              <w:rPr>
                <w:sz w:val="26"/>
                <w:szCs w:val="26"/>
                <w:lang w:val="kk-KZ"/>
              </w:rPr>
              <w:t>41</w:t>
            </w:r>
          </w:p>
        </w:tc>
        <w:tc>
          <w:tcPr>
            <w:tcW w:w="2410" w:type="dxa"/>
          </w:tcPr>
          <w:p w:rsidR="00F95C3A" w:rsidRDefault="00F95C3A" w:rsidP="00F95C3A">
            <w:pPr>
              <w:rPr>
                <w:sz w:val="26"/>
                <w:szCs w:val="26"/>
                <w:lang w:val="kk-KZ"/>
              </w:rPr>
            </w:pPr>
            <w:r>
              <w:rPr>
                <w:sz w:val="26"/>
                <w:szCs w:val="26"/>
                <w:lang w:val="kk-KZ"/>
              </w:rPr>
              <w:t>Работа с родителями</w:t>
            </w:r>
          </w:p>
        </w:tc>
        <w:tc>
          <w:tcPr>
            <w:tcW w:w="3544" w:type="dxa"/>
          </w:tcPr>
          <w:p w:rsidR="00F95C3A" w:rsidRPr="0021637D" w:rsidRDefault="00F95C3A" w:rsidP="00F95C3A">
            <w:pPr>
              <w:textAlignment w:val="baseline"/>
            </w:pPr>
            <w:r w:rsidRPr="0021637D">
              <w:t>Работа классных</w:t>
            </w:r>
            <w:r w:rsidRPr="0021637D">
              <w:br/>
              <w:t xml:space="preserve">руководителей </w:t>
            </w:r>
            <w:r>
              <w:rPr>
                <w:lang w:val="kk-KZ"/>
              </w:rPr>
              <w:t>1</w:t>
            </w:r>
            <w:r w:rsidRPr="0021637D">
              <w:t>–11 классов с родителями по организации учебной и внеучебной деятельности обучающихся</w:t>
            </w:r>
          </w:p>
          <w:p w:rsidR="00F95C3A" w:rsidRPr="0021637D" w:rsidRDefault="00F95C3A" w:rsidP="00F95C3A">
            <w:pPr>
              <w:rPr>
                <w:color w:val="000000"/>
              </w:rPr>
            </w:pPr>
          </w:p>
        </w:tc>
        <w:tc>
          <w:tcPr>
            <w:tcW w:w="3685" w:type="dxa"/>
          </w:tcPr>
          <w:p w:rsidR="00F95C3A" w:rsidRPr="0021637D" w:rsidRDefault="00F95C3A" w:rsidP="00F95C3A">
            <w:r w:rsidRPr="0021637D">
              <w:t>Контроль за информированностью родительской общественности об организации учебной и вне учебной деятельности</w:t>
            </w:r>
          </w:p>
        </w:tc>
        <w:tc>
          <w:tcPr>
            <w:tcW w:w="1276" w:type="dxa"/>
          </w:tcPr>
          <w:p w:rsidR="00F95C3A" w:rsidRDefault="00F95C3A" w:rsidP="00F95C3A">
            <w:pPr>
              <w:jc w:val="center"/>
              <w:rPr>
                <w:sz w:val="26"/>
                <w:szCs w:val="26"/>
                <w:lang w:val="kk-KZ"/>
              </w:rPr>
            </w:pPr>
            <w:r>
              <w:rPr>
                <w:sz w:val="26"/>
                <w:szCs w:val="26"/>
                <w:lang w:val="kk-KZ"/>
              </w:rPr>
              <w:t>4 неделя</w:t>
            </w:r>
          </w:p>
        </w:tc>
        <w:tc>
          <w:tcPr>
            <w:tcW w:w="1984" w:type="dxa"/>
          </w:tcPr>
          <w:p w:rsidR="00F95C3A" w:rsidRDefault="00F95C3A" w:rsidP="00F95C3A">
            <w:pPr>
              <w:jc w:val="center"/>
              <w:rPr>
                <w:sz w:val="26"/>
                <w:szCs w:val="26"/>
                <w:lang w:val="kk-KZ"/>
              </w:rPr>
            </w:pPr>
            <w:r>
              <w:rPr>
                <w:sz w:val="26"/>
                <w:szCs w:val="26"/>
                <w:lang w:val="kk-KZ"/>
              </w:rPr>
              <w:t>Бекк Н.В, классные руководителя</w:t>
            </w:r>
          </w:p>
        </w:tc>
        <w:tc>
          <w:tcPr>
            <w:tcW w:w="2127" w:type="dxa"/>
          </w:tcPr>
          <w:p w:rsidR="00F95C3A" w:rsidRDefault="00F95C3A" w:rsidP="00F95C3A">
            <w:pPr>
              <w:jc w:val="center"/>
              <w:rPr>
                <w:sz w:val="26"/>
                <w:szCs w:val="26"/>
                <w:lang w:val="kk-KZ"/>
              </w:rPr>
            </w:pPr>
            <w:r>
              <w:rPr>
                <w:sz w:val="26"/>
                <w:szCs w:val="26"/>
                <w:lang w:val="kk-KZ"/>
              </w:rPr>
              <w:t>СЗ</w:t>
            </w:r>
            <w:r w:rsidR="001B5A02">
              <w:rPr>
                <w:sz w:val="26"/>
                <w:szCs w:val="26"/>
                <w:lang w:val="kk-KZ"/>
              </w:rPr>
              <w:t>В</w:t>
            </w:r>
          </w:p>
        </w:tc>
      </w:tr>
      <w:tr w:rsidR="00F95C3A" w:rsidRPr="00D870C7" w:rsidTr="00CC1433">
        <w:trPr>
          <w:trHeight w:val="160"/>
        </w:trPr>
        <w:tc>
          <w:tcPr>
            <w:tcW w:w="709" w:type="dxa"/>
          </w:tcPr>
          <w:p w:rsidR="00F95C3A" w:rsidRPr="00933F8E" w:rsidRDefault="00F95C3A" w:rsidP="00F95C3A">
            <w:pPr>
              <w:jc w:val="center"/>
              <w:rPr>
                <w:sz w:val="26"/>
                <w:szCs w:val="26"/>
                <w:lang w:val="kk-KZ"/>
              </w:rPr>
            </w:pPr>
            <w:r>
              <w:rPr>
                <w:sz w:val="26"/>
                <w:szCs w:val="26"/>
                <w:lang w:val="kk-KZ"/>
              </w:rPr>
              <w:t>42</w:t>
            </w:r>
          </w:p>
        </w:tc>
        <w:tc>
          <w:tcPr>
            <w:tcW w:w="2410" w:type="dxa"/>
          </w:tcPr>
          <w:p w:rsidR="00F95C3A" w:rsidRDefault="00F95C3A" w:rsidP="00F95C3A">
            <w:pPr>
              <w:rPr>
                <w:sz w:val="26"/>
                <w:szCs w:val="26"/>
                <w:lang w:val="kk-KZ"/>
              </w:rPr>
            </w:pPr>
            <w:r>
              <w:rPr>
                <w:sz w:val="26"/>
                <w:szCs w:val="26"/>
                <w:lang w:val="kk-KZ"/>
              </w:rPr>
              <w:t>Работа с документацией</w:t>
            </w:r>
          </w:p>
        </w:tc>
        <w:tc>
          <w:tcPr>
            <w:tcW w:w="3544" w:type="dxa"/>
          </w:tcPr>
          <w:p w:rsidR="00F95C3A" w:rsidRDefault="00F95C3A" w:rsidP="00F95C3A">
            <w:pPr>
              <w:textAlignment w:val="baseline"/>
            </w:pPr>
            <w:r w:rsidRPr="0021637D">
              <w:t>Составление стат</w:t>
            </w:r>
            <w:r>
              <w:t>истических отчётов, тарификация, расписание</w:t>
            </w:r>
          </w:p>
          <w:p w:rsidR="00F95C3A" w:rsidRPr="0021637D" w:rsidRDefault="00F95C3A" w:rsidP="00F95C3A">
            <w:pPr>
              <w:textAlignment w:val="baseline"/>
            </w:pPr>
          </w:p>
        </w:tc>
        <w:tc>
          <w:tcPr>
            <w:tcW w:w="3685" w:type="dxa"/>
          </w:tcPr>
          <w:p w:rsidR="00F95C3A" w:rsidRPr="0021637D" w:rsidRDefault="00F95C3A" w:rsidP="00F95C3A">
            <w:r>
              <w:t xml:space="preserve"> Учет стат.отчетов</w:t>
            </w:r>
          </w:p>
        </w:tc>
        <w:tc>
          <w:tcPr>
            <w:tcW w:w="1276" w:type="dxa"/>
          </w:tcPr>
          <w:p w:rsidR="00F95C3A" w:rsidRDefault="00F95C3A" w:rsidP="00F95C3A">
            <w:pPr>
              <w:jc w:val="center"/>
              <w:rPr>
                <w:sz w:val="26"/>
                <w:szCs w:val="26"/>
                <w:lang w:val="kk-KZ"/>
              </w:rPr>
            </w:pPr>
            <w:r>
              <w:rPr>
                <w:sz w:val="26"/>
                <w:szCs w:val="26"/>
                <w:lang w:val="kk-KZ"/>
              </w:rPr>
              <w:t>сентябрь</w:t>
            </w:r>
          </w:p>
        </w:tc>
        <w:tc>
          <w:tcPr>
            <w:tcW w:w="1984" w:type="dxa"/>
          </w:tcPr>
          <w:p w:rsidR="00F95C3A" w:rsidRDefault="00F95C3A" w:rsidP="00F95C3A">
            <w:pPr>
              <w:jc w:val="center"/>
              <w:rPr>
                <w:sz w:val="26"/>
                <w:szCs w:val="26"/>
                <w:lang w:val="kk-KZ"/>
              </w:rPr>
            </w:pPr>
            <w:r>
              <w:rPr>
                <w:sz w:val="26"/>
                <w:szCs w:val="26"/>
                <w:lang w:val="kk-KZ"/>
              </w:rPr>
              <w:t>Мусакулова А.С</w:t>
            </w:r>
          </w:p>
        </w:tc>
        <w:tc>
          <w:tcPr>
            <w:tcW w:w="2127" w:type="dxa"/>
          </w:tcPr>
          <w:p w:rsidR="00F95C3A" w:rsidRDefault="00F95C3A" w:rsidP="00F95C3A">
            <w:pPr>
              <w:jc w:val="center"/>
              <w:rPr>
                <w:sz w:val="26"/>
                <w:szCs w:val="26"/>
                <w:lang w:val="kk-KZ"/>
              </w:rPr>
            </w:pPr>
            <w:r>
              <w:rPr>
                <w:sz w:val="26"/>
                <w:szCs w:val="26"/>
                <w:lang w:val="kk-KZ"/>
              </w:rPr>
              <w:t>СД</w:t>
            </w:r>
          </w:p>
        </w:tc>
      </w:tr>
      <w:tr w:rsidR="00F95C3A" w:rsidRPr="00D870C7" w:rsidTr="00CC1433">
        <w:trPr>
          <w:trHeight w:val="160"/>
        </w:trPr>
        <w:tc>
          <w:tcPr>
            <w:tcW w:w="15735" w:type="dxa"/>
            <w:gridSpan w:val="7"/>
          </w:tcPr>
          <w:p w:rsidR="00987BCA" w:rsidRDefault="00987BCA" w:rsidP="00F95C3A">
            <w:pPr>
              <w:jc w:val="center"/>
              <w:rPr>
                <w:b/>
                <w:sz w:val="26"/>
                <w:szCs w:val="26"/>
                <w:lang w:val="kk-KZ"/>
              </w:rPr>
            </w:pPr>
          </w:p>
          <w:p w:rsidR="00987BCA" w:rsidRDefault="00987BCA" w:rsidP="00F95C3A">
            <w:pPr>
              <w:jc w:val="center"/>
              <w:rPr>
                <w:b/>
                <w:sz w:val="26"/>
                <w:szCs w:val="26"/>
                <w:lang w:val="kk-KZ"/>
              </w:rPr>
            </w:pPr>
          </w:p>
          <w:p w:rsidR="00987BCA" w:rsidRDefault="00987BCA" w:rsidP="00F95C3A">
            <w:pPr>
              <w:jc w:val="center"/>
              <w:rPr>
                <w:b/>
                <w:sz w:val="26"/>
                <w:szCs w:val="26"/>
                <w:lang w:val="kk-KZ"/>
              </w:rPr>
            </w:pPr>
          </w:p>
          <w:p w:rsidR="00F95C3A" w:rsidRPr="00D870C7" w:rsidRDefault="00F95C3A" w:rsidP="00F95C3A">
            <w:pPr>
              <w:jc w:val="center"/>
              <w:rPr>
                <w:b/>
                <w:sz w:val="26"/>
                <w:szCs w:val="26"/>
                <w:lang w:val="kk-KZ"/>
              </w:rPr>
            </w:pPr>
            <w:r w:rsidRPr="00A46EE2">
              <w:rPr>
                <w:b/>
                <w:sz w:val="26"/>
                <w:szCs w:val="26"/>
                <w:lang w:val="kk-KZ"/>
              </w:rPr>
              <w:lastRenderedPageBreak/>
              <w:t>Октябрь</w:t>
            </w:r>
          </w:p>
        </w:tc>
      </w:tr>
      <w:tr w:rsidR="00F95C3A" w:rsidRPr="00D870C7" w:rsidTr="00CC1433">
        <w:trPr>
          <w:trHeight w:val="160"/>
        </w:trPr>
        <w:tc>
          <w:tcPr>
            <w:tcW w:w="709" w:type="dxa"/>
          </w:tcPr>
          <w:p w:rsidR="00F95C3A" w:rsidRPr="009A1BC0" w:rsidRDefault="00F95C3A" w:rsidP="00F95C3A">
            <w:pPr>
              <w:jc w:val="center"/>
              <w:rPr>
                <w:sz w:val="26"/>
                <w:szCs w:val="26"/>
                <w:lang w:val="kk-KZ"/>
              </w:rPr>
            </w:pPr>
            <w:r>
              <w:rPr>
                <w:sz w:val="26"/>
                <w:szCs w:val="26"/>
                <w:lang w:val="kk-KZ"/>
              </w:rPr>
              <w:lastRenderedPageBreak/>
              <w:t>1</w:t>
            </w:r>
          </w:p>
        </w:tc>
        <w:tc>
          <w:tcPr>
            <w:tcW w:w="2410" w:type="dxa"/>
          </w:tcPr>
          <w:p w:rsidR="00F95C3A" w:rsidRPr="00F95C3A" w:rsidRDefault="00F95C3A" w:rsidP="00F95C3A">
            <w:pPr>
              <w:rPr>
                <w:sz w:val="26"/>
                <w:szCs w:val="26"/>
                <w:lang w:val="kk-KZ"/>
              </w:rPr>
            </w:pPr>
            <w:r w:rsidRPr="00F95C3A">
              <w:rPr>
                <w:sz w:val="26"/>
                <w:szCs w:val="26"/>
                <w:lang w:val="kk-KZ"/>
              </w:rPr>
              <w:t>Индивидуальное обучение</w:t>
            </w:r>
          </w:p>
        </w:tc>
        <w:tc>
          <w:tcPr>
            <w:tcW w:w="3544" w:type="dxa"/>
          </w:tcPr>
          <w:p w:rsidR="00F95C3A" w:rsidRPr="00F95C3A" w:rsidRDefault="00F95C3A" w:rsidP="00F95C3A">
            <w:pPr>
              <w:rPr>
                <w:sz w:val="26"/>
                <w:szCs w:val="26"/>
              </w:rPr>
            </w:pPr>
            <w:r w:rsidRPr="00F95C3A">
              <w:rPr>
                <w:color w:val="000000"/>
              </w:rPr>
              <w:t>Организация работы с детьми, обучающимися на дому и</w:t>
            </w:r>
            <w:r w:rsidRPr="00F95C3A">
              <w:t xml:space="preserve"> детьми индивидуального обучения</w:t>
            </w:r>
          </w:p>
        </w:tc>
        <w:tc>
          <w:tcPr>
            <w:tcW w:w="3685" w:type="dxa"/>
          </w:tcPr>
          <w:p w:rsidR="00F95C3A" w:rsidRPr="00F95C3A" w:rsidRDefault="00F95C3A" w:rsidP="00F95C3A">
            <w:pPr>
              <w:rPr>
                <w:sz w:val="26"/>
                <w:szCs w:val="26"/>
              </w:rPr>
            </w:pPr>
            <w:r w:rsidRPr="00F95C3A">
              <w:t>Изучить систему работы учителей по организации обучения на дому</w:t>
            </w:r>
          </w:p>
        </w:tc>
        <w:tc>
          <w:tcPr>
            <w:tcW w:w="1276" w:type="dxa"/>
          </w:tcPr>
          <w:p w:rsidR="00F95C3A" w:rsidRPr="00F95C3A" w:rsidRDefault="00F95C3A" w:rsidP="00F95C3A">
            <w:pPr>
              <w:jc w:val="center"/>
              <w:rPr>
                <w:sz w:val="26"/>
                <w:szCs w:val="26"/>
                <w:lang w:val="kk-KZ"/>
              </w:rPr>
            </w:pPr>
            <w:r w:rsidRPr="00F95C3A">
              <w:rPr>
                <w:sz w:val="26"/>
                <w:szCs w:val="26"/>
                <w:lang w:val="kk-KZ"/>
              </w:rPr>
              <w:t>До 5октября</w:t>
            </w:r>
          </w:p>
        </w:tc>
        <w:tc>
          <w:tcPr>
            <w:tcW w:w="1984" w:type="dxa"/>
          </w:tcPr>
          <w:p w:rsidR="00F95C3A" w:rsidRPr="00F95C3A" w:rsidRDefault="00F95C3A" w:rsidP="00F95C3A">
            <w:pPr>
              <w:jc w:val="center"/>
              <w:rPr>
                <w:sz w:val="26"/>
                <w:szCs w:val="26"/>
                <w:lang w:val="kk-KZ"/>
              </w:rPr>
            </w:pPr>
            <w:r w:rsidRPr="00F95C3A">
              <w:rPr>
                <w:sz w:val="26"/>
                <w:szCs w:val="26"/>
                <w:lang w:val="kk-KZ"/>
              </w:rPr>
              <w:t>Мусакулова А.С</w:t>
            </w:r>
          </w:p>
        </w:tc>
        <w:tc>
          <w:tcPr>
            <w:tcW w:w="2127" w:type="dxa"/>
          </w:tcPr>
          <w:p w:rsidR="001B5A02" w:rsidRDefault="00987BCA" w:rsidP="00F95C3A">
            <w:pPr>
              <w:jc w:val="center"/>
              <w:rPr>
                <w:sz w:val="26"/>
                <w:szCs w:val="26"/>
                <w:lang w:val="kk-KZ"/>
              </w:rPr>
            </w:pPr>
            <w:r>
              <w:rPr>
                <w:sz w:val="26"/>
                <w:szCs w:val="26"/>
                <w:lang w:val="kk-KZ"/>
              </w:rPr>
              <w:t>СЗ</w:t>
            </w:r>
          </w:p>
          <w:p w:rsidR="001B5A02" w:rsidRDefault="001B5A02" w:rsidP="001B5A02">
            <w:pPr>
              <w:rPr>
                <w:sz w:val="26"/>
                <w:szCs w:val="26"/>
                <w:lang w:val="kk-KZ"/>
              </w:rPr>
            </w:pPr>
          </w:p>
          <w:p w:rsidR="00987BCA" w:rsidRPr="001B5A02" w:rsidRDefault="001B5A02" w:rsidP="001B5A02">
            <w:pPr>
              <w:ind w:firstLine="708"/>
              <w:rPr>
                <w:sz w:val="26"/>
                <w:szCs w:val="26"/>
                <w:lang w:val="kk-KZ"/>
              </w:rPr>
            </w:pPr>
            <w:r>
              <w:rPr>
                <w:sz w:val="26"/>
                <w:szCs w:val="26"/>
                <w:lang w:val="kk-KZ"/>
              </w:rPr>
              <w:t>справка</w:t>
            </w:r>
          </w:p>
        </w:tc>
      </w:tr>
      <w:tr w:rsidR="00F95C3A" w:rsidRPr="00D870C7" w:rsidTr="00CC1433">
        <w:trPr>
          <w:trHeight w:val="160"/>
        </w:trPr>
        <w:tc>
          <w:tcPr>
            <w:tcW w:w="709" w:type="dxa"/>
          </w:tcPr>
          <w:p w:rsidR="00F95C3A" w:rsidRPr="009A1BC0" w:rsidRDefault="00F95C3A" w:rsidP="00F95C3A">
            <w:pPr>
              <w:jc w:val="center"/>
              <w:rPr>
                <w:sz w:val="26"/>
                <w:szCs w:val="26"/>
                <w:lang w:val="kk-KZ"/>
              </w:rPr>
            </w:pPr>
            <w:r>
              <w:rPr>
                <w:sz w:val="26"/>
                <w:szCs w:val="26"/>
                <w:lang w:val="kk-KZ"/>
              </w:rPr>
              <w:t>1</w:t>
            </w:r>
          </w:p>
        </w:tc>
        <w:tc>
          <w:tcPr>
            <w:tcW w:w="2410" w:type="dxa"/>
          </w:tcPr>
          <w:p w:rsidR="00F95C3A" w:rsidRPr="00487011" w:rsidRDefault="00F95C3A" w:rsidP="00F95C3A">
            <w:pPr>
              <w:jc w:val="center"/>
              <w:rPr>
                <w:b/>
                <w:sz w:val="26"/>
                <w:szCs w:val="26"/>
              </w:rPr>
            </w:pPr>
            <w:r w:rsidRPr="00487011">
              <w:t>Трудоустройство выпускников 9, 11 классов.</w:t>
            </w:r>
          </w:p>
        </w:tc>
        <w:tc>
          <w:tcPr>
            <w:tcW w:w="3544" w:type="dxa"/>
          </w:tcPr>
          <w:p w:rsidR="00F95C3A" w:rsidRPr="00487011" w:rsidRDefault="00F95C3A" w:rsidP="00F95C3A">
            <w:pPr>
              <w:jc w:val="center"/>
              <w:rPr>
                <w:sz w:val="26"/>
                <w:szCs w:val="26"/>
                <w:lang w:val="kk-KZ"/>
              </w:rPr>
            </w:pPr>
            <w:r w:rsidRPr="00487011">
              <w:t>сбор документации</w:t>
            </w:r>
          </w:p>
        </w:tc>
        <w:tc>
          <w:tcPr>
            <w:tcW w:w="3685" w:type="dxa"/>
          </w:tcPr>
          <w:p w:rsidR="00F95C3A" w:rsidRPr="00487011" w:rsidRDefault="00F95C3A" w:rsidP="00F95C3A">
            <w:pPr>
              <w:jc w:val="center"/>
              <w:rPr>
                <w:sz w:val="26"/>
                <w:szCs w:val="26"/>
              </w:rPr>
            </w:pPr>
            <w:r w:rsidRPr="00487011">
              <w:t>Учёт выпускников 9,11 классов</w:t>
            </w:r>
          </w:p>
        </w:tc>
        <w:tc>
          <w:tcPr>
            <w:tcW w:w="1276" w:type="dxa"/>
          </w:tcPr>
          <w:p w:rsidR="00F95C3A" w:rsidRPr="00487011" w:rsidRDefault="00F95C3A" w:rsidP="00F95C3A">
            <w:pPr>
              <w:jc w:val="center"/>
              <w:rPr>
                <w:sz w:val="26"/>
                <w:szCs w:val="26"/>
                <w:lang w:val="kk-KZ"/>
              </w:rPr>
            </w:pPr>
            <w:r>
              <w:rPr>
                <w:sz w:val="26"/>
                <w:szCs w:val="26"/>
                <w:lang w:val="kk-KZ"/>
              </w:rPr>
              <w:t xml:space="preserve">До 5 октября </w:t>
            </w:r>
          </w:p>
        </w:tc>
        <w:tc>
          <w:tcPr>
            <w:tcW w:w="1984" w:type="dxa"/>
          </w:tcPr>
          <w:p w:rsidR="00F95C3A" w:rsidRPr="00487011" w:rsidRDefault="00F95C3A" w:rsidP="00F95C3A">
            <w:pPr>
              <w:jc w:val="center"/>
              <w:rPr>
                <w:sz w:val="26"/>
                <w:szCs w:val="26"/>
                <w:lang w:val="kk-KZ"/>
              </w:rPr>
            </w:pPr>
            <w:r w:rsidRPr="00487011">
              <w:rPr>
                <w:sz w:val="26"/>
                <w:szCs w:val="26"/>
                <w:lang w:val="kk-KZ"/>
              </w:rPr>
              <w:t>Мусакулова А.С, Бекк Н.В</w:t>
            </w:r>
          </w:p>
        </w:tc>
        <w:tc>
          <w:tcPr>
            <w:tcW w:w="2127" w:type="dxa"/>
          </w:tcPr>
          <w:p w:rsidR="00F95C3A" w:rsidRPr="00487011" w:rsidRDefault="00F95C3A" w:rsidP="00F95C3A">
            <w:pPr>
              <w:jc w:val="center"/>
              <w:rPr>
                <w:sz w:val="26"/>
                <w:szCs w:val="26"/>
                <w:lang w:val="kk-KZ"/>
              </w:rPr>
            </w:pPr>
            <w:r w:rsidRPr="00487011">
              <w:rPr>
                <w:sz w:val="26"/>
                <w:szCs w:val="26"/>
                <w:lang w:val="kk-KZ"/>
              </w:rPr>
              <w:t>СД</w:t>
            </w:r>
          </w:p>
        </w:tc>
      </w:tr>
      <w:tr w:rsidR="00F95C3A" w:rsidRPr="00D870C7" w:rsidTr="00CC1433">
        <w:trPr>
          <w:trHeight w:val="160"/>
        </w:trPr>
        <w:tc>
          <w:tcPr>
            <w:tcW w:w="709" w:type="dxa"/>
          </w:tcPr>
          <w:p w:rsidR="00F95C3A" w:rsidRDefault="00F95C3A" w:rsidP="00F95C3A">
            <w:pPr>
              <w:jc w:val="center"/>
              <w:rPr>
                <w:sz w:val="26"/>
                <w:szCs w:val="26"/>
                <w:lang w:val="kk-KZ"/>
              </w:rPr>
            </w:pPr>
          </w:p>
        </w:tc>
        <w:tc>
          <w:tcPr>
            <w:tcW w:w="2410" w:type="dxa"/>
          </w:tcPr>
          <w:p w:rsidR="00F95C3A" w:rsidRPr="00F95C3A" w:rsidRDefault="00F95C3A" w:rsidP="00F95C3A">
            <w:pPr>
              <w:rPr>
                <w:sz w:val="26"/>
                <w:szCs w:val="26"/>
                <w:lang w:val="kk-KZ"/>
              </w:rPr>
            </w:pPr>
            <w:r>
              <w:rPr>
                <w:sz w:val="26"/>
                <w:szCs w:val="26"/>
                <w:lang w:val="kk-KZ"/>
              </w:rPr>
              <w:t>Питание учащихся</w:t>
            </w:r>
          </w:p>
        </w:tc>
        <w:tc>
          <w:tcPr>
            <w:tcW w:w="3544" w:type="dxa"/>
          </w:tcPr>
          <w:p w:rsidR="00F95C3A" w:rsidRPr="00F95C3A" w:rsidRDefault="00F95C3A" w:rsidP="00F95C3A">
            <w:pPr>
              <w:rPr>
                <w:sz w:val="26"/>
                <w:szCs w:val="26"/>
                <w:lang w:val="kk-KZ"/>
              </w:rPr>
            </w:pPr>
            <w:r w:rsidRPr="00F95C3A">
              <w:rPr>
                <w:sz w:val="26"/>
                <w:szCs w:val="26"/>
                <w:lang w:val="kk-KZ"/>
              </w:rPr>
              <w:t>Контроль за питанием учащихся</w:t>
            </w:r>
          </w:p>
        </w:tc>
        <w:tc>
          <w:tcPr>
            <w:tcW w:w="3685" w:type="dxa"/>
          </w:tcPr>
          <w:p w:rsidR="00F95C3A" w:rsidRPr="00F95C3A" w:rsidRDefault="00F95C3A" w:rsidP="00F95C3A">
            <w:pPr>
              <w:rPr>
                <w:sz w:val="26"/>
                <w:szCs w:val="26"/>
                <w:lang w:val="kk-KZ"/>
              </w:rPr>
            </w:pPr>
            <w:r w:rsidRPr="00F95C3A">
              <w:rPr>
                <w:sz w:val="26"/>
                <w:szCs w:val="26"/>
                <w:lang w:val="kk-KZ"/>
              </w:rPr>
              <w:t>Ежедневный анализ за питанием учащихся</w:t>
            </w:r>
          </w:p>
        </w:tc>
        <w:tc>
          <w:tcPr>
            <w:tcW w:w="1276" w:type="dxa"/>
          </w:tcPr>
          <w:p w:rsidR="00F95C3A" w:rsidRPr="00F95C3A" w:rsidRDefault="00F95C3A" w:rsidP="00F95C3A">
            <w:pPr>
              <w:rPr>
                <w:sz w:val="26"/>
                <w:szCs w:val="26"/>
                <w:lang w:val="kk-KZ"/>
              </w:rPr>
            </w:pPr>
            <w:r w:rsidRPr="00F95C3A">
              <w:rPr>
                <w:sz w:val="26"/>
                <w:szCs w:val="26"/>
                <w:lang w:val="kk-KZ"/>
              </w:rPr>
              <w:t>октябрь</w:t>
            </w:r>
          </w:p>
        </w:tc>
        <w:tc>
          <w:tcPr>
            <w:tcW w:w="1984" w:type="dxa"/>
          </w:tcPr>
          <w:p w:rsidR="00F95C3A" w:rsidRPr="00F95C3A" w:rsidRDefault="00F95C3A" w:rsidP="00F95C3A">
            <w:pPr>
              <w:rPr>
                <w:sz w:val="26"/>
                <w:szCs w:val="26"/>
                <w:lang w:val="kk-KZ"/>
              </w:rPr>
            </w:pPr>
            <w:r w:rsidRPr="00F95C3A">
              <w:rPr>
                <w:sz w:val="26"/>
                <w:szCs w:val="26"/>
                <w:lang w:val="kk-KZ"/>
              </w:rPr>
              <w:t>Бекк Н.В</w:t>
            </w:r>
          </w:p>
        </w:tc>
        <w:tc>
          <w:tcPr>
            <w:tcW w:w="2127" w:type="dxa"/>
          </w:tcPr>
          <w:p w:rsidR="00F95C3A" w:rsidRPr="00487011" w:rsidRDefault="00F95C3A" w:rsidP="00F95C3A">
            <w:pPr>
              <w:jc w:val="center"/>
              <w:rPr>
                <w:sz w:val="26"/>
                <w:szCs w:val="26"/>
                <w:lang w:val="kk-KZ"/>
              </w:rPr>
            </w:pPr>
            <w:r w:rsidRPr="00F95C3A">
              <w:rPr>
                <w:sz w:val="26"/>
                <w:szCs w:val="26"/>
                <w:lang w:val="kk-KZ"/>
              </w:rPr>
              <w:t>СД</w:t>
            </w:r>
          </w:p>
        </w:tc>
      </w:tr>
      <w:tr w:rsidR="00F95C3A" w:rsidRPr="00D870C7" w:rsidTr="00CC1433">
        <w:trPr>
          <w:trHeight w:val="160"/>
        </w:trPr>
        <w:tc>
          <w:tcPr>
            <w:tcW w:w="709" w:type="dxa"/>
          </w:tcPr>
          <w:p w:rsidR="00F95C3A" w:rsidRPr="009A1BC0" w:rsidRDefault="00F95C3A" w:rsidP="00F95C3A">
            <w:pPr>
              <w:jc w:val="center"/>
              <w:rPr>
                <w:sz w:val="26"/>
                <w:szCs w:val="26"/>
                <w:lang w:val="kk-KZ"/>
              </w:rPr>
            </w:pPr>
            <w:r>
              <w:rPr>
                <w:sz w:val="26"/>
                <w:szCs w:val="26"/>
                <w:lang w:val="kk-KZ"/>
              </w:rPr>
              <w:t>2</w:t>
            </w:r>
          </w:p>
        </w:tc>
        <w:tc>
          <w:tcPr>
            <w:tcW w:w="2410" w:type="dxa"/>
          </w:tcPr>
          <w:p w:rsidR="00F95C3A" w:rsidRPr="00D870C7" w:rsidRDefault="00F95C3A" w:rsidP="00F95C3A">
            <w:pPr>
              <w:rPr>
                <w:sz w:val="26"/>
                <w:szCs w:val="26"/>
              </w:rPr>
            </w:pPr>
            <w:r w:rsidRPr="00D870C7">
              <w:rPr>
                <w:sz w:val="26"/>
                <w:szCs w:val="26"/>
              </w:rPr>
              <w:t>Методический совет</w:t>
            </w:r>
          </w:p>
        </w:tc>
        <w:tc>
          <w:tcPr>
            <w:tcW w:w="3544" w:type="dxa"/>
          </w:tcPr>
          <w:p w:rsidR="00F95C3A" w:rsidRPr="00D870C7" w:rsidRDefault="00F95C3A" w:rsidP="00F95C3A">
            <w:pPr>
              <w:ind w:right="-2977"/>
              <w:rPr>
                <w:sz w:val="26"/>
                <w:szCs w:val="26"/>
              </w:rPr>
            </w:pPr>
            <w:r w:rsidRPr="00D870C7">
              <w:rPr>
                <w:sz w:val="26"/>
                <w:szCs w:val="26"/>
                <w:lang w:val="kk-KZ"/>
              </w:rPr>
              <w:t>О</w:t>
            </w:r>
            <w:r w:rsidRPr="00D870C7">
              <w:rPr>
                <w:sz w:val="26"/>
                <w:szCs w:val="26"/>
              </w:rPr>
              <w:t xml:space="preserve"> подготовк</w:t>
            </w:r>
            <w:r w:rsidRPr="00D870C7">
              <w:rPr>
                <w:sz w:val="26"/>
                <w:szCs w:val="26"/>
                <w:lang w:val="kk-KZ"/>
              </w:rPr>
              <w:t xml:space="preserve">е </w:t>
            </w:r>
            <w:r w:rsidRPr="00D870C7">
              <w:rPr>
                <w:sz w:val="26"/>
                <w:szCs w:val="26"/>
              </w:rPr>
              <w:t>уч</w:t>
            </w:r>
            <w:r w:rsidRPr="00D870C7">
              <w:rPr>
                <w:sz w:val="26"/>
                <w:szCs w:val="26"/>
                <w:lang w:val="kk-KZ"/>
              </w:rPr>
              <w:t>ащих</w:t>
            </w:r>
            <w:r w:rsidRPr="00D870C7">
              <w:rPr>
                <w:sz w:val="26"/>
                <w:szCs w:val="26"/>
              </w:rPr>
              <w:t xml:space="preserve">ся к </w:t>
            </w:r>
          </w:p>
          <w:p w:rsidR="00F95C3A" w:rsidRPr="00D870C7" w:rsidRDefault="00F95C3A" w:rsidP="00F95C3A">
            <w:pPr>
              <w:ind w:right="-2977"/>
              <w:rPr>
                <w:sz w:val="26"/>
                <w:szCs w:val="26"/>
                <w:lang w:val="kk-KZ"/>
              </w:rPr>
            </w:pPr>
            <w:r w:rsidRPr="00D870C7">
              <w:rPr>
                <w:sz w:val="26"/>
                <w:szCs w:val="26"/>
                <w:lang w:val="kk-KZ"/>
              </w:rPr>
              <w:t xml:space="preserve">соревнованиям по </w:t>
            </w:r>
            <w:r w:rsidRPr="00D870C7">
              <w:rPr>
                <w:sz w:val="26"/>
                <w:szCs w:val="26"/>
              </w:rPr>
              <w:t>научн</w:t>
            </w:r>
            <w:r w:rsidRPr="00D870C7">
              <w:rPr>
                <w:sz w:val="26"/>
                <w:szCs w:val="26"/>
                <w:lang w:val="kk-KZ"/>
              </w:rPr>
              <w:t>ым</w:t>
            </w:r>
          </w:p>
          <w:p w:rsidR="00F95C3A" w:rsidRPr="00D870C7" w:rsidRDefault="00F95C3A" w:rsidP="00F95C3A">
            <w:pPr>
              <w:ind w:right="-2977"/>
              <w:rPr>
                <w:sz w:val="26"/>
                <w:szCs w:val="26"/>
                <w:lang w:val="kk-KZ"/>
              </w:rPr>
            </w:pPr>
            <w:r w:rsidRPr="00D870C7">
              <w:rPr>
                <w:sz w:val="26"/>
                <w:szCs w:val="26"/>
                <w:lang w:val="kk-KZ"/>
              </w:rPr>
              <w:t xml:space="preserve"> проектам</w:t>
            </w:r>
            <w:r w:rsidRPr="00D870C7">
              <w:rPr>
                <w:sz w:val="26"/>
                <w:szCs w:val="26"/>
              </w:rPr>
              <w:t>,</w:t>
            </w:r>
          </w:p>
          <w:p w:rsidR="00F95C3A" w:rsidRPr="00D870C7" w:rsidRDefault="00F95C3A" w:rsidP="00F95C3A">
            <w:pPr>
              <w:ind w:right="-2977"/>
              <w:rPr>
                <w:sz w:val="26"/>
                <w:szCs w:val="26"/>
                <w:lang w:val="kk-KZ"/>
              </w:rPr>
            </w:pPr>
            <w:r w:rsidRPr="00D870C7">
              <w:rPr>
                <w:sz w:val="26"/>
                <w:szCs w:val="26"/>
              </w:rPr>
              <w:t>к предметн</w:t>
            </w:r>
            <w:r w:rsidRPr="00D870C7">
              <w:rPr>
                <w:sz w:val="26"/>
                <w:szCs w:val="26"/>
                <w:lang w:val="kk-KZ"/>
              </w:rPr>
              <w:t>ой</w:t>
            </w:r>
            <w:r w:rsidRPr="00D870C7">
              <w:rPr>
                <w:sz w:val="26"/>
                <w:szCs w:val="26"/>
              </w:rPr>
              <w:t xml:space="preserve"> олимпиад</w:t>
            </w:r>
            <w:r w:rsidRPr="00D870C7">
              <w:rPr>
                <w:sz w:val="26"/>
                <w:szCs w:val="26"/>
                <w:lang w:val="kk-KZ"/>
              </w:rPr>
              <w:t>е.</w:t>
            </w:r>
          </w:p>
          <w:p w:rsidR="00F95C3A" w:rsidRPr="00D870C7" w:rsidRDefault="00F95C3A" w:rsidP="00F95C3A">
            <w:pPr>
              <w:rPr>
                <w:sz w:val="26"/>
                <w:szCs w:val="26"/>
              </w:rPr>
            </w:pPr>
          </w:p>
        </w:tc>
        <w:tc>
          <w:tcPr>
            <w:tcW w:w="3685" w:type="dxa"/>
          </w:tcPr>
          <w:p w:rsidR="00F95C3A" w:rsidRPr="00D870C7" w:rsidRDefault="00F95C3A" w:rsidP="00F95C3A">
            <w:pPr>
              <w:rPr>
                <w:sz w:val="26"/>
                <w:szCs w:val="26"/>
              </w:rPr>
            </w:pPr>
            <w:r w:rsidRPr="00D870C7">
              <w:rPr>
                <w:color w:val="000000"/>
                <w:spacing w:val="4"/>
                <w:sz w:val="26"/>
                <w:szCs w:val="26"/>
              </w:rPr>
              <w:t xml:space="preserve">Творческие отчеты, </w:t>
            </w:r>
            <w:r w:rsidRPr="00D870C7">
              <w:rPr>
                <w:color w:val="000000"/>
                <w:spacing w:val="-4"/>
                <w:sz w:val="26"/>
                <w:szCs w:val="26"/>
                <w:lang w:val="kk-KZ"/>
              </w:rPr>
              <w:t>анализ</w:t>
            </w:r>
          </w:p>
        </w:tc>
        <w:tc>
          <w:tcPr>
            <w:tcW w:w="1276" w:type="dxa"/>
          </w:tcPr>
          <w:p w:rsidR="00F95C3A" w:rsidRPr="00D870C7" w:rsidRDefault="00987BCA" w:rsidP="00F95C3A">
            <w:pPr>
              <w:jc w:val="center"/>
              <w:rPr>
                <w:sz w:val="26"/>
                <w:szCs w:val="26"/>
              </w:rPr>
            </w:pPr>
            <w:r>
              <w:rPr>
                <w:sz w:val="26"/>
                <w:szCs w:val="26"/>
                <w:lang w:val="kk-KZ"/>
              </w:rPr>
              <w:t>октябрь</w:t>
            </w:r>
          </w:p>
        </w:tc>
        <w:tc>
          <w:tcPr>
            <w:tcW w:w="1984" w:type="dxa"/>
          </w:tcPr>
          <w:p w:rsidR="00F95C3A" w:rsidRPr="00D870C7" w:rsidRDefault="00F95C3A" w:rsidP="00F95C3A">
            <w:pPr>
              <w:jc w:val="center"/>
              <w:rPr>
                <w:sz w:val="26"/>
                <w:szCs w:val="26"/>
              </w:rPr>
            </w:pPr>
            <w:r>
              <w:rPr>
                <w:sz w:val="26"/>
                <w:szCs w:val="26"/>
                <w:lang w:val="kk-KZ"/>
              </w:rPr>
              <w:t>Мусакулова А.С</w:t>
            </w:r>
            <w:r w:rsidRPr="00D870C7">
              <w:rPr>
                <w:sz w:val="26"/>
                <w:szCs w:val="26"/>
                <w:lang w:val="kk-KZ"/>
              </w:rPr>
              <w:t>, рукМО</w:t>
            </w:r>
          </w:p>
        </w:tc>
        <w:tc>
          <w:tcPr>
            <w:tcW w:w="2127" w:type="dxa"/>
          </w:tcPr>
          <w:p w:rsidR="00F95C3A" w:rsidRPr="00D870C7" w:rsidRDefault="00F95C3A" w:rsidP="00987BCA">
            <w:pPr>
              <w:jc w:val="center"/>
              <w:rPr>
                <w:sz w:val="26"/>
                <w:szCs w:val="26"/>
                <w:lang w:val="kk-KZ"/>
              </w:rPr>
            </w:pPr>
            <w:r w:rsidRPr="00D870C7">
              <w:rPr>
                <w:sz w:val="26"/>
                <w:szCs w:val="26"/>
                <w:lang w:val="kk-KZ"/>
              </w:rPr>
              <w:t>Протокол</w:t>
            </w:r>
          </w:p>
        </w:tc>
      </w:tr>
      <w:tr w:rsidR="00F95C3A" w:rsidRPr="00D870C7" w:rsidTr="00CC1433">
        <w:trPr>
          <w:trHeight w:val="160"/>
        </w:trPr>
        <w:tc>
          <w:tcPr>
            <w:tcW w:w="709" w:type="dxa"/>
          </w:tcPr>
          <w:p w:rsidR="00F95C3A" w:rsidRPr="009A1BC0" w:rsidRDefault="00F95C3A" w:rsidP="00F95C3A">
            <w:pPr>
              <w:jc w:val="center"/>
              <w:rPr>
                <w:sz w:val="26"/>
                <w:szCs w:val="26"/>
                <w:lang w:val="kk-KZ"/>
              </w:rPr>
            </w:pPr>
            <w:r>
              <w:rPr>
                <w:sz w:val="26"/>
                <w:szCs w:val="26"/>
                <w:lang w:val="kk-KZ"/>
              </w:rPr>
              <w:t>3</w:t>
            </w:r>
          </w:p>
        </w:tc>
        <w:tc>
          <w:tcPr>
            <w:tcW w:w="2410" w:type="dxa"/>
          </w:tcPr>
          <w:p w:rsidR="00F95C3A" w:rsidRPr="00987BCA" w:rsidRDefault="00987BCA" w:rsidP="00F95C3A">
            <w:pPr>
              <w:rPr>
                <w:b/>
                <w:sz w:val="26"/>
                <w:szCs w:val="26"/>
              </w:rPr>
            </w:pPr>
            <w:r w:rsidRPr="00987BCA">
              <w:rPr>
                <w:b/>
                <w:sz w:val="26"/>
                <w:szCs w:val="26"/>
              </w:rPr>
              <w:t>ВШК</w:t>
            </w:r>
          </w:p>
        </w:tc>
        <w:tc>
          <w:tcPr>
            <w:tcW w:w="3544" w:type="dxa"/>
          </w:tcPr>
          <w:p w:rsidR="00F95C3A" w:rsidRPr="00D870C7" w:rsidRDefault="00987BCA" w:rsidP="00F95C3A">
            <w:pPr>
              <w:rPr>
                <w:color w:val="000000"/>
                <w:spacing w:val="-2"/>
                <w:sz w:val="26"/>
                <w:szCs w:val="26"/>
              </w:rPr>
            </w:pPr>
            <w:r>
              <w:rPr>
                <w:color w:val="000000"/>
                <w:spacing w:val="-2"/>
                <w:sz w:val="26"/>
                <w:szCs w:val="26"/>
              </w:rPr>
              <w:t>Итоги проверки электронного журнала Кунделик</w:t>
            </w:r>
          </w:p>
        </w:tc>
        <w:tc>
          <w:tcPr>
            <w:tcW w:w="3685" w:type="dxa"/>
          </w:tcPr>
          <w:p w:rsidR="00F95C3A" w:rsidRPr="00987BCA" w:rsidRDefault="00987BCA" w:rsidP="00F95C3A">
            <w:pPr>
              <w:rPr>
                <w:color w:val="000000"/>
                <w:spacing w:val="4"/>
                <w:sz w:val="26"/>
                <w:szCs w:val="26"/>
              </w:rPr>
            </w:pPr>
            <w:r>
              <w:rPr>
                <w:color w:val="000000"/>
                <w:spacing w:val="4"/>
                <w:sz w:val="26"/>
                <w:szCs w:val="26"/>
              </w:rPr>
              <w:t>Анализ проверки</w:t>
            </w:r>
          </w:p>
        </w:tc>
        <w:tc>
          <w:tcPr>
            <w:tcW w:w="1276" w:type="dxa"/>
          </w:tcPr>
          <w:p w:rsidR="00F95C3A" w:rsidRPr="00D870C7" w:rsidRDefault="00987BCA" w:rsidP="00F95C3A">
            <w:pPr>
              <w:jc w:val="center"/>
              <w:rPr>
                <w:sz w:val="26"/>
                <w:szCs w:val="26"/>
                <w:lang w:val="kk-KZ"/>
              </w:rPr>
            </w:pPr>
            <w:r>
              <w:rPr>
                <w:sz w:val="26"/>
                <w:szCs w:val="26"/>
                <w:lang w:val="kk-KZ"/>
              </w:rPr>
              <w:t>До11 октября</w:t>
            </w:r>
          </w:p>
        </w:tc>
        <w:tc>
          <w:tcPr>
            <w:tcW w:w="1984" w:type="dxa"/>
          </w:tcPr>
          <w:p w:rsidR="00F95C3A" w:rsidRPr="00D870C7" w:rsidRDefault="00987BCA" w:rsidP="00F95C3A">
            <w:pPr>
              <w:jc w:val="center"/>
              <w:rPr>
                <w:sz w:val="26"/>
                <w:szCs w:val="26"/>
                <w:lang w:val="kk-KZ"/>
              </w:rPr>
            </w:pPr>
            <w:r>
              <w:rPr>
                <w:sz w:val="26"/>
                <w:szCs w:val="26"/>
                <w:lang w:val="kk-KZ"/>
              </w:rPr>
              <w:t>Мусакулова А.С</w:t>
            </w:r>
          </w:p>
        </w:tc>
        <w:tc>
          <w:tcPr>
            <w:tcW w:w="2127" w:type="dxa"/>
          </w:tcPr>
          <w:p w:rsidR="00F95C3A" w:rsidRPr="00D870C7" w:rsidRDefault="00987BCA" w:rsidP="00987BCA">
            <w:pPr>
              <w:jc w:val="center"/>
              <w:rPr>
                <w:sz w:val="26"/>
                <w:szCs w:val="26"/>
                <w:lang w:val="kk-KZ"/>
              </w:rPr>
            </w:pPr>
            <w:r>
              <w:rPr>
                <w:sz w:val="26"/>
                <w:szCs w:val="26"/>
                <w:lang w:val="kk-KZ"/>
              </w:rPr>
              <w:t>СЗ</w:t>
            </w:r>
          </w:p>
        </w:tc>
      </w:tr>
      <w:tr w:rsidR="00F95C3A" w:rsidRPr="00D870C7" w:rsidTr="00CC1433">
        <w:trPr>
          <w:trHeight w:val="160"/>
        </w:trPr>
        <w:tc>
          <w:tcPr>
            <w:tcW w:w="709" w:type="dxa"/>
          </w:tcPr>
          <w:p w:rsidR="00F95C3A" w:rsidRPr="009A1BC0" w:rsidRDefault="00F95C3A" w:rsidP="00F95C3A">
            <w:pPr>
              <w:jc w:val="center"/>
              <w:rPr>
                <w:sz w:val="26"/>
                <w:szCs w:val="26"/>
                <w:lang w:val="kk-KZ"/>
              </w:rPr>
            </w:pPr>
            <w:r>
              <w:rPr>
                <w:sz w:val="26"/>
                <w:szCs w:val="26"/>
                <w:lang w:val="kk-KZ"/>
              </w:rPr>
              <w:t>4</w:t>
            </w:r>
          </w:p>
        </w:tc>
        <w:tc>
          <w:tcPr>
            <w:tcW w:w="2410" w:type="dxa"/>
          </w:tcPr>
          <w:p w:rsidR="00F95C3A" w:rsidRPr="00D870C7" w:rsidRDefault="00F95C3A" w:rsidP="00F95C3A">
            <w:pPr>
              <w:rPr>
                <w:sz w:val="26"/>
                <w:szCs w:val="26"/>
              </w:rPr>
            </w:pPr>
            <w:r w:rsidRPr="00D870C7">
              <w:rPr>
                <w:sz w:val="26"/>
                <w:szCs w:val="26"/>
              </w:rPr>
              <w:t>Аттестация педагогов</w:t>
            </w:r>
          </w:p>
        </w:tc>
        <w:tc>
          <w:tcPr>
            <w:tcW w:w="3544" w:type="dxa"/>
          </w:tcPr>
          <w:p w:rsidR="00F95C3A" w:rsidRPr="00D870C7" w:rsidRDefault="00F95C3A" w:rsidP="00F95C3A">
            <w:pPr>
              <w:rPr>
                <w:color w:val="000000"/>
                <w:spacing w:val="-2"/>
                <w:sz w:val="26"/>
                <w:szCs w:val="26"/>
              </w:rPr>
            </w:pPr>
            <w:r w:rsidRPr="00D870C7">
              <w:rPr>
                <w:color w:val="000000"/>
                <w:spacing w:val="4"/>
                <w:sz w:val="26"/>
                <w:szCs w:val="26"/>
              </w:rPr>
              <w:t>Индивидуальная работа с аттестуемыми учителями по графику</w:t>
            </w:r>
          </w:p>
        </w:tc>
        <w:tc>
          <w:tcPr>
            <w:tcW w:w="3685" w:type="dxa"/>
          </w:tcPr>
          <w:p w:rsidR="00F95C3A" w:rsidRPr="00D870C7" w:rsidRDefault="00F95C3A" w:rsidP="00F95C3A">
            <w:pPr>
              <w:rPr>
                <w:color w:val="000000"/>
                <w:spacing w:val="4"/>
                <w:sz w:val="26"/>
                <w:szCs w:val="26"/>
              </w:rPr>
            </w:pPr>
            <w:r w:rsidRPr="00D870C7">
              <w:rPr>
                <w:color w:val="000000"/>
                <w:spacing w:val="-2"/>
                <w:sz w:val="26"/>
                <w:szCs w:val="26"/>
              </w:rPr>
              <w:t>Подготовка к 1-му этапу аттестации</w:t>
            </w:r>
          </w:p>
        </w:tc>
        <w:tc>
          <w:tcPr>
            <w:tcW w:w="1276" w:type="dxa"/>
          </w:tcPr>
          <w:p w:rsidR="00F95C3A" w:rsidRPr="00D870C7" w:rsidRDefault="00F95C3A" w:rsidP="00F95C3A">
            <w:pPr>
              <w:jc w:val="center"/>
              <w:rPr>
                <w:sz w:val="26"/>
                <w:szCs w:val="26"/>
              </w:rPr>
            </w:pPr>
            <w:r w:rsidRPr="00D870C7">
              <w:rPr>
                <w:sz w:val="26"/>
                <w:szCs w:val="26"/>
              </w:rPr>
              <w:t>В течение месяца</w:t>
            </w:r>
          </w:p>
        </w:tc>
        <w:tc>
          <w:tcPr>
            <w:tcW w:w="1984" w:type="dxa"/>
          </w:tcPr>
          <w:p w:rsidR="00F95C3A" w:rsidRPr="00D870C7" w:rsidRDefault="00F95C3A" w:rsidP="00F95C3A">
            <w:pPr>
              <w:jc w:val="center"/>
              <w:rPr>
                <w:sz w:val="26"/>
                <w:szCs w:val="26"/>
              </w:rPr>
            </w:pPr>
            <w:r>
              <w:rPr>
                <w:sz w:val="26"/>
                <w:szCs w:val="26"/>
                <w:lang w:val="kk-KZ"/>
              </w:rPr>
              <w:t>Мусакулова А.С</w:t>
            </w:r>
          </w:p>
        </w:tc>
        <w:tc>
          <w:tcPr>
            <w:tcW w:w="2127" w:type="dxa"/>
          </w:tcPr>
          <w:p w:rsidR="00F95C3A" w:rsidRPr="00D870C7" w:rsidRDefault="00F95C3A" w:rsidP="00F95C3A">
            <w:pPr>
              <w:rPr>
                <w:sz w:val="26"/>
                <w:szCs w:val="26"/>
                <w:lang w:val="kk-KZ"/>
              </w:rPr>
            </w:pPr>
            <w:r w:rsidRPr="00D870C7">
              <w:rPr>
                <w:sz w:val="26"/>
                <w:szCs w:val="26"/>
                <w:lang w:val="kk-KZ"/>
              </w:rPr>
              <w:t>План работы</w:t>
            </w:r>
          </w:p>
        </w:tc>
      </w:tr>
      <w:tr w:rsidR="00F95C3A" w:rsidRPr="00D870C7" w:rsidTr="00CC1433">
        <w:trPr>
          <w:trHeight w:val="160"/>
        </w:trPr>
        <w:tc>
          <w:tcPr>
            <w:tcW w:w="709" w:type="dxa"/>
          </w:tcPr>
          <w:p w:rsidR="00F95C3A" w:rsidRPr="009A1BC0" w:rsidRDefault="00F95C3A" w:rsidP="00F95C3A">
            <w:pPr>
              <w:jc w:val="center"/>
              <w:rPr>
                <w:sz w:val="26"/>
                <w:szCs w:val="26"/>
                <w:lang w:val="kk-KZ"/>
              </w:rPr>
            </w:pPr>
            <w:r>
              <w:rPr>
                <w:sz w:val="26"/>
                <w:szCs w:val="26"/>
                <w:lang w:val="kk-KZ"/>
              </w:rPr>
              <w:t>5</w:t>
            </w:r>
          </w:p>
        </w:tc>
        <w:tc>
          <w:tcPr>
            <w:tcW w:w="2410" w:type="dxa"/>
          </w:tcPr>
          <w:p w:rsidR="00F95C3A" w:rsidRPr="00D870C7" w:rsidRDefault="00F95C3A" w:rsidP="00F95C3A">
            <w:pPr>
              <w:rPr>
                <w:sz w:val="26"/>
                <w:szCs w:val="26"/>
              </w:rPr>
            </w:pPr>
            <w:r w:rsidRPr="00D870C7">
              <w:rPr>
                <w:sz w:val="26"/>
                <w:szCs w:val="26"/>
              </w:rPr>
              <w:t>Подготовка к защите научных проектов, к олимпиаде по общеобразовательным предметам</w:t>
            </w:r>
          </w:p>
        </w:tc>
        <w:tc>
          <w:tcPr>
            <w:tcW w:w="3544" w:type="dxa"/>
          </w:tcPr>
          <w:p w:rsidR="00F95C3A" w:rsidRPr="00D870C7" w:rsidRDefault="00F95C3A" w:rsidP="00F95C3A">
            <w:pPr>
              <w:rPr>
                <w:color w:val="000000"/>
                <w:spacing w:val="-2"/>
                <w:sz w:val="26"/>
                <w:szCs w:val="26"/>
              </w:rPr>
            </w:pPr>
            <w:r w:rsidRPr="00D870C7">
              <w:rPr>
                <w:color w:val="000000"/>
                <w:spacing w:val="-2"/>
                <w:sz w:val="26"/>
                <w:szCs w:val="26"/>
                <w:lang w:val="kk-KZ"/>
              </w:rPr>
              <w:t>Предварительная з</w:t>
            </w:r>
            <w:r w:rsidRPr="00D870C7">
              <w:rPr>
                <w:color w:val="000000"/>
                <w:spacing w:val="-2"/>
                <w:sz w:val="26"/>
                <w:szCs w:val="26"/>
              </w:rPr>
              <w:t>ащита научных проектов</w:t>
            </w:r>
          </w:p>
        </w:tc>
        <w:tc>
          <w:tcPr>
            <w:tcW w:w="3685" w:type="dxa"/>
          </w:tcPr>
          <w:p w:rsidR="00F95C3A" w:rsidRPr="00D870C7" w:rsidRDefault="00F95C3A" w:rsidP="00F95C3A">
            <w:pPr>
              <w:rPr>
                <w:color w:val="000000"/>
                <w:spacing w:val="4"/>
                <w:sz w:val="26"/>
                <w:szCs w:val="26"/>
              </w:rPr>
            </w:pPr>
            <w:r w:rsidRPr="00D870C7">
              <w:rPr>
                <w:color w:val="000000"/>
                <w:spacing w:val="4"/>
                <w:sz w:val="26"/>
                <w:szCs w:val="26"/>
              </w:rPr>
              <w:t>Предварительная подготовка</w:t>
            </w:r>
          </w:p>
        </w:tc>
        <w:tc>
          <w:tcPr>
            <w:tcW w:w="1276" w:type="dxa"/>
          </w:tcPr>
          <w:p w:rsidR="00F95C3A" w:rsidRPr="00D870C7" w:rsidRDefault="00987BCA" w:rsidP="00F95C3A">
            <w:pPr>
              <w:jc w:val="center"/>
              <w:rPr>
                <w:sz w:val="26"/>
                <w:szCs w:val="26"/>
              </w:rPr>
            </w:pPr>
            <w:r>
              <w:rPr>
                <w:sz w:val="26"/>
                <w:szCs w:val="26"/>
              </w:rPr>
              <w:t>14-18 октября</w:t>
            </w:r>
          </w:p>
        </w:tc>
        <w:tc>
          <w:tcPr>
            <w:tcW w:w="1984" w:type="dxa"/>
          </w:tcPr>
          <w:p w:rsidR="00F95C3A" w:rsidRPr="00D870C7" w:rsidRDefault="00F95C3A" w:rsidP="00F95C3A">
            <w:pPr>
              <w:jc w:val="center"/>
              <w:rPr>
                <w:sz w:val="26"/>
                <w:szCs w:val="26"/>
              </w:rPr>
            </w:pPr>
            <w:r>
              <w:rPr>
                <w:sz w:val="26"/>
                <w:szCs w:val="26"/>
                <w:lang w:val="kk-KZ"/>
              </w:rPr>
              <w:t>Мусакулова А.С</w:t>
            </w:r>
            <w:r w:rsidRPr="00D870C7">
              <w:rPr>
                <w:sz w:val="26"/>
                <w:szCs w:val="26"/>
                <w:lang w:val="kk-KZ"/>
              </w:rPr>
              <w:t>, рук научн.проектов</w:t>
            </w:r>
          </w:p>
        </w:tc>
        <w:tc>
          <w:tcPr>
            <w:tcW w:w="2127" w:type="dxa"/>
          </w:tcPr>
          <w:p w:rsidR="00F95C3A" w:rsidRPr="00D870C7" w:rsidRDefault="00987BCA" w:rsidP="00987BCA">
            <w:pPr>
              <w:jc w:val="center"/>
              <w:rPr>
                <w:sz w:val="26"/>
                <w:szCs w:val="26"/>
              </w:rPr>
            </w:pPr>
            <w:r>
              <w:rPr>
                <w:sz w:val="26"/>
                <w:szCs w:val="26"/>
              </w:rPr>
              <w:t>СЗ</w:t>
            </w:r>
          </w:p>
        </w:tc>
      </w:tr>
      <w:tr w:rsidR="00F95C3A" w:rsidRPr="00D870C7" w:rsidTr="00CC1433">
        <w:trPr>
          <w:trHeight w:val="160"/>
        </w:trPr>
        <w:tc>
          <w:tcPr>
            <w:tcW w:w="709" w:type="dxa"/>
          </w:tcPr>
          <w:p w:rsidR="00F95C3A" w:rsidRPr="009A1BC0" w:rsidRDefault="00F95C3A" w:rsidP="00F95C3A">
            <w:pPr>
              <w:jc w:val="center"/>
              <w:rPr>
                <w:sz w:val="26"/>
                <w:szCs w:val="26"/>
                <w:lang w:val="kk-KZ"/>
              </w:rPr>
            </w:pPr>
            <w:r>
              <w:rPr>
                <w:sz w:val="26"/>
                <w:szCs w:val="26"/>
                <w:lang w:val="kk-KZ"/>
              </w:rPr>
              <w:t>6</w:t>
            </w:r>
          </w:p>
        </w:tc>
        <w:tc>
          <w:tcPr>
            <w:tcW w:w="2410" w:type="dxa"/>
          </w:tcPr>
          <w:p w:rsidR="00F95C3A" w:rsidRPr="00D870C7" w:rsidRDefault="00F95C3A" w:rsidP="00F95C3A">
            <w:pPr>
              <w:rPr>
                <w:sz w:val="26"/>
                <w:szCs w:val="26"/>
              </w:rPr>
            </w:pPr>
            <w:r w:rsidRPr="00D870C7">
              <w:rPr>
                <w:sz w:val="26"/>
                <w:szCs w:val="26"/>
              </w:rPr>
              <w:t>Проведение предметных декад</w:t>
            </w:r>
          </w:p>
        </w:tc>
        <w:tc>
          <w:tcPr>
            <w:tcW w:w="3544" w:type="dxa"/>
          </w:tcPr>
          <w:p w:rsidR="00F95C3A" w:rsidRPr="00D870C7" w:rsidRDefault="00F95C3A" w:rsidP="00F95C3A">
            <w:pPr>
              <w:rPr>
                <w:color w:val="000000"/>
                <w:spacing w:val="-2"/>
                <w:sz w:val="26"/>
                <w:szCs w:val="26"/>
                <w:lang w:val="kk-KZ"/>
              </w:rPr>
            </w:pPr>
            <w:r w:rsidRPr="00D870C7">
              <w:rPr>
                <w:color w:val="000000"/>
                <w:spacing w:val="-2"/>
                <w:sz w:val="26"/>
                <w:szCs w:val="26"/>
                <w:lang w:val="kk-KZ"/>
              </w:rPr>
              <w:t xml:space="preserve">Декада МО учителей </w:t>
            </w:r>
            <w:r>
              <w:rPr>
                <w:color w:val="000000"/>
                <w:spacing w:val="-2"/>
                <w:sz w:val="26"/>
                <w:szCs w:val="26"/>
                <w:lang w:val="kk-KZ"/>
              </w:rPr>
              <w:t>химии, биологии, географии</w:t>
            </w:r>
            <w:r w:rsidRPr="00D870C7">
              <w:rPr>
                <w:color w:val="000000"/>
                <w:spacing w:val="-2"/>
                <w:sz w:val="26"/>
                <w:szCs w:val="26"/>
                <w:lang w:val="kk-KZ"/>
              </w:rPr>
              <w:t xml:space="preserve"> </w:t>
            </w:r>
          </w:p>
        </w:tc>
        <w:tc>
          <w:tcPr>
            <w:tcW w:w="3685" w:type="dxa"/>
          </w:tcPr>
          <w:p w:rsidR="00F95C3A" w:rsidRPr="00D870C7" w:rsidRDefault="00F95C3A" w:rsidP="00F95C3A">
            <w:pPr>
              <w:rPr>
                <w:color w:val="000000"/>
                <w:spacing w:val="4"/>
                <w:sz w:val="26"/>
                <w:szCs w:val="26"/>
              </w:rPr>
            </w:pPr>
          </w:p>
        </w:tc>
        <w:tc>
          <w:tcPr>
            <w:tcW w:w="1276" w:type="dxa"/>
          </w:tcPr>
          <w:p w:rsidR="00F95C3A" w:rsidRPr="00D870C7" w:rsidRDefault="00987BCA" w:rsidP="00F95C3A">
            <w:pPr>
              <w:jc w:val="center"/>
              <w:rPr>
                <w:sz w:val="26"/>
                <w:szCs w:val="26"/>
                <w:lang w:val="kk-KZ"/>
              </w:rPr>
            </w:pPr>
            <w:r>
              <w:rPr>
                <w:sz w:val="26"/>
                <w:szCs w:val="26"/>
                <w:lang w:val="kk-KZ"/>
              </w:rPr>
              <w:t>14-19 октября</w:t>
            </w:r>
          </w:p>
        </w:tc>
        <w:tc>
          <w:tcPr>
            <w:tcW w:w="1984" w:type="dxa"/>
          </w:tcPr>
          <w:p w:rsidR="00F95C3A" w:rsidRPr="00D870C7" w:rsidRDefault="00987BCA" w:rsidP="00F95C3A">
            <w:pPr>
              <w:jc w:val="center"/>
              <w:rPr>
                <w:sz w:val="26"/>
                <w:szCs w:val="26"/>
                <w:lang w:val="kk-KZ"/>
              </w:rPr>
            </w:pPr>
            <w:r>
              <w:rPr>
                <w:sz w:val="26"/>
                <w:szCs w:val="26"/>
                <w:lang w:val="kk-KZ"/>
              </w:rPr>
              <w:t>Мусакулова А.С</w:t>
            </w:r>
            <w:r w:rsidR="00F95C3A" w:rsidRPr="00D870C7">
              <w:rPr>
                <w:sz w:val="26"/>
                <w:szCs w:val="26"/>
                <w:lang w:val="kk-KZ"/>
              </w:rPr>
              <w:t>, рук</w:t>
            </w:r>
          </w:p>
          <w:p w:rsidR="00F95C3A" w:rsidRPr="00D870C7" w:rsidRDefault="00F95C3A" w:rsidP="00F95C3A">
            <w:pPr>
              <w:jc w:val="center"/>
              <w:rPr>
                <w:sz w:val="26"/>
                <w:szCs w:val="26"/>
              </w:rPr>
            </w:pPr>
            <w:r w:rsidRPr="00D870C7">
              <w:rPr>
                <w:sz w:val="26"/>
                <w:szCs w:val="26"/>
                <w:lang w:val="kk-KZ"/>
              </w:rPr>
              <w:t>МО</w:t>
            </w:r>
          </w:p>
        </w:tc>
        <w:tc>
          <w:tcPr>
            <w:tcW w:w="2127" w:type="dxa"/>
          </w:tcPr>
          <w:p w:rsidR="00F95C3A" w:rsidRPr="00D870C7" w:rsidRDefault="00F95C3A" w:rsidP="00F95C3A">
            <w:pPr>
              <w:rPr>
                <w:sz w:val="26"/>
                <w:szCs w:val="26"/>
              </w:rPr>
            </w:pPr>
            <w:r w:rsidRPr="00D870C7">
              <w:rPr>
                <w:sz w:val="26"/>
                <w:szCs w:val="26"/>
                <w:lang w:val="kk-KZ"/>
              </w:rPr>
              <w:t>План работы</w:t>
            </w:r>
          </w:p>
        </w:tc>
      </w:tr>
      <w:tr w:rsidR="00F95C3A" w:rsidRPr="00D870C7" w:rsidTr="00CC1433">
        <w:trPr>
          <w:trHeight w:val="160"/>
        </w:trPr>
        <w:tc>
          <w:tcPr>
            <w:tcW w:w="709" w:type="dxa"/>
          </w:tcPr>
          <w:p w:rsidR="00F95C3A" w:rsidRPr="009A1BC0" w:rsidRDefault="00F95C3A" w:rsidP="00F95C3A">
            <w:pPr>
              <w:jc w:val="center"/>
              <w:rPr>
                <w:sz w:val="26"/>
                <w:szCs w:val="26"/>
                <w:lang w:val="kk-KZ"/>
              </w:rPr>
            </w:pPr>
            <w:r>
              <w:rPr>
                <w:sz w:val="26"/>
                <w:szCs w:val="26"/>
                <w:lang w:val="kk-KZ"/>
              </w:rPr>
              <w:t>7</w:t>
            </w:r>
          </w:p>
        </w:tc>
        <w:tc>
          <w:tcPr>
            <w:tcW w:w="2410" w:type="dxa"/>
          </w:tcPr>
          <w:p w:rsidR="00F95C3A" w:rsidRPr="009A1BC0" w:rsidRDefault="00F95C3A" w:rsidP="00F95C3A">
            <w:pPr>
              <w:rPr>
                <w:sz w:val="26"/>
                <w:szCs w:val="26"/>
                <w:lang w:val="kk-KZ"/>
              </w:rPr>
            </w:pPr>
            <w:r>
              <w:rPr>
                <w:sz w:val="26"/>
                <w:szCs w:val="26"/>
                <w:lang w:val="kk-KZ"/>
              </w:rPr>
              <w:t>Преемственность в обучении</w:t>
            </w:r>
          </w:p>
        </w:tc>
        <w:tc>
          <w:tcPr>
            <w:tcW w:w="3544" w:type="dxa"/>
          </w:tcPr>
          <w:p w:rsidR="00F95C3A" w:rsidRPr="0021637D" w:rsidRDefault="00F95C3A" w:rsidP="00F95C3A">
            <w:r w:rsidRPr="0021637D">
              <w:t>«Преемственность в учебно-воспитательном процессе при</w:t>
            </w:r>
          </w:p>
          <w:p w:rsidR="00F95C3A" w:rsidRPr="00D870C7" w:rsidRDefault="00F95C3A" w:rsidP="00F95C3A">
            <w:pPr>
              <w:rPr>
                <w:sz w:val="26"/>
                <w:szCs w:val="26"/>
                <w:lang w:val="kk-KZ"/>
              </w:rPr>
            </w:pPr>
            <w:r w:rsidRPr="0021637D">
              <w:lastRenderedPageBreak/>
              <w:t>переходе учащихся начальных классов в школу II уровня</w:t>
            </w:r>
          </w:p>
        </w:tc>
        <w:tc>
          <w:tcPr>
            <w:tcW w:w="3685" w:type="dxa"/>
          </w:tcPr>
          <w:p w:rsidR="00F95C3A" w:rsidRPr="0021637D" w:rsidRDefault="00F95C3A" w:rsidP="00F95C3A">
            <w:r w:rsidRPr="0021637D">
              <w:lastRenderedPageBreak/>
              <w:t>Адаптация</w:t>
            </w:r>
          </w:p>
          <w:p w:rsidR="00F95C3A" w:rsidRPr="00D870C7" w:rsidRDefault="00F95C3A" w:rsidP="00F95C3A">
            <w:pPr>
              <w:rPr>
                <w:sz w:val="26"/>
                <w:szCs w:val="26"/>
              </w:rPr>
            </w:pPr>
            <w:r w:rsidRPr="0021637D">
              <w:lastRenderedPageBreak/>
              <w:t>пятиклассников. Соблюдение принципов преемственности в обучении и воспитании</w:t>
            </w:r>
          </w:p>
        </w:tc>
        <w:tc>
          <w:tcPr>
            <w:tcW w:w="1276" w:type="dxa"/>
          </w:tcPr>
          <w:p w:rsidR="00F95C3A" w:rsidRPr="009A1BC0" w:rsidRDefault="00F95C3A" w:rsidP="00F95C3A">
            <w:pPr>
              <w:rPr>
                <w:sz w:val="26"/>
                <w:szCs w:val="26"/>
                <w:lang w:val="kk-KZ"/>
              </w:rPr>
            </w:pPr>
            <w:r>
              <w:rPr>
                <w:sz w:val="26"/>
                <w:szCs w:val="26"/>
                <w:lang w:val="kk-KZ"/>
              </w:rPr>
              <w:lastRenderedPageBreak/>
              <w:t>2-3 неделя</w:t>
            </w:r>
          </w:p>
        </w:tc>
        <w:tc>
          <w:tcPr>
            <w:tcW w:w="1984" w:type="dxa"/>
          </w:tcPr>
          <w:p w:rsidR="00F95C3A" w:rsidRPr="00D870C7" w:rsidRDefault="00F95C3A" w:rsidP="00F95C3A">
            <w:pPr>
              <w:jc w:val="center"/>
              <w:rPr>
                <w:sz w:val="26"/>
                <w:szCs w:val="26"/>
                <w:lang w:val="kk-KZ"/>
              </w:rPr>
            </w:pPr>
            <w:r>
              <w:rPr>
                <w:sz w:val="26"/>
                <w:szCs w:val="26"/>
                <w:lang w:val="kk-KZ"/>
              </w:rPr>
              <w:t xml:space="preserve">Мусакулова А.С, </w:t>
            </w:r>
            <w:r>
              <w:rPr>
                <w:sz w:val="26"/>
                <w:szCs w:val="26"/>
                <w:lang w:val="kk-KZ"/>
              </w:rPr>
              <w:lastRenderedPageBreak/>
              <w:t>Залмуканова Г.Б</w:t>
            </w:r>
          </w:p>
        </w:tc>
        <w:tc>
          <w:tcPr>
            <w:tcW w:w="2127" w:type="dxa"/>
          </w:tcPr>
          <w:p w:rsidR="00F95C3A" w:rsidRPr="00D870C7" w:rsidRDefault="00477060" w:rsidP="00987BCA">
            <w:pPr>
              <w:jc w:val="center"/>
              <w:rPr>
                <w:sz w:val="26"/>
                <w:szCs w:val="26"/>
                <w:lang w:val="kk-KZ"/>
              </w:rPr>
            </w:pPr>
            <w:r>
              <w:rPr>
                <w:sz w:val="26"/>
                <w:szCs w:val="26"/>
                <w:lang w:val="kk-KZ"/>
              </w:rPr>
              <w:lastRenderedPageBreak/>
              <w:t>справка</w:t>
            </w:r>
          </w:p>
        </w:tc>
      </w:tr>
      <w:tr w:rsidR="00F95C3A" w:rsidRPr="00D870C7" w:rsidTr="00CC1433">
        <w:trPr>
          <w:trHeight w:val="160"/>
        </w:trPr>
        <w:tc>
          <w:tcPr>
            <w:tcW w:w="709" w:type="dxa"/>
          </w:tcPr>
          <w:p w:rsidR="00F95C3A" w:rsidRPr="009A1BC0" w:rsidRDefault="00F95C3A" w:rsidP="00F95C3A">
            <w:pPr>
              <w:jc w:val="center"/>
              <w:rPr>
                <w:sz w:val="26"/>
                <w:szCs w:val="26"/>
                <w:lang w:val="kk-KZ"/>
              </w:rPr>
            </w:pPr>
            <w:r>
              <w:rPr>
                <w:sz w:val="26"/>
                <w:szCs w:val="26"/>
                <w:lang w:val="kk-KZ"/>
              </w:rPr>
              <w:lastRenderedPageBreak/>
              <w:t>8</w:t>
            </w:r>
          </w:p>
        </w:tc>
        <w:tc>
          <w:tcPr>
            <w:tcW w:w="2410" w:type="dxa"/>
          </w:tcPr>
          <w:p w:rsidR="00F95C3A" w:rsidRPr="00D870C7" w:rsidRDefault="00F95C3A" w:rsidP="00F95C3A">
            <w:pPr>
              <w:rPr>
                <w:sz w:val="26"/>
                <w:szCs w:val="26"/>
              </w:rPr>
            </w:pPr>
            <w:r w:rsidRPr="00D870C7">
              <w:rPr>
                <w:sz w:val="26"/>
                <w:szCs w:val="26"/>
              </w:rPr>
              <w:t>Работа по обновлению содержания образования</w:t>
            </w:r>
          </w:p>
        </w:tc>
        <w:tc>
          <w:tcPr>
            <w:tcW w:w="3544" w:type="dxa"/>
          </w:tcPr>
          <w:p w:rsidR="00F95C3A" w:rsidRPr="00D870C7" w:rsidRDefault="00F95C3A" w:rsidP="00F95C3A">
            <w:pPr>
              <w:rPr>
                <w:sz w:val="26"/>
                <w:szCs w:val="26"/>
              </w:rPr>
            </w:pPr>
            <w:r w:rsidRPr="00D870C7">
              <w:rPr>
                <w:sz w:val="26"/>
                <w:szCs w:val="26"/>
              </w:rPr>
              <w:t xml:space="preserve">Обучающий семинар с  учителями </w:t>
            </w:r>
            <w:r>
              <w:rPr>
                <w:sz w:val="26"/>
                <w:szCs w:val="26"/>
                <w:lang w:val="kk-KZ"/>
              </w:rPr>
              <w:t>1-4,5-9,10</w:t>
            </w:r>
            <w:r w:rsidRPr="00D870C7">
              <w:rPr>
                <w:sz w:val="26"/>
                <w:szCs w:val="26"/>
              </w:rPr>
              <w:t>-классов</w:t>
            </w:r>
          </w:p>
        </w:tc>
        <w:tc>
          <w:tcPr>
            <w:tcW w:w="3685" w:type="dxa"/>
          </w:tcPr>
          <w:p w:rsidR="00F95C3A" w:rsidRPr="00D870C7" w:rsidRDefault="00F95C3A" w:rsidP="00F95C3A">
            <w:pPr>
              <w:rPr>
                <w:sz w:val="26"/>
                <w:szCs w:val="26"/>
              </w:rPr>
            </w:pPr>
            <w:r w:rsidRPr="00D870C7">
              <w:rPr>
                <w:sz w:val="26"/>
                <w:szCs w:val="26"/>
              </w:rPr>
              <w:t xml:space="preserve">Помощь учителям </w:t>
            </w:r>
            <w:r>
              <w:rPr>
                <w:sz w:val="26"/>
                <w:szCs w:val="26"/>
                <w:lang w:val="kk-KZ"/>
              </w:rPr>
              <w:t>1-4,5-9,10</w:t>
            </w:r>
            <w:r w:rsidRPr="00D870C7">
              <w:rPr>
                <w:sz w:val="26"/>
                <w:szCs w:val="26"/>
              </w:rPr>
              <w:t>-классов в составлении краткосрочного планирования</w:t>
            </w:r>
            <w:r w:rsidR="00477060">
              <w:rPr>
                <w:sz w:val="26"/>
                <w:szCs w:val="26"/>
              </w:rPr>
              <w:t>, СОР, СОЧ</w:t>
            </w:r>
          </w:p>
        </w:tc>
        <w:tc>
          <w:tcPr>
            <w:tcW w:w="1276" w:type="dxa"/>
          </w:tcPr>
          <w:p w:rsidR="00F95C3A" w:rsidRPr="00D870C7" w:rsidRDefault="00477060" w:rsidP="00F95C3A">
            <w:pPr>
              <w:rPr>
                <w:sz w:val="26"/>
                <w:szCs w:val="26"/>
              </w:rPr>
            </w:pPr>
            <w:r>
              <w:rPr>
                <w:sz w:val="26"/>
                <w:szCs w:val="26"/>
              </w:rPr>
              <w:t>октябрь</w:t>
            </w:r>
          </w:p>
        </w:tc>
        <w:tc>
          <w:tcPr>
            <w:tcW w:w="1984" w:type="dxa"/>
          </w:tcPr>
          <w:p w:rsidR="00F95C3A" w:rsidRPr="00D870C7" w:rsidRDefault="00F95C3A" w:rsidP="00F95C3A">
            <w:pPr>
              <w:jc w:val="center"/>
              <w:rPr>
                <w:sz w:val="26"/>
                <w:szCs w:val="26"/>
                <w:lang w:val="kk-KZ"/>
              </w:rPr>
            </w:pPr>
            <w:r>
              <w:rPr>
                <w:sz w:val="26"/>
                <w:szCs w:val="26"/>
                <w:lang w:val="kk-KZ"/>
              </w:rPr>
              <w:t>Мусакулова А.С, Залмуканова Г.Б</w:t>
            </w:r>
          </w:p>
        </w:tc>
        <w:tc>
          <w:tcPr>
            <w:tcW w:w="2127" w:type="dxa"/>
          </w:tcPr>
          <w:p w:rsidR="00F95C3A" w:rsidRPr="00D870C7" w:rsidRDefault="00477060" w:rsidP="00477060">
            <w:pPr>
              <w:jc w:val="center"/>
              <w:rPr>
                <w:sz w:val="26"/>
                <w:szCs w:val="26"/>
                <w:lang w:val="kk-KZ"/>
              </w:rPr>
            </w:pPr>
            <w:r>
              <w:rPr>
                <w:sz w:val="26"/>
                <w:szCs w:val="26"/>
                <w:lang w:val="kk-KZ"/>
              </w:rPr>
              <w:t>СД</w:t>
            </w:r>
          </w:p>
        </w:tc>
      </w:tr>
      <w:tr w:rsidR="00F95C3A" w:rsidRPr="00D870C7" w:rsidTr="00CC1433">
        <w:trPr>
          <w:trHeight w:val="160"/>
        </w:trPr>
        <w:tc>
          <w:tcPr>
            <w:tcW w:w="709" w:type="dxa"/>
          </w:tcPr>
          <w:p w:rsidR="00F95C3A" w:rsidRPr="009A1BC0" w:rsidRDefault="00F95C3A" w:rsidP="00F95C3A">
            <w:pPr>
              <w:jc w:val="center"/>
              <w:rPr>
                <w:sz w:val="26"/>
                <w:szCs w:val="26"/>
                <w:lang w:val="kk-KZ"/>
              </w:rPr>
            </w:pPr>
            <w:r>
              <w:rPr>
                <w:sz w:val="26"/>
                <w:szCs w:val="26"/>
                <w:lang w:val="kk-KZ"/>
              </w:rPr>
              <w:t>9</w:t>
            </w:r>
          </w:p>
        </w:tc>
        <w:tc>
          <w:tcPr>
            <w:tcW w:w="2410" w:type="dxa"/>
          </w:tcPr>
          <w:p w:rsidR="00F95C3A" w:rsidRPr="006E609B" w:rsidRDefault="00F95C3A" w:rsidP="00F95C3A">
            <w:pPr>
              <w:rPr>
                <w:sz w:val="26"/>
                <w:szCs w:val="26"/>
                <w:lang w:val="kk-KZ" w:eastAsia="en-US"/>
              </w:rPr>
            </w:pPr>
            <w:r>
              <w:rPr>
                <w:sz w:val="26"/>
                <w:szCs w:val="26"/>
              </w:rPr>
              <w:t>Работа сетевого сообщества, работа ведущей школы</w:t>
            </w:r>
          </w:p>
        </w:tc>
        <w:tc>
          <w:tcPr>
            <w:tcW w:w="3544" w:type="dxa"/>
          </w:tcPr>
          <w:p w:rsidR="00F95C3A" w:rsidRPr="00D870C7" w:rsidRDefault="00F95C3A" w:rsidP="00F95C3A">
            <w:pPr>
              <w:rPr>
                <w:sz w:val="26"/>
                <w:szCs w:val="26"/>
                <w:lang w:eastAsia="en-US"/>
              </w:rPr>
            </w:pPr>
            <w:r w:rsidRPr="00D870C7">
              <w:rPr>
                <w:sz w:val="26"/>
                <w:szCs w:val="26"/>
              </w:rPr>
              <w:t>Участие в методических мероприятиях средствами виртуального общения</w:t>
            </w:r>
          </w:p>
        </w:tc>
        <w:tc>
          <w:tcPr>
            <w:tcW w:w="3685" w:type="dxa"/>
          </w:tcPr>
          <w:p w:rsidR="00F95C3A" w:rsidRPr="00D870C7" w:rsidRDefault="00F95C3A" w:rsidP="00F95C3A">
            <w:pPr>
              <w:pStyle w:val="af9"/>
              <w:rPr>
                <w:rFonts w:ascii="Times New Roman" w:hAnsi="Times New Roman"/>
                <w:sz w:val="26"/>
                <w:szCs w:val="26"/>
              </w:rPr>
            </w:pPr>
            <w:r w:rsidRPr="00D870C7">
              <w:rPr>
                <w:rFonts w:ascii="Times New Roman" w:hAnsi="Times New Roman"/>
                <w:sz w:val="26"/>
                <w:szCs w:val="26"/>
              </w:rPr>
              <w:t>Знакомство с опытом других учителей</w:t>
            </w:r>
          </w:p>
          <w:p w:rsidR="00F95C3A" w:rsidRPr="00D870C7" w:rsidRDefault="00F95C3A" w:rsidP="00F95C3A">
            <w:pPr>
              <w:rPr>
                <w:rFonts w:asciiTheme="majorBidi" w:hAnsiTheme="majorBidi" w:cstheme="majorBidi"/>
                <w:color w:val="1A1A1A" w:themeColor="background1" w:themeShade="1A"/>
                <w:sz w:val="26"/>
                <w:szCs w:val="26"/>
                <w:lang w:eastAsia="en-US"/>
              </w:rPr>
            </w:pPr>
            <w:r w:rsidRPr="00D870C7">
              <w:rPr>
                <w:sz w:val="26"/>
                <w:szCs w:val="26"/>
                <w:lang w:eastAsia="en-US"/>
              </w:rPr>
              <w:t>Обмен идеями для взаимообучения</w:t>
            </w:r>
          </w:p>
        </w:tc>
        <w:tc>
          <w:tcPr>
            <w:tcW w:w="1276" w:type="dxa"/>
          </w:tcPr>
          <w:p w:rsidR="00F95C3A" w:rsidRPr="00D870C7" w:rsidRDefault="00F95C3A" w:rsidP="00F95C3A">
            <w:pPr>
              <w:rPr>
                <w:sz w:val="26"/>
                <w:szCs w:val="26"/>
              </w:rPr>
            </w:pPr>
            <w:r w:rsidRPr="00D870C7">
              <w:rPr>
                <w:sz w:val="26"/>
                <w:szCs w:val="26"/>
              </w:rPr>
              <w:t>В течение года</w:t>
            </w:r>
          </w:p>
        </w:tc>
        <w:tc>
          <w:tcPr>
            <w:tcW w:w="1984" w:type="dxa"/>
          </w:tcPr>
          <w:p w:rsidR="00F95C3A" w:rsidRPr="00D870C7" w:rsidRDefault="00F95C3A" w:rsidP="00F95C3A">
            <w:pPr>
              <w:rPr>
                <w:sz w:val="26"/>
                <w:szCs w:val="26"/>
                <w:lang w:val="kk-KZ"/>
              </w:rPr>
            </w:pPr>
            <w:r w:rsidRPr="00D870C7">
              <w:rPr>
                <w:sz w:val="26"/>
                <w:szCs w:val="26"/>
                <w:lang w:val="kk-KZ"/>
              </w:rPr>
              <w:t xml:space="preserve">Учителя 1 уровня  </w:t>
            </w:r>
            <w:r>
              <w:rPr>
                <w:sz w:val="26"/>
                <w:szCs w:val="26"/>
                <w:lang w:val="kk-KZ"/>
              </w:rPr>
              <w:t>Абдесова Э.Д</w:t>
            </w:r>
          </w:p>
        </w:tc>
        <w:tc>
          <w:tcPr>
            <w:tcW w:w="2127" w:type="dxa"/>
          </w:tcPr>
          <w:p w:rsidR="00F95C3A" w:rsidRPr="00D870C7" w:rsidRDefault="00F95C3A" w:rsidP="00F95C3A">
            <w:pPr>
              <w:pStyle w:val="af9"/>
              <w:rPr>
                <w:rFonts w:ascii="Times New Roman" w:hAnsi="Times New Roman"/>
                <w:sz w:val="26"/>
                <w:szCs w:val="26"/>
                <w:lang w:val="kk-KZ"/>
              </w:rPr>
            </w:pPr>
            <w:r w:rsidRPr="00D870C7">
              <w:rPr>
                <w:rFonts w:ascii="Times New Roman" w:hAnsi="Times New Roman"/>
                <w:sz w:val="26"/>
                <w:szCs w:val="26"/>
                <w:lang w:val="kk-KZ"/>
              </w:rPr>
              <w:t>Рефлексив</w:t>
            </w:r>
          </w:p>
          <w:p w:rsidR="00F95C3A" w:rsidRPr="00D870C7" w:rsidRDefault="00F95C3A" w:rsidP="00F95C3A">
            <w:pPr>
              <w:pStyle w:val="af9"/>
              <w:rPr>
                <w:rFonts w:ascii="Times New Roman" w:hAnsi="Times New Roman"/>
                <w:sz w:val="26"/>
                <w:szCs w:val="26"/>
                <w:lang w:val="kk-KZ"/>
              </w:rPr>
            </w:pPr>
            <w:r w:rsidRPr="00D870C7">
              <w:rPr>
                <w:rFonts w:ascii="Times New Roman" w:hAnsi="Times New Roman"/>
                <w:sz w:val="26"/>
                <w:szCs w:val="26"/>
                <w:lang w:val="kk-KZ"/>
              </w:rPr>
              <w:t>ный отчет</w:t>
            </w:r>
          </w:p>
        </w:tc>
      </w:tr>
      <w:tr w:rsidR="00F95C3A" w:rsidRPr="00D870C7" w:rsidTr="00CC1433">
        <w:trPr>
          <w:trHeight w:val="160"/>
        </w:trPr>
        <w:tc>
          <w:tcPr>
            <w:tcW w:w="709" w:type="dxa"/>
          </w:tcPr>
          <w:p w:rsidR="00F95C3A" w:rsidRPr="009A1BC0" w:rsidRDefault="00F95C3A" w:rsidP="00F95C3A">
            <w:pPr>
              <w:jc w:val="center"/>
              <w:rPr>
                <w:sz w:val="26"/>
                <w:szCs w:val="26"/>
                <w:lang w:val="kk-KZ"/>
              </w:rPr>
            </w:pPr>
            <w:r>
              <w:rPr>
                <w:sz w:val="26"/>
                <w:szCs w:val="26"/>
                <w:lang w:val="kk-KZ"/>
              </w:rPr>
              <w:t>10</w:t>
            </w:r>
          </w:p>
        </w:tc>
        <w:tc>
          <w:tcPr>
            <w:tcW w:w="2410" w:type="dxa"/>
          </w:tcPr>
          <w:p w:rsidR="00F95C3A" w:rsidRPr="00D870C7" w:rsidRDefault="00F95C3A" w:rsidP="00F95C3A">
            <w:pPr>
              <w:rPr>
                <w:sz w:val="26"/>
                <w:szCs w:val="26"/>
                <w:lang w:val="en-US" w:eastAsia="en-US"/>
              </w:rPr>
            </w:pPr>
            <w:r w:rsidRPr="00D870C7">
              <w:rPr>
                <w:rFonts w:asciiTheme="majorBidi" w:hAnsiTheme="majorBidi" w:cstheme="majorBidi"/>
                <w:sz w:val="26"/>
                <w:szCs w:val="26"/>
                <w:lang w:eastAsia="en-US"/>
              </w:rPr>
              <w:t>Менторинг</w:t>
            </w:r>
          </w:p>
        </w:tc>
        <w:tc>
          <w:tcPr>
            <w:tcW w:w="3544" w:type="dxa"/>
          </w:tcPr>
          <w:p w:rsidR="00F95C3A" w:rsidRPr="00D870C7" w:rsidRDefault="00F95C3A" w:rsidP="00F95C3A">
            <w:pPr>
              <w:rPr>
                <w:sz w:val="26"/>
                <w:szCs w:val="26"/>
                <w:lang w:eastAsia="en-US"/>
              </w:rPr>
            </w:pPr>
            <w:r w:rsidRPr="00D870C7">
              <w:rPr>
                <w:rFonts w:asciiTheme="majorBidi" w:hAnsiTheme="majorBidi" w:cstheme="majorBidi"/>
                <w:sz w:val="26"/>
                <w:szCs w:val="26"/>
              </w:rPr>
              <w:t>Развитие лидерства и управления</w:t>
            </w:r>
          </w:p>
        </w:tc>
        <w:tc>
          <w:tcPr>
            <w:tcW w:w="3685" w:type="dxa"/>
          </w:tcPr>
          <w:p w:rsidR="00F95C3A" w:rsidRPr="00D870C7" w:rsidRDefault="00F95C3A" w:rsidP="00F95C3A">
            <w:pPr>
              <w:pStyle w:val="af9"/>
              <w:rPr>
                <w:rFonts w:asciiTheme="majorBidi" w:hAnsiTheme="majorBidi" w:cstheme="majorBidi"/>
                <w:color w:val="1A1A1A" w:themeColor="background1" w:themeShade="1A"/>
                <w:sz w:val="26"/>
                <w:szCs w:val="26"/>
              </w:rPr>
            </w:pPr>
            <w:r w:rsidRPr="00D870C7">
              <w:rPr>
                <w:rFonts w:asciiTheme="majorBidi" w:hAnsiTheme="majorBidi" w:cstheme="majorBidi"/>
                <w:color w:val="1A1A1A" w:themeColor="background1" w:themeShade="1A"/>
                <w:sz w:val="26"/>
                <w:szCs w:val="26"/>
              </w:rPr>
              <w:t>Создание между ментором и менти учебных отношений и развитие ключевых навыков</w:t>
            </w:r>
          </w:p>
          <w:p w:rsidR="00F95C3A" w:rsidRPr="00D870C7" w:rsidRDefault="00F95C3A" w:rsidP="00F95C3A">
            <w:pPr>
              <w:rPr>
                <w:rFonts w:asciiTheme="majorBidi" w:hAnsiTheme="majorBidi" w:cstheme="majorBidi"/>
                <w:color w:val="1A1A1A" w:themeColor="background1" w:themeShade="1A"/>
                <w:sz w:val="26"/>
                <w:szCs w:val="26"/>
                <w:lang w:eastAsia="en-US"/>
              </w:rPr>
            </w:pPr>
          </w:p>
        </w:tc>
        <w:tc>
          <w:tcPr>
            <w:tcW w:w="1276" w:type="dxa"/>
          </w:tcPr>
          <w:p w:rsidR="00F95C3A" w:rsidRPr="00D870C7" w:rsidRDefault="00F95C3A" w:rsidP="00F95C3A">
            <w:pPr>
              <w:rPr>
                <w:sz w:val="26"/>
                <w:szCs w:val="26"/>
              </w:rPr>
            </w:pPr>
            <w:r w:rsidRPr="00D870C7">
              <w:rPr>
                <w:sz w:val="26"/>
                <w:szCs w:val="26"/>
              </w:rPr>
              <w:t>В течение года по плану</w:t>
            </w:r>
          </w:p>
        </w:tc>
        <w:tc>
          <w:tcPr>
            <w:tcW w:w="1984" w:type="dxa"/>
          </w:tcPr>
          <w:p w:rsidR="00F95C3A" w:rsidRPr="00D870C7" w:rsidRDefault="00F95C3A" w:rsidP="00F95C3A">
            <w:pPr>
              <w:rPr>
                <w:sz w:val="26"/>
                <w:szCs w:val="26"/>
                <w:lang w:val="kk-KZ"/>
              </w:rPr>
            </w:pPr>
            <w:r w:rsidRPr="00D870C7">
              <w:rPr>
                <w:sz w:val="26"/>
                <w:szCs w:val="26"/>
                <w:lang w:val="kk-KZ"/>
              </w:rPr>
              <w:t xml:space="preserve">Учителя 1,2 уровней </w:t>
            </w:r>
          </w:p>
        </w:tc>
        <w:tc>
          <w:tcPr>
            <w:tcW w:w="2127" w:type="dxa"/>
          </w:tcPr>
          <w:p w:rsidR="00F95C3A" w:rsidRPr="00D870C7" w:rsidRDefault="00F95C3A" w:rsidP="00F95C3A">
            <w:pPr>
              <w:pStyle w:val="af9"/>
              <w:rPr>
                <w:rFonts w:ascii="Times New Roman" w:hAnsi="Times New Roman"/>
                <w:sz w:val="26"/>
                <w:szCs w:val="26"/>
              </w:rPr>
            </w:pPr>
            <w:r w:rsidRPr="00D870C7">
              <w:rPr>
                <w:rFonts w:ascii="Times New Roman" w:hAnsi="Times New Roman"/>
                <w:sz w:val="26"/>
                <w:szCs w:val="26"/>
              </w:rPr>
              <w:t>Рефлексивные отчеты</w:t>
            </w:r>
          </w:p>
        </w:tc>
      </w:tr>
      <w:tr w:rsidR="00F95C3A" w:rsidRPr="00D870C7" w:rsidTr="00CC1433">
        <w:trPr>
          <w:trHeight w:val="160"/>
        </w:trPr>
        <w:tc>
          <w:tcPr>
            <w:tcW w:w="709" w:type="dxa"/>
          </w:tcPr>
          <w:p w:rsidR="00F95C3A" w:rsidRPr="009A1BC0" w:rsidRDefault="00F95C3A" w:rsidP="00F95C3A">
            <w:pPr>
              <w:jc w:val="center"/>
              <w:rPr>
                <w:sz w:val="26"/>
                <w:szCs w:val="26"/>
                <w:lang w:val="kk-KZ"/>
              </w:rPr>
            </w:pPr>
            <w:r>
              <w:rPr>
                <w:sz w:val="26"/>
                <w:szCs w:val="26"/>
                <w:lang w:val="kk-KZ"/>
              </w:rPr>
              <w:t>11</w:t>
            </w:r>
          </w:p>
        </w:tc>
        <w:tc>
          <w:tcPr>
            <w:tcW w:w="2410" w:type="dxa"/>
          </w:tcPr>
          <w:p w:rsidR="00F95C3A" w:rsidRPr="00D870C7" w:rsidRDefault="00F95C3A" w:rsidP="00F95C3A">
            <w:pPr>
              <w:rPr>
                <w:b/>
                <w:sz w:val="26"/>
                <w:szCs w:val="26"/>
              </w:rPr>
            </w:pPr>
            <w:r w:rsidRPr="00D870C7">
              <w:rPr>
                <w:b/>
                <w:sz w:val="26"/>
                <w:szCs w:val="26"/>
              </w:rPr>
              <w:t>ВШК</w:t>
            </w:r>
          </w:p>
          <w:p w:rsidR="00F95C3A" w:rsidRPr="00D870C7" w:rsidRDefault="00F95C3A" w:rsidP="00F95C3A">
            <w:pPr>
              <w:rPr>
                <w:sz w:val="26"/>
                <w:szCs w:val="26"/>
              </w:rPr>
            </w:pPr>
            <w:r w:rsidRPr="00D870C7">
              <w:rPr>
                <w:sz w:val="26"/>
                <w:szCs w:val="26"/>
              </w:rPr>
              <w:t>Контроль за состоянием ЗУН:</w:t>
            </w:r>
          </w:p>
          <w:p w:rsidR="00F95C3A" w:rsidRPr="00D870C7" w:rsidRDefault="00F95C3A" w:rsidP="00F95C3A">
            <w:pPr>
              <w:rPr>
                <w:b/>
                <w:sz w:val="26"/>
                <w:szCs w:val="26"/>
              </w:rPr>
            </w:pPr>
            <w:r w:rsidRPr="00D870C7">
              <w:rPr>
                <w:sz w:val="26"/>
                <w:szCs w:val="26"/>
              </w:rPr>
              <w:t>Тематический контроль</w:t>
            </w:r>
          </w:p>
        </w:tc>
        <w:tc>
          <w:tcPr>
            <w:tcW w:w="3544" w:type="dxa"/>
          </w:tcPr>
          <w:p w:rsidR="00F95C3A" w:rsidRPr="00D870C7" w:rsidRDefault="00F95C3A" w:rsidP="00F95C3A">
            <w:pPr>
              <w:rPr>
                <w:sz w:val="26"/>
                <w:szCs w:val="26"/>
              </w:rPr>
            </w:pPr>
            <w:r w:rsidRPr="00D870C7">
              <w:rPr>
                <w:sz w:val="26"/>
                <w:szCs w:val="26"/>
              </w:rPr>
              <w:t>Совершенствование навыков устного счёта на уроках  математики во 2-4</w:t>
            </w:r>
            <w:r w:rsidRPr="00D870C7">
              <w:rPr>
                <w:sz w:val="26"/>
                <w:szCs w:val="26"/>
                <w:lang w:val="kk-KZ"/>
              </w:rPr>
              <w:t>-х</w:t>
            </w:r>
            <w:r w:rsidRPr="00D870C7">
              <w:rPr>
                <w:sz w:val="26"/>
                <w:szCs w:val="26"/>
              </w:rPr>
              <w:t xml:space="preserve"> классах</w:t>
            </w:r>
          </w:p>
        </w:tc>
        <w:tc>
          <w:tcPr>
            <w:tcW w:w="3685" w:type="dxa"/>
          </w:tcPr>
          <w:p w:rsidR="00F95C3A" w:rsidRPr="00D870C7" w:rsidRDefault="00F95C3A" w:rsidP="00F95C3A">
            <w:pPr>
              <w:rPr>
                <w:sz w:val="26"/>
                <w:szCs w:val="26"/>
              </w:rPr>
            </w:pPr>
            <w:r w:rsidRPr="00D870C7">
              <w:rPr>
                <w:color w:val="000000"/>
                <w:spacing w:val="2"/>
                <w:sz w:val="26"/>
                <w:szCs w:val="26"/>
              </w:rPr>
              <w:t xml:space="preserve">Проверка    ЗУН </w:t>
            </w:r>
            <w:r w:rsidRPr="00D870C7">
              <w:rPr>
                <w:color w:val="000000"/>
                <w:spacing w:val="1"/>
                <w:sz w:val="26"/>
                <w:szCs w:val="26"/>
              </w:rPr>
              <w:t xml:space="preserve">учащихся   на   начало </w:t>
            </w:r>
            <w:r w:rsidRPr="00D870C7">
              <w:rPr>
                <w:color w:val="000000"/>
                <w:spacing w:val="10"/>
                <w:sz w:val="26"/>
                <w:szCs w:val="26"/>
              </w:rPr>
              <w:t>учебного года</w:t>
            </w:r>
          </w:p>
        </w:tc>
        <w:tc>
          <w:tcPr>
            <w:tcW w:w="1276" w:type="dxa"/>
          </w:tcPr>
          <w:p w:rsidR="00F95C3A" w:rsidRPr="00D870C7" w:rsidRDefault="00477060" w:rsidP="00F95C3A">
            <w:pPr>
              <w:jc w:val="center"/>
              <w:rPr>
                <w:sz w:val="26"/>
                <w:szCs w:val="26"/>
              </w:rPr>
            </w:pPr>
            <w:r>
              <w:rPr>
                <w:sz w:val="26"/>
                <w:szCs w:val="26"/>
              </w:rPr>
              <w:t>14-18</w:t>
            </w:r>
          </w:p>
        </w:tc>
        <w:tc>
          <w:tcPr>
            <w:tcW w:w="1984" w:type="dxa"/>
          </w:tcPr>
          <w:p w:rsidR="00F95C3A" w:rsidRPr="00D870C7" w:rsidRDefault="00F95C3A" w:rsidP="00F95C3A">
            <w:pPr>
              <w:jc w:val="center"/>
              <w:rPr>
                <w:sz w:val="26"/>
                <w:szCs w:val="26"/>
                <w:lang w:val="kk-KZ"/>
              </w:rPr>
            </w:pPr>
            <w:r>
              <w:rPr>
                <w:sz w:val="26"/>
                <w:szCs w:val="26"/>
                <w:lang w:val="kk-KZ"/>
              </w:rPr>
              <w:t>Залмуканова Г.Б</w:t>
            </w:r>
          </w:p>
        </w:tc>
        <w:tc>
          <w:tcPr>
            <w:tcW w:w="2127" w:type="dxa"/>
          </w:tcPr>
          <w:p w:rsidR="00F95C3A" w:rsidRPr="00D870C7" w:rsidRDefault="00F95C3A" w:rsidP="00477060">
            <w:pPr>
              <w:jc w:val="center"/>
              <w:rPr>
                <w:sz w:val="26"/>
                <w:szCs w:val="26"/>
                <w:lang w:val="kk-KZ"/>
              </w:rPr>
            </w:pPr>
            <w:r w:rsidRPr="00D870C7">
              <w:rPr>
                <w:sz w:val="26"/>
                <w:szCs w:val="26"/>
              </w:rPr>
              <w:t>Справка</w:t>
            </w:r>
          </w:p>
          <w:p w:rsidR="00F95C3A" w:rsidRPr="00D870C7" w:rsidRDefault="00F95C3A" w:rsidP="00477060">
            <w:pPr>
              <w:jc w:val="center"/>
              <w:rPr>
                <w:sz w:val="26"/>
                <w:szCs w:val="26"/>
                <w:lang w:val="kk-KZ"/>
              </w:rPr>
            </w:pPr>
          </w:p>
        </w:tc>
      </w:tr>
      <w:tr w:rsidR="00477060" w:rsidRPr="00D870C7" w:rsidTr="00CC1433">
        <w:trPr>
          <w:trHeight w:val="160"/>
        </w:trPr>
        <w:tc>
          <w:tcPr>
            <w:tcW w:w="709" w:type="dxa"/>
          </w:tcPr>
          <w:p w:rsidR="00477060" w:rsidRDefault="00477060" w:rsidP="00F95C3A">
            <w:pPr>
              <w:jc w:val="center"/>
              <w:rPr>
                <w:sz w:val="26"/>
                <w:szCs w:val="26"/>
                <w:lang w:val="kk-KZ"/>
              </w:rPr>
            </w:pPr>
          </w:p>
        </w:tc>
        <w:tc>
          <w:tcPr>
            <w:tcW w:w="2410" w:type="dxa"/>
          </w:tcPr>
          <w:p w:rsidR="00477060" w:rsidRPr="00D870C7" w:rsidRDefault="00477060" w:rsidP="00F95C3A">
            <w:pPr>
              <w:rPr>
                <w:b/>
                <w:sz w:val="26"/>
                <w:szCs w:val="26"/>
              </w:rPr>
            </w:pPr>
            <w:r>
              <w:rPr>
                <w:b/>
                <w:sz w:val="26"/>
                <w:szCs w:val="26"/>
              </w:rPr>
              <w:t>ВШК</w:t>
            </w:r>
          </w:p>
        </w:tc>
        <w:tc>
          <w:tcPr>
            <w:tcW w:w="3544" w:type="dxa"/>
          </w:tcPr>
          <w:p w:rsidR="00477060" w:rsidRDefault="00477060" w:rsidP="00477060">
            <w:r>
              <w:t>Посещение уроков в 1,2,3,4 кл</w:t>
            </w:r>
          </w:p>
          <w:p w:rsidR="00477060" w:rsidRPr="00D870C7" w:rsidRDefault="00477060" w:rsidP="00477060">
            <w:pPr>
              <w:rPr>
                <w:sz w:val="26"/>
                <w:szCs w:val="26"/>
              </w:rPr>
            </w:pPr>
            <w:r w:rsidRPr="0021637D">
              <w:t>Посещение уроков в 5</w:t>
            </w:r>
            <w:r>
              <w:t>-10  кл</w:t>
            </w:r>
          </w:p>
        </w:tc>
        <w:tc>
          <w:tcPr>
            <w:tcW w:w="3685" w:type="dxa"/>
          </w:tcPr>
          <w:p w:rsidR="00477060" w:rsidRPr="00D870C7" w:rsidRDefault="00477060" w:rsidP="00F95C3A">
            <w:pPr>
              <w:rPr>
                <w:color w:val="000000"/>
                <w:spacing w:val="2"/>
                <w:sz w:val="26"/>
                <w:szCs w:val="26"/>
              </w:rPr>
            </w:pPr>
            <w:r w:rsidRPr="0021637D">
              <w:t>Реализация программы обновленного содержания образования</w:t>
            </w:r>
          </w:p>
        </w:tc>
        <w:tc>
          <w:tcPr>
            <w:tcW w:w="1276" w:type="dxa"/>
          </w:tcPr>
          <w:p w:rsidR="00477060" w:rsidRDefault="00477060" w:rsidP="00F95C3A">
            <w:pPr>
              <w:jc w:val="center"/>
              <w:rPr>
                <w:sz w:val="26"/>
                <w:szCs w:val="26"/>
              </w:rPr>
            </w:pPr>
            <w:r>
              <w:rPr>
                <w:sz w:val="26"/>
                <w:szCs w:val="26"/>
              </w:rPr>
              <w:t>14-18 октября</w:t>
            </w:r>
          </w:p>
        </w:tc>
        <w:tc>
          <w:tcPr>
            <w:tcW w:w="1984" w:type="dxa"/>
          </w:tcPr>
          <w:p w:rsidR="00477060" w:rsidRDefault="00477060" w:rsidP="00F95C3A">
            <w:pPr>
              <w:jc w:val="center"/>
              <w:rPr>
                <w:sz w:val="26"/>
                <w:szCs w:val="26"/>
                <w:lang w:val="kk-KZ"/>
              </w:rPr>
            </w:pPr>
            <w:r>
              <w:rPr>
                <w:sz w:val="26"/>
                <w:szCs w:val="26"/>
                <w:lang w:val="kk-KZ"/>
              </w:rPr>
              <w:t>Мусакулова А.С</w:t>
            </w:r>
          </w:p>
          <w:p w:rsidR="00477060" w:rsidRDefault="00477060" w:rsidP="00F95C3A">
            <w:pPr>
              <w:jc w:val="center"/>
              <w:rPr>
                <w:sz w:val="26"/>
                <w:szCs w:val="26"/>
                <w:lang w:val="kk-KZ"/>
              </w:rPr>
            </w:pPr>
            <w:r>
              <w:rPr>
                <w:sz w:val="26"/>
                <w:szCs w:val="26"/>
                <w:lang w:val="kk-KZ"/>
              </w:rPr>
              <w:t>Залмуканова ГБ</w:t>
            </w:r>
          </w:p>
        </w:tc>
        <w:tc>
          <w:tcPr>
            <w:tcW w:w="2127" w:type="dxa"/>
          </w:tcPr>
          <w:p w:rsidR="00477060" w:rsidRPr="00477060" w:rsidRDefault="00477060" w:rsidP="00477060">
            <w:pPr>
              <w:jc w:val="center"/>
              <w:rPr>
                <w:sz w:val="26"/>
                <w:szCs w:val="26"/>
                <w:lang w:val="kk-KZ"/>
              </w:rPr>
            </w:pPr>
            <w:r>
              <w:rPr>
                <w:sz w:val="26"/>
                <w:szCs w:val="26"/>
                <w:lang w:val="kk-KZ"/>
              </w:rPr>
              <w:t>справка</w:t>
            </w:r>
          </w:p>
        </w:tc>
      </w:tr>
      <w:tr w:rsidR="00F95C3A" w:rsidRPr="00D870C7" w:rsidTr="00CC1433">
        <w:trPr>
          <w:trHeight w:val="160"/>
        </w:trPr>
        <w:tc>
          <w:tcPr>
            <w:tcW w:w="709" w:type="dxa"/>
          </w:tcPr>
          <w:p w:rsidR="00F95C3A" w:rsidRPr="009A1BC0" w:rsidRDefault="00F95C3A" w:rsidP="00F95C3A">
            <w:pPr>
              <w:jc w:val="center"/>
              <w:rPr>
                <w:sz w:val="26"/>
                <w:szCs w:val="26"/>
                <w:lang w:val="kk-KZ"/>
              </w:rPr>
            </w:pPr>
            <w:r>
              <w:rPr>
                <w:sz w:val="26"/>
                <w:szCs w:val="26"/>
                <w:lang w:val="kk-KZ"/>
              </w:rPr>
              <w:t>12</w:t>
            </w:r>
          </w:p>
        </w:tc>
        <w:tc>
          <w:tcPr>
            <w:tcW w:w="2410" w:type="dxa"/>
          </w:tcPr>
          <w:p w:rsidR="00F95C3A" w:rsidRPr="00D870C7" w:rsidRDefault="00F95C3A" w:rsidP="00F95C3A">
            <w:pPr>
              <w:rPr>
                <w:sz w:val="26"/>
                <w:szCs w:val="26"/>
              </w:rPr>
            </w:pPr>
            <w:r w:rsidRPr="00D870C7">
              <w:rPr>
                <w:sz w:val="26"/>
                <w:szCs w:val="26"/>
              </w:rPr>
              <w:t>Предметно-обобщающий контроль</w:t>
            </w:r>
          </w:p>
        </w:tc>
        <w:tc>
          <w:tcPr>
            <w:tcW w:w="3544" w:type="dxa"/>
          </w:tcPr>
          <w:p w:rsidR="00F95C3A" w:rsidRPr="00D870C7" w:rsidRDefault="00F95C3A" w:rsidP="00F95C3A">
            <w:pPr>
              <w:shd w:val="clear" w:color="auto" w:fill="FFFFFF"/>
              <w:rPr>
                <w:sz w:val="26"/>
                <w:szCs w:val="26"/>
              </w:rPr>
            </w:pPr>
            <w:r w:rsidRPr="00D870C7">
              <w:rPr>
                <w:color w:val="000000"/>
                <w:spacing w:val="1"/>
                <w:sz w:val="26"/>
                <w:szCs w:val="26"/>
              </w:rPr>
              <w:t>Состояние преподавания физической культуры</w:t>
            </w:r>
          </w:p>
        </w:tc>
        <w:tc>
          <w:tcPr>
            <w:tcW w:w="3685" w:type="dxa"/>
          </w:tcPr>
          <w:p w:rsidR="00F95C3A" w:rsidRPr="00D870C7" w:rsidRDefault="00F95C3A" w:rsidP="00F95C3A">
            <w:pPr>
              <w:rPr>
                <w:sz w:val="26"/>
                <w:szCs w:val="26"/>
              </w:rPr>
            </w:pPr>
            <w:r w:rsidRPr="00D870C7">
              <w:rPr>
                <w:color w:val="000000"/>
                <w:spacing w:val="2"/>
                <w:sz w:val="26"/>
                <w:szCs w:val="26"/>
              </w:rPr>
              <w:t xml:space="preserve">Организация и  </w:t>
            </w:r>
            <w:r w:rsidRPr="00D870C7">
              <w:rPr>
                <w:color w:val="000000"/>
                <w:spacing w:val="1"/>
                <w:sz w:val="26"/>
                <w:szCs w:val="26"/>
              </w:rPr>
              <w:t xml:space="preserve">качество преподавания </w:t>
            </w:r>
            <w:r w:rsidRPr="00D870C7">
              <w:rPr>
                <w:color w:val="000000"/>
                <w:spacing w:val="2"/>
                <w:sz w:val="26"/>
                <w:szCs w:val="26"/>
              </w:rPr>
              <w:t>физкультуры, музыки, технологии</w:t>
            </w:r>
          </w:p>
        </w:tc>
        <w:tc>
          <w:tcPr>
            <w:tcW w:w="1276" w:type="dxa"/>
          </w:tcPr>
          <w:p w:rsidR="00F95C3A" w:rsidRPr="00D870C7" w:rsidRDefault="00477060" w:rsidP="00F95C3A">
            <w:pPr>
              <w:jc w:val="center"/>
              <w:rPr>
                <w:sz w:val="26"/>
                <w:szCs w:val="26"/>
              </w:rPr>
            </w:pPr>
            <w:r>
              <w:rPr>
                <w:sz w:val="26"/>
                <w:szCs w:val="26"/>
              </w:rPr>
              <w:t>21-25 октября</w:t>
            </w:r>
          </w:p>
        </w:tc>
        <w:tc>
          <w:tcPr>
            <w:tcW w:w="1984" w:type="dxa"/>
          </w:tcPr>
          <w:p w:rsidR="00F95C3A" w:rsidRPr="00D870C7" w:rsidRDefault="00F95C3A" w:rsidP="00F95C3A">
            <w:pPr>
              <w:jc w:val="center"/>
              <w:rPr>
                <w:sz w:val="26"/>
                <w:szCs w:val="26"/>
              </w:rPr>
            </w:pPr>
            <w:r>
              <w:rPr>
                <w:sz w:val="26"/>
                <w:szCs w:val="26"/>
                <w:lang w:val="kk-KZ"/>
              </w:rPr>
              <w:t>Мусакулова А.С, рук МО</w:t>
            </w:r>
          </w:p>
        </w:tc>
        <w:tc>
          <w:tcPr>
            <w:tcW w:w="2127" w:type="dxa"/>
          </w:tcPr>
          <w:p w:rsidR="00F95C3A" w:rsidRPr="00D870C7" w:rsidRDefault="00F95C3A" w:rsidP="00477060">
            <w:pPr>
              <w:jc w:val="center"/>
              <w:rPr>
                <w:sz w:val="26"/>
                <w:szCs w:val="26"/>
              </w:rPr>
            </w:pPr>
            <w:r w:rsidRPr="00D870C7">
              <w:rPr>
                <w:sz w:val="26"/>
                <w:szCs w:val="26"/>
              </w:rPr>
              <w:t>Справка</w:t>
            </w:r>
          </w:p>
        </w:tc>
      </w:tr>
      <w:tr w:rsidR="00F95C3A" w:rsidRPr="00D870C7" w:rsidTr="00CC1433">
        <w:trPr>
          <w:trHeight w:val="160"/>
        </w:trPr>
        <w:tc>
          <w:tcPr>
            <w:tcW w:w="709" w:type="dxa"/>
          </w:tcPr>
          <w:p w:rsidR="00F95C3A" w:rsidRPr="009A1BC0" w:rsidRDefault="00F95C3A" w:rsidP="00F95C3A">
            <w:pPr>
              <w:jc w:val="center"/>
              <w:rPr>
                <w:sz w:val="26"/>
                <w:szCs w:val="26"/>
                <w:lang w:val="kk-KZ"/>
              </w:rPr>
            </w:pPr>
            <w:r>
              <w:rPr>
                <w:sz w:val="26"/>
                <w:szCs w:val="26"/>
                <w:lang w:val="kk-KZ"/>
              </w:rPr>
              <w:t>13</w:t>
            </w:r>
          </w:p>
        </w:tc>
        <w:tc>
          <w:tcPr>
            <w:tcW w:w="2410" w:type="dxa"/>
          </w:tcPr>
          <w:p w:rsidR="00F95C3A" w:rsidRPr="00D870C7" w:rsidRDefault="00F95C3A" w:rsidP="00F95C3A">
            <w:pPr>
              <w:rPr>
                <w:b/>
                <w:sz w:val="26"/>
                <w:szCs w:val="26"/>
                <w:lang w:val="kk-KZ"/>
              </w:rPr>
            </w:pPr>
            <w:r w:rsidRPr="00D870C7">
              <w:rPr>
                <w:sz w:val="26"/>
                <w:szCs w:val="26"/>
              </w:rPr>
              <w:t>Фронтальный контроль</w:t>
            </w:r>
            <w:r w:rsidRPr="00D870C7">
              <w:rPr>
                <w:sz w:val="26"/>
                <w:szCs w:val="26"/>
                <w:lang w:val="kk-KZ"/>
              </w:rPr>
              <w:t xml:space="preserve"> по факультативу</w:t>
            </w:r>
          </w:p>
        </w:tc>
        <w:tc>
          <w:tcPr>
            <w:tcW w:w="3544" w:type="dxa"/>
          </w:tcPr>
          <w:p w:rsidR="00F95C3A" w:rsidRPr="00D870C7" w:rsidRDefault="00F95C3A" w:rsidP="00F95C3A">
            <w:pPr>
              <w:shd w:val="clear" w:color="auto" w:fill="FFFFFF"/>
              <w:rPr>
                <w:color w:val="000000"/>
                <w:spacing w:val="1"/>
                <w:sz w:val="26"/>
                <w:szCs w:val="26"/>
                <w:lang w:val="kk-KZ"/>
              </w:rPr>
            </w:pPr>
            <w:r w:rsidRPr="00D870C7">
              <w:rPr>
                <w:color w:val="000000"/>
                <w:spacing w:val="2"/>
                <w:sz w:val="26"/>
                <w:szCs w:val="26"/>
              </w:rPr>
              <w:t xml:space="preserve">Уровень обученности учащихся  </w:t>
            </w:r>
            <w:r w:rsidRPr="00D870C7">
              <w:rPr>
                <w:spacing w:val="2"/>
                <w:sz w:val="26"/>
                <w:szCs w:val="26"/>
              </w:rPr>
              <w:t xml:space="preserve">по </w:t>
            </w:r>
            <w:r w:rsidRPr="00D870C7">
              <w:rPr>
                <w:spacing w:val="2"/>
                <w:sz w:val="26"/>
                <w:szCs w:val="26"/>
                <w:lang w:val="kk-KZ"/>
              </w:rPr>
              <w:t>Основе светскости и религиоведения</w:t>
            </w:r>
          </w:p>
        </w:tc>
        <w:tc>
          <w:tcPr>
            <w:tcW w:w="3685" w:type="dxa"/>
          </w:tcPr>
          <w:p w:rsidR="00F95C3A" w:rsidRPr="00D870C7" w:rsidRDefault="00F95C3A" w:rsidP="00F95C3A">
            <w:pPr>
              <w:rPr>
                <w:color w:val="000000"/>
                <w:spacing w:val="2"/>
                <w:sz w:val="26"/>
                <w:szCs w:val="26"/>
              </w:rPr>
            </w:pPr>
            <w:r w:rsidRPr="00D870C7">
              <w:rPr>
                <w:color w:val="000000"/>
                <w:spacing w:val="1"/>
                <w:sz w:val="26"/>
                <w:szCs w:val="26"/>
              </w:rPr>
              <w:t xml:space="preserve">Изучение состояния и </w:t>
            </w:r>
            <w:r w:rsidRPr="00D870C7">
              <w:rPr>
                <w:color w:val="000000"/>
                <w:sz w:val="26"/>
                <w:szCs w:val="26"/>
              </w:rPr>
              <w:t xml:space="preserve">качество </w:t>
            </w:r>
            <w:r w:rsidRPr="00D870C7">
              <w:rPr>
                <w:color w:val="000000"/>
                <w:spacing w:val="-3"/>
                <w:sz w:val="26"/>
                <w:szCs w:val="26"/>
              </w:rPr>
              <w:t>преподавания</w:t>
            </w:r>
          </w:p>
        </w:tc>
        <w:tc>
          <w:tcPr>
            <w:tcW w:w="1276" w:type="dxa"/>
          </w:tcPr>
          <w:p w:rsidR="00F95C3A" w:rsidRPr="00D870C7" w:rsidRDefault="00477060" w:rsidP="00F95C3A">
            <w:pPr>
              <w:jc w:val="center"/>
              <w:rPr>
                <w:sz w:val="26"/>
                <w:szCs w:val="26"/>
              </w:rPr>
            </w:pPr>
            <w:r>
              <w:rPr>
                <w:sz w:val="26"/>
                <w:szCs w:val="26"/>
              </w:rPr>
              <w:t>28-31 октября</w:t>
            </w:r>
          </w:p>
        </w:tc>
        <w:tc>
          <w:tcPr>
            <w:tcW w:w="1984" w:type="dxa"/>
          </w:tcPr>
          <w:p w:rsidR="00F95C3A" w:rsidRPr="00D870C7" w:rsidRDefault="00F95C3A" w:rsidP="00F95C3A">
            <w:pPr>
              <w:jc w:val="center"/>
              <w:rPr>
                <w:sz w:val="26"/>
                <w:szCs w:val="26"/>
              </w:rPr>
            </w:pPr>
            <w:r>
              <w:rPr>
                <w:sz w:val="26"/>
                <w:szCs w:val="26"/>
                <w:lang w:val="kk-KZ"/>
              </w:rPr>
              <w:t>Мусакулова А.С</w:t>
            </w:r>
          </w:p>
        </w:tc>
        <w:tc>
          <w:tcPr>
            <w:tcW w:w="2127" w:type="dxa"/>
          </w:tcPr>
          <w:p w:rsidR="00F95C3A" w:rsidRPr="00D870C7" w:rsidRDefault="00F95C3A" w:rsidP="00477060">
            <w:pPr>
              <w:jc w:val="center"/>
              <w:rPr>
                <w:sz w:val="26"/>
                <w:szCs w:val="26"/>
              </w:rPr>
            </w:pPr>
            <w:r w:rsidRPr="00D870C7">
              <w:rPr>
                <w:sz w:val="26"/>
                <w:szCs w:val="26"/>
              </w:rPr>
              <w:t>Справка</w:t>
            </w:r>
          </w:p>
        </w:tc>
      </w:tr>
      <w:tr w:rsidR="00F95C3A" w:rsidRPr="00D870C7" w:rsidTr="00CC1433">
        <w:trPr>
          <w:trHeight w:val="160"/>
        </w:trPr>
        <w:tc>
          <w:tcPr>
            <w:tcW w:w="709" w:type="dxa"/>
          </w:tcPr>
          <w:p w:rsidR="00F95C3A" w:rsidRPr="009A1BC0" w:rsidRDefault="00F95C3A" w:rsidP="00F95C3A">
            <w:pPr>
              <w:jc w:val="center"/>
              <w:rPr>
                <w:sz w:val="26"/>
                <w:szCs w:val="26"/>
                <w:lang w:val="kk-KZ"/>
              </w:rPr>
            </w:pPr>
            <w:r>
              <w:rPr>
                <w:sz w:val="26"/>
                <w:szCs w:val="26"/>
                <w:lang w:val="kk-KZ"/>
              </w:rPr>
              <w:t>14</w:t>
            </w:r>
          </w:p>
        </w:tc>
        <w:tc>
          <w:tcPr>
            <w:tcW w:w="2410" w:type="dxa"/>
          </w:tcPr>
          <w:p w:rsidR="00F95C3A" w:rsidRPr="00D870C7" w:rsidRDefault="00F95C3A" w:rsidP="00F95C3A">
            <w:pPr>
              <w:rPr>
                <w:sz w:val="26"/>
                <w:szCs w:val="26"/>
              </w:rPr>
            </w:pPr>
          </w:p>
        </w:tc>
        <w:tc>
          <w:tcPr>
            <w:tcW w:w="3544" w:type="dxa"/>
          </w:tcPr>
          <w:p w:rsidR="00F95C3A" w:rsidRPr="00685019" w:rsidRDefault="00F95C3A" w:rsidP="00F95C3A">
            <w:pPr>
              <w:rPr>
                <w:sz w:val="26"/>
                <w:szCs w:val="26"/>
                <w:highlight w:val="yellow"/>
              </w:rPr>
            </w:pPr>
            <w:r w:rsidRPr="0021637D">
              <w:t xml:space="preserve">Контроль за работой учителей с образовательными </w:t>
            </w:r>
            <w:r w:rsidRPr="0021637D">
              <w:lastRenderedPageBreak/>
              <w:t>государственными программами</w:t>
            </w:r>
          </w:p>
        </w:tc>
        <w:tc>
          <w:tcPr>
            <w:tcW w:w="3685" w:type="dxa"/>
          </w:tcPr>
          <w:p w:rsidR="00F95C3A" w:rsidRPr="0021637D" w:rsidRDefault="00F95C3A" w:rsidP="00F95C3A">
            <w:r w:rsidRPr="0021637D">
              <w:lastRenderedPageBreak/>
              <w:t>Прохождение</w:t>
            </w:r>
          </w:p>
          <w:p w:rsidR="00F95C3A" w:rsidRPr="00685019" w:rsidRDefault="00F95C3A" w:rsidP="00F95C3A">
            <w:pPr>
              <w:rPr>
                <w:sz w:val="26"/>
                <w:szCs w:val="26"/>
                <w:highlight w:val="yellow"/>
              </w:rPr>
            </w:pPr>
            <w:r w:rsidRPr="0021637D">
              <w:lastRenderedPageBreak/>
              <w:t xml:space="preserve">программного материала по всем предметам, выявление причин отставания </w:t>
            </w:r>
          </w:p>
        </w:tc>
        <w:tc>
          <w:tcPr>
            <w:tcW w:w="1276" w:type="dxa"/>
          </w:tcPr>
          <w:p w:rsidR="00F95C3A" w:rsidRPr="009A1BC0" w:rsidRDefault="00477060" w:rsidP="00F95C3A">
            <w:pPr>
              <w:jc w:val="center"/>
              <w:rPr>
                <w:sz w:val="26"/>
                <w:szCs w:val="26"/>
                <w:lang w:val="kk-KZ"/>
              </w:rPr>
            </w:pPr>
            <w:r>
              <w:rPr>
                <w:sz w:val="26"/>
                <w:szCs w:val="26"/>
                <w:lang w:val="kk-KZ"/>
              </w:rPr>
              <w:lastRenderedPageBreak/>
              <w:t>28-31 октября</w:t>
            </w:r>
          </w:p>
        </w:tc>
        <w:tc>
          <w:tcPr>
            <w:tcW w:w="1984" w:type="dxa"/>
          </w:tcPr>
          <w:p w:rsidR="00F95C3A" w:rsidRPr="009A1BC0" w:rsidRDefault="00F95C3A" w:rsidP="00F95C3A">
            <w:pPr>
              <w:jc w:val="center"/>
              <w:rPr>
                <w:sz w:val="26"/>
                <w:szCs w:val="26"/>
              </w:rPr>
            </w:pPr>
            <w:r>
              <w:rPr>
                <w:sz w:val="26"/>
                <w:szCs w:val="26"/>
                <w:lang w:val="kk-KZ"/>
              </w:rPr>
              <w:t>Рук МО</w:t>
            </w:r>
          </w:p>
        </w:tc>
        <w:tc>
          <w:tcPr>
            <w:tcW w:w="2127" w:type="dxa"/>
          </w:tcPr>
          <w:p w:rsidR="00F95C3A" w:rsidRPr="009A1BC0" w:rsidRDefault="00F95C3A" w:rsidP="00477060">
            <w:pPr>
              <w:jc w:val="center"/>
              <w:rPr>
                <w:sz w:val="26"/>
                <w:szCs w:val="26"/>
              </w:rPr>
            </w:pPr>
            <w:r w:rsidRPr="009A1BC0">
              <w:rPr>
                <w:sz w:val="26"/>
                <w:szCs w:val="26"/>
              </w:rPr>
              <w:t>Справка</w:t>
            </w:r>
          </w:p>
        </w:tc>
      </w:tr>
      <w:tr w:rsidR="00F95C3A" w:rsidRPr="00D870C7" w:rsidTr="00CC1433">
        <w:trPr>
          <w:trHeight w:val="160"/>
        </w:trPr>
        <w:tc>
          <w:tcPr>
            <w:tcW w:w="709" w:type="dxa"/>
          </w:tcPr>
          <w:p w:rsidR="00F95C3A" w:rsidRPr="009A1BC0" w:rsidRDefault="00F95C3A" w:rsidP="00F95C3A">
            <w:pPr>
              <w:jc w:val="center"/>
              <w:rPr>
                <w:sz w:val="26"/>
                <w:szCs w:val="26"/>
                <w:lang w:val="kk-KZ"/>
              </w:rPr>
            </w:pPr>
            <w:r>
              <w:rPr>
                <w:sz w:val="26"/>
                <w:szCs w:val="26"/>
                <w:lang w:val="kk-KZ"/>
              </w:rPr>
              <w:lastRenderedPageBreak/>
              <w:t>15</w:t>
            </w:r>
          </w:p>
        </w:tc>
        <w:tc>
          <w:tcPr>
            <w:tcW w:w="2410" w:type="dxa"/>
          </w:tcPr>
          <w:p w:rsidR="00F95C3A" w:rsidRPr="006B661B" w:rsidRDefault="006B661B" w:rsidP="00F95C3A">
            <w:pPr>
              <w:rPr>
                <w:b/>
                <w:sz w:val="26"/>
                <w:szCs w:val="26"/>
              </w:rPr>
            </w:pPr>
            <w:r w:rsidRPr="006B661B">
              <w:rPr>
                <w:b/>
                <w:sz w:val="26"/>
                <w:szCs w:val="26"/>
              </w:rPr>
              <w:t>ВШК</w:t>
            </w:r>
            <w:r w:rsidR="00F95C3A" w:rsidRPr="006B661B">
              <w:rPr>
                <w:b/>
                <w:sz w:val="26"/>
                <w:szCs w:val="26"/>
              </w:rPr>
              <w:t xml:space="preserve"> </w:t>
            </w:r>
          </w:p>
        </w:tc>
        <w:tc>
          <w:tcPr>
            <w:tcW w:w="3544" w:type="dxa"/>
          </w:tcPr>
          <w:p w:rsidR="00F95C3A" w:rsidRPr="00D870C7" w:rsidRDefault="001B5A02" w:rsidP="00F95C3A">
            <w:pPr>
              <w:rPr>
                <w:sz w:val="26"/>
                <w:szCs w:val="26"/>
              </w:rPr>
            </w:pPr>
            <w:r>
              <w:rPr>
                <w:sz w:val="26"/>
                <w:szCs w:val="26"/>
              </w:rPr>
              <w:t>Состояние личных дел сотрудников, учащихся</w:t>
            </w:r>
          </w:p>
        </w:tc>
        <w:tc>
          <w:tcPr>
            <w:tcW w:w="3685" w:type="dxa"/>
          </w:tcPr>
          <w:p w:rsidR="00F95C3A" w:rsidRPr="00D870C7" w:rsidRDefault="00F95C3A" w:rsidP="00F95C3A">
            <w:pPr>
              <w:rPr>
                <w:sz w:val="26"/>
                <w:szCs w:val="26"/>
              </w:rPr>
            </w:pPr>
          </w:p>
        </w:tc>
        <w:tc>
          <w:tcPr>
            <w:tcW w:w="1276" w:type="dxa"/>
          </w:tcPr>
          <w:p w:rsidR="00F95C3A" w:rsidRPr="001B5A02" w:rsidRDefault="001B5A02" w:rsidP="00F95C3A">
            <w:pPr>
              <w:jc w:val="center"/>
              <w:rPr>
                <w:sz w:val="26"/>
                <w:szCs w:val="26"/>
              </w:rPr>
            </w:pPr>
            <w:r>
              <w:rPr>
                <w:sz w:val="26"/>
                <w:szCs w:val="26"/>
              </w:rPr>
              <w:t>21-25 октября</w:t>
            </w:r>
          </w:p>
        </w:tc>
        <w:tc>
          <w:tcPr>
            <w:tcW w:w="1984" w:type="dxa"/>
          </w:tcPr>
          <w:p w:rsidR="00F95C3A" w:rsidRPr="00685019" w:rsidRDefault="001B5A02" w:rsidP="00F95C3A">
            <w:pPr>
              <w:rPr>
                <w:sz w:val="26"/>
                <w:szCs w:val="26"/>
                <w:lang w:val="kk-KZ"/>
              </w:rPr>
            </w:pPr>
            <w:r>
              <w:rPr>
                <w:sz w:val="26"/>
                <w:szCs w:val="26"/>
                <w:lang w:val="kk-KZ"/>
              </w:rPr>
              <w:t>Бекк Н.В</w:t>
            </w:r>
          </w:p>
        </w:tc>
        <w:tc>
          <w:tcPr>
            <w:tcW w:w="2127" w:type="dxa"/>
          </w:tcPr>
          <w:p w:rsidR="00F95C3A" w:rsidRPr="00D870C7" w:rsidRDefault="001B5A02" w:rsidP="00477060">
            <w:pPr>
              <w:jc w:val="center"/>
              <w:rPr>
                <w:sz w:val="26"/>
                <w:szCs w:val="26"/>
              </w:rPr>
            </w:pPr>
            <w:r>
              <w:rPr>
                <w:sz w:val="26"/>
                <w:szCs w:val="26"/>
              </w:rPr>
              <w:t>СД</w:t>
            </w:r>
          </w:p>
        </w:tc>
      </w:tr>
      <w:tr w:rsidR="00F95C3A" w:rsidRPr="00D870C7" w:rsidTr="00CC1433">
        <w:trPr>
          <w:trHeight w:val="160"/>
        </w:trPr>
        <w:tc>
          <w:tcPr>
            <w:tcW w:w="709" w:type="dxa"/>
          </w:tcPr>
          <w:p w:rsidR="00F95C3A" w:rsidRPr="00D870C7" w:rsidRDefault="00F95C3A" w:rsidP="00F95C3A">
            <w:pPr>
              <w:jc w:val="center"/>
              <w:rPr>
                <w:sz w:val="26"/>
                <w:szCs w:val="26"/>
                <w:lang w:val="kk-KZ"/>
              </w:rPr>
            </w:pPr>
            <w:r>
              <w:rPr>
                <w:sz w:val="26"/>
                <w:szCs w:val="26"/>
                <w:lang w:val="kk-KZ"/>
              </w:rPr>
              <w:t>16</w:t>
            </w:r>
          </w:p>
        </w:tc>
        <w:tc>
          <w:tcPr>
            <w:tcW w:w="2410" w:type="dxa"/>
          </w:tcPr>
          <w:p w:rsidR="00F95C3A" w:rsidRPr="00D870C7" w:rsidRDefault="006B661B" w:rsidP="00F95C3A">
            <w:pPr>
              <w:rPr>
                <w:sz w:val="26"/>
                <w:szCs w:val="26"/>
              </w:rPr>
            </w:pPr>
            <w:r>
              <w:rPr>
                <w:sz w:val="26"/>
                <w:szCs w:val="26"/>
              </w:rPr>
              <w:t>Всеобуч</w:t>
            </w:r>
          </w:p>
        </w:tc>
        <w:tc>
          <w:tcPr>
            <w:tcW w:w="3544" w:type="dxa"/>
          </w:tcPr>
          <w:p w:rsidR="00F95C3A" w:rsidRPr="00D870C7" w:rsidRDefault="00F95C3A" w:rsidP="00F95C3A">
            <w:pPr>
              <w:rPr>
                <w:sz w:val="26"/>
                <w:szCs w:val="26"/>
                <w:lang w:val="kk-KZ"/>
              </w:rPr>
            </w:pPr>
            <w:r w:rsidRPr="00D870C7">
              <w:rPr>
                <w:sz w:val="26"/>
                <w:szCs w:val="26"/>
                <w:lang w:val="kk-KZ"/>
              </w:rPr>
              <w:t>Контроль за посещаемостью учащихся</w:t>
            </w:r>
          </w:p>
        </w:tc>
        <w:tc>
          <w:tcPr>
            <w:tcW w:w="3685" w:type="dxa"/>
          </w:tcPr>
          <w:p w:rsidR="00F95C3A" w:rsidRPr="00D870C7" w:rsidRDefault="00F95C3A" w:rsidP="00F95C3A">
            <w:pPr>
              <w:rPr>
                <w:sz w:val="26"/>
                <w:szCs w:val="26"/>
                <w:lang w:val="kk-KZ"/>
              </w:rPr>
            </w:pPr>
            <w:r w:rsidRPr="00D870C7">
              <w:rPr>
                <w:sz w:val="26"/>
                <w:szCs w:val="26"/>
                <w:lang w:val="kk-KZ"/>
              </w:rPr>
              <w:t>Ежедневный анализ посещаемости учащихся</w:t>
            </w:r>
          </w:p>
        </w:tc>
        <w:tc>
          <w:tcPr>
            <w:tcW w:w="1276" w:type="dxa"/>
          </w:tcPr>
          <w:p w:rsidR="00F95C3A" w:rsidRPr="00D870C7" w:rsidRDefault="00477060" w:rsidP="00477060">
            <w:pPr>
              <w:jc w:val="center"/>
              <w:rPr>
                <w:sz w:val="26"/>
                <w:szCs w:val="26"/>
                <w:lang w:val="kk-KZ"/>
              </w:rPr>
            </w:pPr>
            <w:r>
              <w:rPr>
                <w:sz w:val="26"/>
                <w:szCs w:val="26"/>
                <w:lang w:val="kk-KZ"/>
              </w:rPr>
              <w:t>21-25 октября</w:t>
            </w:r>
          </w:p>
        </w:tc>
        <w:tc>
          <w:tcPr>
            <w:tcW w:w="1984" w:type="dxa"/>
          </w:tcPr>
          <w:p w:rsidR="00F95C3A" w:rsidRPr="00D870C7" w:rsidRDefault="00F95C3A" w:rsidP="00F95C3A">
            <w:pPr>
              <w:rPr>
                <w:sz w:val="26"/>
                <w:szCs w:val="26"/>
                <w:lang w:val="kk-KZ"/>
              </w:rPr>
            </w:pPr>
            <w:r>
              <w:rPr>
                <w:sz w:val="26"/>
                <w:szCs w:val="26"/>
                <w:lang w:val="kk-KZ"/>
              </w:rPr>
              <w:t>Бекк Н.В</w:t>
            </w:r>
          </w:p>
        </w:tc>
        <w:tc>
          <w:tcPr>
            <w:tcW w:w="2127" w:type="dxa"/>
          </w:tcPr>
          <w:p w:rsidR="00F95C3A" w:rsidRPr="00D870C7" w:rsidRDefault="00477060" w:rsidP="00477060">
            <w:pPr>
              <w:jc w:val="center"/>
              <w:rPr>
                <w:sz w:val="26"/>
                <w:szCs w:val="26"/>
                <w:lang w:val="kk-KZ"/>
              </w:rPr>
            </w:pPr>
            <w:r>
              <w:rPr>
                <w:sz w:val="26"/>
                <w:szCs w:val="26"/>
                <w:lang w:val="kk-KZ"/>
              </w:rPr>
              <w:t>СЗ</w:t>
            </w:r>
          </w:p>
        </w:tc>
      </w:tr>
      <w:tr w:rsidR="00F95C3A" w:rsidRPr="00D870C7" w:rsidTr="00CC1433">
        <w:trPr>
          <w:trHeight w:val="915"/>
        </w:trPr>
        <w:tc>
          <w:tcPr>
            <w:tcW w:w="709" w:type="dxa"/>
          </w:tcPr>
          <w:p w:rsidR="00F95C3A" w:rsidRPr="009A1BC0" w:rsidRDefault="00F95C3A" w:rsidP="00F95C3A">
            <w:pPr>
              <w:jc w:val="center"/>
              <w:rPr>
                <w:sz w:val="26"/>
                <w:szCs w:val="26"/>
                <w:lang w:val="kk-KZ"/>
              </w:rPr>
            </w:pPr>
            <w:r>
              <w:rPr>
                <w:sz w:val="26"/>
                <w:szCs w:val="26"/>
                <w:lang w:val="kk-KZ"/>
              </w:rPr>
              <w:t>17</w:t>
            </w:r>
          </w:p>
        </w:tc>
        <w:tc>
          <w:tcPr>
            <w:tcW w:w="2410" w:type="dxa"/>
          </w:tcPr>
          <w:p w:rsidR="00F95C3A" w:rsidRPr="00D870C7" w:rsidRDefault="00F95C3A" w:rsidP="00F95C3A">
            <w:pPr>
              <w:rPr>
                <w:b/>
                <w:sz w:val="26"/>
                <w:szCs w:val="26"/>
              </w:rPr>
            </w:pPr>
            <w:r w:rsidRPr="00D870C7">
              <w:rPr>
                <w:b/>
                <w:sz w:val="26"/>
                <w:szCs w:val="26"/>
              </w:rPr>
              <w:t>Работа с учащимися</w:t>
            </w:r>
          </w:p>
          <w:p w:rsidR="00F95C3A" w:rsidRPr="00D870C7" w:rsidRDefault="00F95C3A" w:rsidP="00F95C3A">
            <w:pPr>
              <w:rPr>
                <w:sz w:val="26"/>
                <w:szCs w:val="26"/>
              </w:rPr>
            </w:pPr>
            <w:r w:rsidRPr="00D870C7">
              <w:rPr>
                <w:sz w:val="26"/>
                <w:szCs w:val="26"/>
              </w:rPr>
              <w:t>Работа с одаренными учащимися:</w:t>
            </w:r>
          </w:p>
        </w:tc>
        <w:tc>
          <w:tcPr>
            <w:tcW w:w="3544" w:type="dxa"/>
          </w:tcPr>
          <w:p w:rsidR="00F95C3A" w:rsidRPr="00685019" w:rsidRDefault="00F95C3A" w:rsidP="00F95C3A">
            <w:pPr>
              <w:rPr>
                <w:sz w:val="26"/>
                <w:szCs w:val="26"/>
                <w:lang w:val="kk-KZ"/>
              </w:rPr>
            </w:pPr>
            <w:r w:rsidRPr="00D870C7">
              <w:rPr>
                <w:sz w:val="26"/>
                <w:szCs w:val="26"/>
                <w:lang w:val="kk-KZ"/>
              </w:rPr>
              <w:t>З</w:t>
            </w:r>
            <w:r w:rsidRPr="00D870C7">
              <w:rPr>
                <w:sz w:val="26"/>
                <w:szCs w:val="26"/>
              </w:rPr>
              <w:t xml:space="preserve">аседание </w:t>
            </w:r>
            <w:r>
              <w:rPr>
                <w:sz w:val="26"/>
                <w:szCs w:val="26"/>
                <w:lang w:val="kk-KZ"/>
              </w:rPr>
              <w:t>методического совета школы</w:t>
            </w:r>
          </w:p>
        </w:tc>
        <w:tc>
          <w:tcPr>
            <w:tcW w:w="3685" w:type="dxa"/>
          </w:tcPr>
          <w:p w:rsidR="00F95C3A" w:rsidRPr="00D870C7" w:rsidRDefault="00F95C3A" w:rsidP="00F95C3A">
            <w:pPr>
              <w:rPr>
                <w:sz w:val="26"/>
                <w:szCs w:val="26"/>
                <w:lang w:val="kk-KZ"/>
              </w:rPr>
            </w:pPr>
            <w:r w:rsidRPr="00D870C7">
              <w:rPr>
                <w:sz w:val="26"/>
                <w:szCs w:val="26"/>
                <w:lang w:val="kk-KZ"/>
              </w:rPr>
              <w:t>Планирование работы на новый уч.год</w:t>
            </w:r>
          </w:p>
        </w:tc>
        <w:tc>
          <w:tcPr>
            <w:tcW w:w="1276" w:type="dxa"/>
          </w:tcPr>
          <w:p w:rsidR="00F95C3A" w:rsidRPr="00D870C7" w:rsidRDefault="00477060" w:rsidP="00F95C3A">
            <w:pPr>
              <w:jc w:val="center"/>
              <w:rPr>
                <w:sz w:val="26"/>
                <w:szCs w:val="26"/>
                <w:lang w:val="kk-KZ"/>
              </w:rPr>
            </w:pPr>
            <w:r>
              <w:rPr>
                <w:sz w:val="26"/>
                <w:szCs w:val="26"/>
                <w:lang w:val="kk-KZ"/>
              </w:rPr>
              <w:t>По плану</w:t>
            </w:r>
          </w:p>
        </w:tc>
        <w:tc>
          <w:tcPr>
            <w:tcW w:w="1984" w:type="dxa"/>
          </w:tcPr>
          <w:p w:rsidR="00F95C3A" w:rsidRPr="00D870C7" w:rsidRDefault="00F95C3A" w:rsidP="00F95C3A">
            <w:pPr>
              <w:jc w:val="center"/>
              <w:rPr>
                <w:sz w:val="26"/>
                <w:szCs w:val="26"/>
                <w:lang w:val="kk-KZ"/>
              </w:rPr>
            </w:pPr>
            <w:r>
              <w:rPr>
                <w:sz w:val="26"/>
                <w:szCs w:val="26"/>
                <w:lang w:val="kk-KZ"/>
              </w:rPr>
              <w:t>Мусакулова А.С,Залмуканова Г.Б, рук МО</w:t>
            </w:r>
          </w:p>
        </w:tc>
        <w:tc>
          <w:tcPr>
            <w:tcW w:w="2127" w:type="dxa"/>
          </w:tcPr>
          <w:p w:rsidR="00F95C3A" w:rsidRPr="00D870C7" w:rsidRDefault="00F95C3A" w:rsidP="00F95C3A">
            <w:pPr>
              <w:rPr>
                <w:sz w:val="26"/>
                <w:szCs w:val="26"/>
                <w:lang w:val="kk-KZ"/>
              </w:rPr>
            </w:pPr>
            <w:r w:rsidRPr="00D870C7">
              <w:rPr>
                <w:sz w:val="26"/>
                <w:szCs w:val="26"/>
                <w:lang w:val="kk-KZ"/>
              </w:rPr>
              <w:t>План работы</w:t>
            </w:r>
          </w:p>
        </w:tc>
      </w:tr>
      <w:tr w:rsidR="00F95C3A" w:rsidRPr="00D870C7" w:rsidTr="00CC1433">
        <w:trPr>
          <w:trHeight w:val="915"/>
        </w:trPr>
        <w:tc>
          <w:tcPr>
            <w:tcW w:w="709" w:type="dxa"/>
          </w:tcPr>
          <w:p w:rsidR="00F95C3A" w:rsidRPr="009A1BC0" w:rsidRDefault="00F95C3A" w:rsidP="00F95C3A">
            <w:pPr>
              <w:jc w:val="center"/>
              <w:rPr>
                <w:sz w:val="26"/>
                <w:szCs w:val="26"/>
                <w:lang w:val="kk-KZ"/>
              </w:rPr>
            </w:pPr>
            <w:r>
              <w:rPr>
                <w:sz w:val="26"/>
                <w:szCs w:val="26"/>
                <w:lang w:val="kk-KZ"/>
              </w:rPr>
              <w:t>18</w:t>
            </w:r>
          </w:p>
        </w:tc>
        <w:tc>
          <w:tcPr>
            <w:tcW w:w="2410" w:type="dxa"/>
          </w:tcPr>
          <w:p w:rsidR="00F95C3A" w:rsidRPr="00D870C7" w:rsidRDefault="00F95C3A" w:rsidP="00F95C3A">
            <w:pPr>
              <w:rPr>
                <w:b/>
                <w:sz w:val="26"/>
                <w:szCs w:val="26"/>
              </w:rPr>
            </w:pPr>
            <w:r w:rsidRPr="00D870C7">
              <w:rPr>
                <w:sz w:val="26"/>
                <w:szCs w:val="26"/>
              </w:rPr>
              <w:t>Работа с одаренными учащимися:</w:t>
            </w:r>
          </w:p>
        </w:tc>
        <w:tc>
          <w:tcPr>
            <w:tcW w:w="3544" w:type="dxa"/>
          </w:tcPr>
          <w:p w:rsidR="00F95C3A" w:rsidRPr="00D870C7" w:rsidRDefault="00F95C3A" w:rsidP="00F95C3A">
            <w:pPr>
              <w:rPr>
                <w:sz w:val="26"/>
                <w:szCs w:val="26"/>
              </w:rPr>
            </w:pPr>
            <w:r w:rsidRPr="00D870C7">
              <w:rPr>
                <w:sz w:val="26"/>
                <w:szCs w:val="26"/>
              </w:rPr>
              <w:t>Подготовка к олимпиаде по общеобразовательным предметам, к соревнованиям по научным проектам среди 8-11-х классов</w:t>
            </w:r>
          </w:p>
        </w:tc>
        <w:tc>
          <w:tcPr>
            <w:tcW w:w="3685" w:type="dxa"/>
          </w:tcPr>
          <w:p w:rsidR="00F95C3A" w:rsidRPr="00D870C7" w:rsidRDefault="00F95C3A" w:rsidP="00F95C3A">
            <w:pPr>
              <w:rPr>
                <w:sz w:val="26"/>
                <w:szCs w:val="26"/>
                <w:lang w:val="kk-KZ"/>
              </w:rPr>
            </w:pPr>
            <w:r w:rsidRPr="00D870C7">
              <w:rPr>
                <w:sz w:val="26"/>
                <w:szCs w:val="26"/>
                <w:lang w:val="kk-KZ"/>
              </w:rPr>
              <w:t>Проверить правильность оформления работ, связь с научными руководителями</w:t>
            </w:r>
          </w:p>
        </w:tc>
        <w:tc>
          <w:tcPr>
            <w:tcW w:w="1276" w:type="dxa"/>
          </w:tcPr>
          <w:p w:rsidR="00F95C3A" w:rsidRPr="00D870C7" w:rsidRDefault="00F95C3A" w:rsidP="00F95C3A">
            <w:pPr>
              <w:jc w:val="center"/>
              <w:rPr>
                <w:sz w:val="26"/>
                <w:szCs w:val="26"/>
                <w:lang w:val="kk-KZ"/>
              </w:rPr>
            </w:pPr>
            <w:r w:rsidRPr="00D870C7">
              <w:rPr>
                <w:sz w:val="26"/>
                <w:szCs w:val="26"/>
                <w:lang w:val="kk-KZ"/>
              </w:rPr>
              <w:t>В течение месяца</w:t>
            </w:r>
          </w:p>
        </w:tc>
        <w:tc>
          <w:tcPr>
            <w:tcW w:w="1984" w:type="dxa"/>
          </w:tcPr>
          <w:p w:rsidR="00F95C3A" w:rsidRPr="00D870C7" w:rsidRDefault="00F95C3A" w:rsidP="00F95C3A">
            <w:pPr>
              <w:jc w:val="center"/>
              <w:rPr>
                <w:sz w:val="26"/>
                <w:szCs w:val="26"/>
              </w:rPr>
            </w:pPr>
            <w:r>
              <w:rPr>
                <w:sz w:val="26"/>
                <w:szCs w:val="26"/>
                <w:lang w:val="kk-KZ"/>
              </w:rPr>
              <w:t>Мусакулова А.С</w:t>
            </w:r>
            <w:r w:rsidR="00477060">
              <w:rPr>
                <w:sz w:val="26"/>
                <w:szCs w:val="26"/>
                <w:lang w:val="kk-KZ"/>
              </w:rPr>
              <w:t>, рук научн. п</w:t>
            </w:r>
            <w:r w:rsidRPr="00D870C7">
              <w:rPr>
                <w:sz w:val="26"/>
                <w:szCs w:val="26"/>
                <w:lang w:val="kk-KZ"/>
              </w:rPr>
              <w:t>роектов</w:t>
            </w:r>
          </w:p>
        </w:tc>
        <w:tc>
          <w:tcPr>
            <w:tcW w:w="2127" w:type="dxa"/>
          </w:tcPr>
          <w:p w:rsidR="00F95C3A" w:rsidRPr="00D870C7" w:rsidRDefault="00477060" w:rsidP="00477060">
            <w:pPr>
              <w:jc w:val="center"/>
              <w:rPr>
                <w:sz w:val="26"/>
                <w:szCs w:val="26"/>
              </w:rPr>
            </w:pPr>
            <w:r>
              <w:rPr>
                <w:sz w:val="26"/>
                <w:szCs w:val="26"/>
              </w:rPr>
              <w:t>СЗ</w:t>
            </w:r>
          </w:p>
        </w:tc>
      </w:tr>
      <w:tr w:rsidR="00F95C3A" w:rsidRPr="00D870C7" w:rsidTr="00CC1433">
        <w:trPr>
          <w:trHeight w:val="915"/>
        </w:trPr>
        <w:tc>
          <w:tcPr>
            <w:tcW w:w="709" w:type="dxa"/>
          </w:tcPr>
          <w:p w:rsidR="00F95C3A" w:rsidRPr="00933F8E" w:rsidRDefault="00F95C3A" w:rsidP="00F95C3A">
            <w:pPr>
              <w:jc w:val="center"/>
              <w:rPr>
                <w:sz w:val="26"/>
                <w:szCs w:val="26"/>
                <w:lang w:val="kk-KZ"/>
              </w:rPr>
            </w:pPr>
            <w:r>
              <w:rPr>
                <w:sz w:val="26"/>
                <w:szCs w:val="26"/>
                <w:lang w:val="kk-KZ"/>
              </w:rPr>
              <w:t>19</w:t>
            </w:r>
          </w:p>
        </w:tc>
        <w:tc>
          <w:tcPr>
            <w:tcW w:w="2410" w:type="dxa"/>
          </w:tcPr>
          <w:p w:rsidR="00F95C3A" w:rsidRPr="00933F8E" w:rsidRDefault="00F95C3A" w:rsidP="00F95C3A">
            <w:pPr>
              <w:rPr>
                <w:sz w:val="26"/>
                <w:szCs w:val="26"/>
              </w:rPr>
            </w:pPr>
            <w:r w:rsidRPr="00933F8E">
              <w:rPr>
                <w:b/>
                <w:sz w:val="26"/>
                <w:szCs w:val="26"/>
              </w:rPr>
              <w:t xml:space="preserve">Воспитательная, внеклассная работа    </w:t>
            </w:r>
          </w:p>
        </w:tc>
        <w:tc>
          <w:tcPr>
            <w:tcW w:w="3544" w:type="dxa"/>
          </w:tcPr>
          <w:p w:rsidR="00F95C3A" w:rsidRPr="00933F8E" w:rsidRDefault="00F95C3A" w:rsidP="00F95C3A">
            <w:pPr>
              <w:rPr>
                <w:sz w:val="26"/>
                <w:szCs w:val="26"/>
              </w:rPr>
            </w:pPr>
            <w:r w:rsidRPr="00933F8E">
              <w:rPr>
                <w:sz w:val="26"/>
                <w:szCs w:val="26"/>
              </w:rPr>
              <w:t>Мероприятие «Поздравим с пожилых», «Педагогам-большой поклон»</w:t>
            </w:r>
          </w:p>
        </w:tc>
        <w:tc>
          <w:tcPr>
            <w:tcW w:w="3685" w:type="dxa"/>
          </w:tcPr>
          <w:p w:rsidR="00F95C3A" w:rsidRPr="00933F8E" w:rsidRDefault="00F95C3A" w:rsidP="00F95C3A">
            <w:pPr>
              <w:rPr>
                <w:sz w:val="26"/>
                <w:szCs w:val="26"/>
              </w:rPr>
            </w:pPr>
            <w:r w:rsidRPr="00933F8E">
              <w:rPr>
                <w:sz w:val="26"/>
                <w:szCs w:val="26"/>
              </w:rPr>
              <w:t>Праздничный концерт</w:t>
            </w:r>
          </w:p>
        </w:tc>
        <w:tc>
          <w:tcPr>
            <w:tcW w:w="1276" w:type="dxa"/>
          </w:tcPr>
          <w:p w:rsidR="00F95C3A" w:rsidRPr="00933F8E" w:rsidRDefault="00477060" w:rsidP="00F95C3A">
            <w:pPr>
              <w:jc w:val="center"/>
              <w:rPr>
                <w:sz w:val="26"/>
                <w:szCs w:val="26"/>
                <w:lang w:val="kk-KZ"/>
              </w:rPr>
            </w:pPr>
            <w:r>
              <w:rPr>
                <w:sz w:val="26"/>
                <w:szCs w:val="26"/>
                <w:lang w:val="kk-KZ"/>
              </w:rPr>
              <w:t>1-4 октября</w:t>
            </w:r>
          </w:p>
        </w:tc>
        <w:tc>
          <w:tcPr>
            <w:tcW w:w="1984" w:type="dxa"/>
          </w:tcPr>
          <w:p w:rsidR="00F95C3A" w:rsidRPr="00933F8E" w:rsidRDefault="00F95C3A" w:rsidP="00F95C3A">
            <w:pPr>
              <w:jc w:val="center"/>
              <w:rPr>
                <w:sz w:val="26"/>
                <w:szCs w:val="26"/>
                <w:lang w:val="kk-KZ"/>
              </w:rPr>
            </w:pPr>
            <w:r>
              <w:rPr>
                <w:sz w:val="26"/>
                <w:szCs w:val="26"/>
                <w:lang w:val="kk-KZ"/>
              </w:rPr>
              <w:t>Бекк Н.В</w:t>
            </w:r>
          </w:p>
        </w:tc>
        <w:tc>
          <w:tcPr>
            <w:tcW w:w="2127" w:type="dxa"/>
          </w:tcPr>
          <w:p w:rsidR="00F95C3A" w:rsidRPr="00933F8E" w:rsidRDefault="00F95C3A" w:rsidP="00477060">
            <w:pPr>
              <w:jc w:val="center"/>
              <w:rPr>
                <w:sz w:val="26"/>
                <w:szCs w:val="26"/>
                <w:lang w:val="kk-KZ"/>
              </w:rPr>
            </w:pPr>
            <w:r w:rsidRPr="00933F8E">
              <w:rPr>
                <w:sz w:val="26"/>
                <w:szCs w:val="26"/>
                <w:lang w:val="kk-KZ"/>
              </w:rPr>
              <w:t>справка</w:t>
            </w:r>
          </w:p>
        </w:tc>
      </w:tr>
      <w:tr w:rsidR="00F95C3A" w:rsidRPr="00D870C7" w:rsidTr="00CC1433">
        <w:trPr>
          <w:trHeight w:val="915"/>
        </w:trPr>
        <w:tc>
          <w:tcPr>
            <w:tcW w:w="709" w:type="dxa"/>
          </w:tcPr>
          <w:p w:rsidR="00F95C3A" w:rsidRPr="00933F8E" w:rsidRDefault="00F95C3A" w:rsidP="00F95C3A">
            <w:pPr>
              <w:jc w:val="center"/>
              <w:rPr>
                <w:sz w:val="26"/>
                <w:szCs w:val="26"/>
                <w:lang w:val="kk-KZ"/>
              </w:rPr>
            </w:pPr>
            <w:r>
              <w:rPr>
                <w:sz w:val="26"/>
                <w:szCs w:val="26"/>
                <w:lang w:val="kk-KZ"/>
              </w:rPr>
              <w:t>20</w:t>
            </w:r>
          </w:p>
        </w:tc>
        <w:tc>
          <w:tcPr>
            <w:tcW w:w="2410" w:type="dxa"/>
          </w:tcPr>
          <w:p w:rsidR="00F95C3A" w:rsidRPr="00933F8E" w:rsidRDefault="00F95C3A" w:rsidP="00F95C3A">
            <w:pPr>
              <w:rPr>
                <w:b/>
                <w:sz w:val="26"/>
                <w:szCs w:val="26"/>
              </w:rPr>
            </w:pPr>
          </w:p>
        </w:tc>
        <w:tc>
          <w:tcPr>
            <w:tcW w:w="3544" w:type="dxa"/>
          </w:tcPr>
          <w:p w:rsidR="00F95C3A" w:rsidRPr="00933F8E" w:rsidRDefault="00F95C3A" w:rsidP="00F95C3A">
            <w:pPr>
              <w:rPr>
                <w:sz w:val="26"/>
                <w:szCs w:val="26"/>
              </w:rPr>
            </w:pPr>
            <w:r w:rsidRPr="00933F8E">
              <w:rPr>
                <w:sz w:val="26"/>
                <w:szCs w:val="26"/>
              </w:rPr>
              <w:t>Проведение мероприятия «Дорожно-транспортный трамватизм и снижение их последствий»</w:t>
            </w:r>
          </w:p>
        </w:tc>
        <w:tc>
          <w:tcPr>
            <w:tcW w:w="3685" w:type="dxa"/>
          </w:tcPr>
          <w:p w:rsidR="00F95C3A" w:rsidRPr="00933F8E" w:rsidRDefault="00F95C3A" w:rsidP="00F95C3A">
            <w:pPr>
              <w:rPr>
                <w:sz w:val="26"/>
                <w:szCs w:val="26"/>
              </w:rPr>
            </w:pPr>
            <w:r w:rsidRPr="00933F8E">
              <w:rPr>
                <w:sz w:val="26"/>
                <w:szCs w:val="26"/>
              </w:rPr>
              <w:t xml:space="preserve">Ознакомление с учащимся  с правилами дорожного движения и соблюдение правил дорожного движения </w:t>
            </w:r>
          </w:p>
        </w:tc>
        <w:tc>
          <w:tcPr>
            <w:tcW w:w="1276" w:type="dxa"/>
          </w:tcPr>
          <w:p w:rsidR="00F95C3A" w:rsidRPr="00933F8E" w:rsidRDefault="00477060" w:rsidP="00F95C3A">
            <w:pPr>
              <w:jc w:val="center"/>
              <w:rPr>
                <w:sz w:val="26"/>
                <w:szCs w:val="26"/>
                <w:lang w:val="kk-KZ"/>
              </w:rPr>
            </w:pPr>
            <w:r>
              <w:rPr>
                <w:sz w:val="26"/>
                <w:szCs w:val="26"/>
                <w:lang w:val="kk-KZ"/>
              </w:rPr>
              <w:t>14-18 октября</w:t>
            </w:r>
          </w:p>
        </w:tc>
        <w:tc>
          <w:tcPr>
            <w:tcW w:w="1984" w:type="dxa"/>
          </w:tcPr>
          <w:p w:rsidR="00F95C3A" w:rsidRPr="00933F8E" w:rsidRDefault="00F95C3A" w:rsidP="00F95C3A">
            <w:pPr>
              <w:jc w:val="center"/>
              <w:rPr>
                <w:sz w:val="26"/>
                <w:szCs w:val="26"/>
                <w:lang w:val="kk-KZ"/>
              </w:rPr>
            </w:pPr>
            <w:r>
              <w:rPr>
                <w:sz w:val="26"/>
                <w:szCs w:val="26"/>
                <w:lang w:val="kk-KZ"/>
              </w:rPr>
              <w:t>Старший вожатый</w:t>
            </w:r>
            <w:r w:rsidRPr="00933F8E">
              <w:rPr>
                <w:sz w:val="26"/>
                <w:szCs w:val="26"/>
                <w:lang w:val="kk-KZ"/>
              </w:rPr>
              <w:t>, классные руководители</w:t>
            </w:r>
          </w:p>
        </w:tc>
        <w:tc>
          <w:tcPr>
            <w:tcW w:w="2127" w:type="dxa"/>
          </w:tcPr>
          <w:p w:rsidR="00F95C3A" w:rsidRPr="00933F8E" w:rsidRDefault="00F95C3A" w:rsidP="00477060">
            <w:pPr>
              <w:jc w:val="center"/>
              <w:rPr>
                <w:sz w:val="26"/>
                <w:szCs w:val="26"/>
                <w:lang w:val="kk-KZ"/>
              </w:rPr>
            </w:pPr>
            <w:r w:rsidRPr="00933F8E">
              <w:rPr>
                <w:sz w:val="26"/>
                <w:szCs w:val="26"/>
                <w:lang w:val="kk-KZ"/>
              </w:rPr>
              <w:t>справка</w:t>
            </w:r>
          </w:p>
        </w:tc>
      </w:tr>
      <w:tr w:rsidR="00F95C3A" w:rsidRPr="00D870C7" w:rsidTr="00CC1433">
        <w:trPr>
          <w:trHeight w:val="703"/>
        </w:trPr>
        <w:tc>
          <w:tcPr>
            <w:tcW w:w="709" w:type="dxa"/>
          </w:tcPr>
          <w:p w:rsidR="00F95C3A" w:rsidRPr="00933F8E" w:rsidRDefault="00F95C3A" w:rsidP="00F95C3A">
            <w:pPr>
              <w:jc w:val="center"/>
              <w:rPr>
                <w:sz w:val="26"/>
                <w:szCs w:val="26"/>
                <w:lang w:val="kk-KZ"/>
              </w:rPr>
            </w:pPr>
            <w:r>
              <w:rPr>
                <w:sz w:val="26"/>
                <w:szCs w:val="26"/>
                <w:lang w:val="kk-KZ"/>
              </w:rPr>
              <w:t>21</w:t>
            </w:r>
          </w:p>
        </w:tc>
        <w:tc>
          <w:tcPr>
            <w:tcW w:w="2410" w:type="dxa"/>
          </w:tcPr>
          <w:p w:rsidR="00F95C3A" w:rsidRPr="00933F8E" w:rsidRDefault="00F95C3A" w:rsidP="00F95C3A">
            <w:pPr>
              <w:rPr>
                <w:b/>
                <w:sz w:val="26"/>
                <w:szCs w:val="26"/>
                <w:lang w:val="kk-KZ"/>
              </w:rPr>
            </w:pPr>
            <w:r w:rsidRPr="00933F8E">
              <w:rPr>
                <w:b/>
                <w:sz w:val="26"/>
                <w:szCs w:val="26"/>
                <w:lang w:val="kk-KZ"/>
              </w:rPr>
              <w:t>Работа библиотеки</w:t>
            </w:r>
          </w:p>
        </w:tc>
        <w:tc>
          <w:tcPr>
            <w:tcW w:w="3544" w:type="dxa"/>
          </w:tcPr>
          <w:p w:rsidR="00F95C3A" w:rsidRPr="00933F8E" w:rsidRDefault="00F95C3A" w:rsidP="00F95C3A">
            <w:pPr>
              <w:rPr>
                <w:sz w:val="26"/>
                <w:szCs w:val="26"/>
              </w:rPr>
            </w:pPr>
            <w:r w:rsidRPr="00933F8E">
              <w:rPr>
                <w:sz w:val="26"/>
                <w:szCs w:val="26"/>
              </w:rPr>
              <w:t>Конкурс выразительного чтения</w:t>
            </w:r>
          </w:p>
        </w:tc>
        <w:tc>
          <w:tcPr>
            <w:tcW w:w="3685" w:type="dxa"/>
          </w:tcPr>
          <w:p w:rsidR="00F95C3A" w:rsidRPr="00933F8E" w:rsidRDefault="00F95C3A" w:rsidP="00F95C3A">
            <w:pPr>
              <w:rPr>
                <w:sz w:val="26"/>
                <w:szCs w:val="26"/>
              </w:rPr>
            </w:pPr>
            <w:r w:rsidRPr="00933F8E">
              <w:rPr>
                <w:sz w:val="26"/>
                <w:szCs w:val="26"/>
              </w:rPr>
              <w:t>Развитие речи  у учащихся</w:t>
            </w:r>
          </w:p>
        </w:tc>
        <w:tc>
          <w:tcPr>
            <w:tcW w:w="1276" w:type="dxa"/>
          </w:tcPr>
          <w:p w:rsidR="00F95C3A" w:rsidRPr="00933F8E" w:rsidRDefault="00477060" w:rsidP="00F95C3A">
            <w:pPr>
              <w:jc w:val="center"/>
              <w:rPr>
                <w:sz w:val="26"/>
                <w:szCs w:val="26"/>
              </w:rPr>
            </w:pPr>
            <w:r>
              <w:rPr>
                <w:sz w:val="26"/>
                <w:szCs w:val="26"/>
              </w:rPr>
              <w:t>21-25 октября</w:t>
            </w:r>
          </w:p>
        </w:tc>
        <w:tc>
          <w:tcPr>
            <w:tcW w:w="1984" w:type="dxa"/>
          </w:tcPr>
          <w:p w:rsidR="00F95C3A" w:rsidRPr="00933F8E" w:rsidRDefault="00F95C3A" w:rsidP="00F95C3A">
            <w:pPr>
              <w:jc w:val="center"/>
              <w:rPr>
                <w:sz w:val="26"/>
                <w:szCs w:val="26"/>
                <w:lang w:val="kk-KZ"/>
              </w:rPr>
            </w:pPr>
            <w:r>
              <w:rPr>
                <w:sz w:val="26"/>
                <w:szCs w:val="26"/>
                <w:lang w:val="kk-KZ"/>
              </w:rPr>
              <w:t xml:space="preserve">Библиотекарь </w:t>
            </w:r>
            <w:r w:rsidRPr="00933F8E">
              <w:rPr>
                <w:sz w:val="26"/>
                <w:szCs w:val="26"/>
                <w:lang w:val="kk-KZ"/>
              </w:rPr>
              <w:t>Классные руководители</w:t>
            </w:r>
          </w:p>
        </w:tc>
        <w:tc>
          <w:tcPr>
            <w:tcW w:w="2127" w:type="dxa"/>
          </w:tcPr>
          <w:p w:rsidR="00F95C3A" w:rsidRPr="00933F8E" w:rsidRDefault="00F95C3A" w:rsidP="00477060">
            <w:pPr>
              <w:jc w:val="center"/>
              <w:rPr>
                <w:sz w:val="26"/>
                <w:szCs w:val="26"/>
              </w:rPr>
            </w:pPr>
            <w:r w:rsidRPr="00933F8E">
              <w:rPr>
                <w:sz w:val="26"/>
                <w:szCs w:val="26"/>
              </w:rPr>
              <w:t>справка</w:t>
            </w:r>
          </w:p>
        </w:tc>
      </w:tr>
      <w:tr w:rsidR="00F95C3A" w:rsidRPr="00D870C7" w:rsidTr="00CC1433">
        <w:trPr>
          <w:trHeight w:val="703"/>
        </w:trPr>
        <w:tc>
          <w:tcPr>
            <w:tcW w:w="709" w:type="dxa"/>
          </w:tcPr>
          <w:p w:rsidR="00F95C3A" w:rsidRPr="00933F8E" w:rsidRDefault="00F95C3A" w:rsidP="00F95C3A">
            <w:pPr>
              <w:jc w:val="center"/>
              <w:rPr>
                <w:sz w:val="26"/>
                <w:szCs w:val="26"/>
                <w:lang w:val="kk-KZ"/>
              </w:rPr>
            </w:pPr>
            <w:r>
              <w:rPr>
                <w:sz w:val="26"/>
                <w:szCs w:val="26"/>
                <w:lang w:val="kk-KZ"/>
              </w:rPr>
              <w:t>22</w:t>
            </w:r>
          </w:p>
        </w:tc>
        <w:tc>
          <w:tcPr>
            <w:tcW w:w="2410" w:type="dxa"/>
          </w:tcPr>
          <w:p w:rsidR="00F95C3A" w:rsidRPr="00933F8E" w:rsidRDefault="00F95C3A" w:rsidP="00F95C3A">
            <w:pPr>
              <w:rPr>
                <w:b/>
                <w:sz w:val="26"/>
                <w:szCs w:val="26"/>
                <w:lang w:val="kk-KZ"/>
              </w:rPr>
            </w:pPr>
            <w:r w:rsidRPr="00933F8E">
              <w:rPr>
                <w:b/>
                <w:sz w:val="26"/>
                <w:szCs w:val="26"/>
                <w:lang w:val="kk-KZ"/>
              </w:rPr>
              <w:t>Психологическая служба</w:t>
            </w:r>
          </w:p>
        </w:tc>
        <w:tc>
          <w:tcPr>
            <w:tcW w:w="3544" w:type="dxa"/>
          </w:tcPr>
          <w:p w:rsidR="00F95C3A" w:rsidRPr="00933F8E" w:rsidRDefault="00F95C3A" w:rsidP="00F95C3A">
            <w:pPr>
              <w:rPr>
                <w:sz w:val="26"/>
                <w:szCs w:val="26"/>
              </w:rPr>
            </w:pPr>
            <w:r w:rsidRPr="00933F8E">
              <w:rPr>
                <w:sz w:val="26"/>
                <w:szCs w:val="26"/>
              </w:rPr>
              <w:t>Конкурс рисунков «Я люблю жизнь» среди 5-7 классов</w:t>
            </w:r>
          </w:p>
        </w:tc>
        <w:tc>
          <w:tcPr>
            <w:tcW w:w="3685" w:type="dxa"/>
          </w:tcPr>
          <w:p w:rsidR="00F95C3A" w:rsidRPr="00933F8E" w:rsidRDefault="00F95C3A" w:rsidP="00F95C3A">
            <w:pPr>
              <w:rPr>
                <w:sz w:val="26"/>
                <w:szCs w:val="26"/>
              </w:rPr>
            </w:pPr>
            <w:r w:rsidRPr="00933F8E">
              <w:rPr>
                <w:sz w:val="26"/>
                <w:szCs w:val="26"/>
              </w:rPr>
              <w:t>Развитие творческих способностей у учащихся</w:t>
            </w:r>
          </w:p>
        </w:tc>
        <w:tc>
          <w:tcPr>
            <w:tcW w:w="1276" w:type="dxa"/>
          </w:tcPr>
          <w:p w:rsidR="00F95C3A" w:rsidRPr="00933F8E" w:rsidRDefault="00477060" w:rsidP="00F95C3A">
            <w:pPr>
              <w:jc w:val="center"/>
              <w:rPr>
                <w:sz w:val="26"/>
                <w:szCs w:val="26"/>
              </w:rPr>
            </w:pPr>
            <w:r>
              <w:rPr>
                <w:sz w:val="26"/>
                <w:szCs w:val="26"/>
              </w:rPr>
              <w:t>21-25 октября</w:t>
            </w:r>
          </w:p>
        </w:tc>
        <w:tc>
          <w:tcPr>
            <w:tcW w:w="1984" w:type="dxa"/>
          </w:tcPr>
          <w:p w:rsidR="00F95C3A" w:rsidRPr="00933F8E" w:rsidRDefault="00477060" w:rsidP="00F95C3A">
            <w:pPr>
              <w:jc w:val="center"/>
              <w:rPr>
                <w:sz w:val="26"/>
                <w:szCs w:val="26"/>
                <w:lang w:val="kk-KZ"/>
              </w:rPr>
            </w:pPr>
            <w:r>
              <w:rPr>
                <w:sz w:val="26"/>
                <w:szCs w:val="26"/>
                <w:lang w:val="kk-KZ"/>
              </w:rPr>
              <w:t>Бекк Н.В</w:t>
            </w:r>
          </w:p>
        </w:tc>
        <w:tc>
          <w:tcPr>
            <w:tcW w:w="2127" w:type="dxa"/>
          </w:tcPr>
          <w:p w:rsidR="00F95C3A" w:rsidRPr="00933F8E" w:rsidRDefault="00F95C3A" w:rsidP="00477060">
            <w:pPr>
              <w:jc w:val="center"/>
              <w:rPr>
                <w:sz w:val="26"/>
                <w:szCs w:val="26"/>
              </w:rPr>
            </w:pPr>
            <w:r w:rsidRPr="00933F8E">
              <w:rPr>
                <w:sz w:val="26"/>
                <w:szCs w:val="26"/>
              </w:rPr>
              <w:t>справка</w:t>
            </w:r>
          </w:p>
        </w:tc>
      </w:tr>
      <w:tr w:rsidR="00F95C3A" w:rsidRPr="00D870C7" w:rsidTr="00CC1433">
        <w:trPr>
          <w:trHeight w:val="703"/>
        </w:trPr>
        <w:tc>
          <w:tcPr>
            <w:tcW w:w="709" w:type="dxa"/>
          </w:tcPr>
          <w:p w:rsidR="00F95C3A" w:rsidRPr="00933F8E" w:rsidRDefault="00F95C3A" w:rsidP="00F95C3A">
            <w:pPr>
              <w:jc w:val="center"/>
              <w:rPr>
                <w:sz w:val="26"/>
                <w:szCs w:val="26"/>
                <w:lang w:val="kk-KZ"/>
              </w:rPr>
            </w:pPr>
            <w:r>
              <w:rPr>
                <w:sz w:val="26"/>
                <w:szCs w:val="26"/>
                <w:lang w:val="kk-KZ"/>
              </w:rPr>
              <w:t>23</w:t>
            </w:r>
          </w:p>
        </w:tc>
        <w:tc>
          <w:tcPr>
            <w:tcW w:w="2410" w:type="dxa"/>
          </w:tcPr>
          <w:p w:rsidR="00F95C3A" w:rsidRPr="00933F8E" w:rsidRDefault="00F95C3A" w:rsidP="00F95C3A">
            <w:pPr>
              <w:rPr>
                <w:b/>
                <w:sz w:val="26"/>
                <w:szCs w:val="26"/>
                <w:lang w:val="kk-KZ"/>
              </w:rPr>
            </w:pPr>
          </w:p>
        </w:tc>
        <w:tc>
          <w:tcPr>
            <w:tcW w:w="3544" w:type="dxa"/>
          </w:tcPr>
          <w:p w:rsidR="00F95C3A" w:rsidRPr="00933F8E" w:rsidRDefault="00F95C3A" w:rsidP="00F95C3A">
            <w:pPr>
              <w:rPr>
                <w:sz w:val="26"/>
                <w:szCs w:val="26"/>
              </w:rPr>
            </w:pPr>
            <w:r>
              <w:rPr>
                <w:sz w:val="26"/>
                <w:szCs w:val="26"/>
                <w:lang w:val="kk-KZ"/>
              </w:rPr>
              <w:t xml:space="preserve">Работа </w:t>
            </w:r>
            <w:r w:rsidRPr="00933F8E">
              <w:rPr>
                <w:sz w:val="26"/>
                <w:szCs w:val="26"/>
              </w:rPr>
              <w:t xml:space="preserve"> с учащимся из «группы риска»</w:t>
            </w:r>
          </w:p>
        </w:tc>
        <w:tc>
          <w:tcPr>
            <w:tcW w:w="3685" w:type="dxa"/>
          </w:tcPr>
          <w:p w:rsidR="00F95C3A" w:rsidRPr="00933F8E" w:rsidRDefault="00F95C3A" w:rsidP="00F95C3A">
            <w:pPr>
              <w:rPr>
                <w:sz w:val="26"/>
                <w:szCs w:val="26"/>
              </w:rPr>
            </w:pPr>
            <w:r w:rsidRPr="00933F8E">
              <w:rPr>
                <w:sz w:val="26"/>
                <w:szCs w:val="26"/>
              </w:rPr>
              <w:t>Взаимосвязь с педагогом и учащимся из группы риска</w:t>
            </w:r>
          </w:p>
        </w:tc>
        <w:tc>
          <w:tcPr>
            <w:tcW w:w="1276" w:type="dxa"/>
          </w:tcPr>
          <w:p w:rsidR="00F95C3A" w:rsidRPr="00933F8E" w:rsidRDefault="002F7C44" w:rsidP="00F95C3A">
            <w:pPr>
              <w:jc w:val="center"/>
              <w:rPr>
                <w:sz w:val="26"/>
                <w:szCs w:val="26"/>
              </w:rPr>
            </w:pPr>
            <w:r>
              <w:rPr>
                <w:sz w:val="26"/>
                <w:szCs w:val="26"/>
              </w:rPr>
              <w:t>1-4 октября</w:t>
            </w:r>
          </w:p>
        </w:tc>
        <w:tc>
          <w:tcPr>
            <w:tcW w:w="1984" w:type="dxa"/>
          </w:tcPr>
          <w:p w:rsidR="00F95C3A" w:rsidRPr="00933F8E" w:rsidRDefault="00477060" w:rsidP="00F95C3A">
            <w:pPr>
              <w:jc w:val="center"/>
              <w:rPr>
                <w:sz w:val="26"/>
                <w:szCs w:val="26"/>
                <w:lang w:val="kk-KZ"/>
              </w:rPr>
            </w:pPr>
            <w:r>
              <w:rPr>
                <w:sz w:val="26"/>
                <w:szCs w:val="26"/>
                <w:lang w:val="kk-KZ"/>
              </w:rPr>
              <w:t xml:space="preserve">Уралбаева Ш.К, </w:t>
            </w:r>
            <w:r>
              <w:rPr>
                <w:sz w:val="26"/>
                <w:szCs w:val="26"/>
                <w:lang w:val="kk-KZ"/>
              </w:rPr>
              <w:lastRenderedPageBreak/>
              <w:t>Анципрович АД</w:t>
            </w:r>
          </w:p>
        </w:tc>
        <w:tc>
          <w:tcPr>
            <w:tcW w:w="2127" w:type="dxa"/>
          </w:tcPr>
          <w:p w:rsidR="00F95C3A" w:rsidRPr="00933F8E" w:rsidRDefault="00F95C3A" w:rsidP="00477060">
            <w:pPr>
              <w:jc w:val="center"/>
              <w:rPr>
                <w:sz w:val="26"/>
                <w:szCs w:val="26"/>
              </w:rPr>
            </w:pPr>
            <w:r w:rsidRPr="00933F8E">
              <w:rPr>
                <w:sz w:val="26"/>
                <w:szCs w:val="26"/>
              </w:rPr>
              <w:lastRenderedPageBreak/>
              <w:t>справка</w:t>
            </w:r>
          </w:p>
        </w:tc>
      </w:tr>
      <w:tr w:rsidR="002F7C44" w:rsidRPr="00D870C7" w:rsidTr="00CC1433">
        <w:trPr>
          <w:trHeight w:val="703"/>
        </w:trPr>
        <w:tc>
          <w:tcPr>
            <w:tcW w:w="709" w:type="dxa"/>
          </w:tcPr>
          <w:p w:rsidR="002F7C44" w:rsidRDefault="002F7C44" w:rsidP="00F95C3A">
            <w:pPr>
              <w:jc w:val="center"/>
              <w:rPr>
                <w:sz w:val="26"/>
                <w:szCs w:val="26"/>
                <w:lang w:val="kk-KZ"/>
              </w:rPr>
            </w:pPr>
          </w:p>
        </w:tc>
        <w:tc>
          <w:tcPr>
            <w:tcW w:w="2410" w:type="dxa"/>
          </w:tcPr>
          <w:p w:rsidR="002F7C44" w:rsidRPr="00933F8E" w:rsidRDefault="002F7C44" w:rsidP="00F95C3A">
            <w:pPr>
              <w:rPr>
                <w:b/>
                <w:sz w:val="26"/>
                <w:szCs w:val="26"/>
                <w:lang w:val="kk-KZ"/>
              </w:rPr>
            </w:pPr>
            <w:r>
              <w:rPr>
                <w:b/>
                <w:sz w:val="26"/>
                <w:szCs w:val="26"/>
                <w:lang w:val="kk-KZ"/>
              </w:rPr>
              <w:t>ВШК</w:t>
            </w:r>
          </w:p>
        </w:tc>
        <w:tc>
          <w:tcPr>
            <w:tcW w:w="3544" w:type="dxa"/>
          </w:tcPr>
          <w:p w:rsidR="002F7C44" w:rsidRDefault="002F7C44" w:rsidP="00F95C3A">
            <w:pPr>
              <w:rPr>
                <w:sz w:val="26"/>
                <w:szCs w:val="26"/>
                <w:lang w:val="kk-KZ"/>
              </w:rPr>
            </w:pPr>
            <w:r w:rsidRPr="0021637D">
              <w:t>Проверка техники чтения во 2-4 классах.</w:t>
            </w:r>
          </w:p>
        </w:tc>
        <w:tc>
          <w:tcPr>
            <w:tcW w:w="3685" w:type="dxa"/>
          </w:tcPr>
          <w:p w:rsidR="002F7C44" w:rsidRPr="00933F8E" w:rsidRDefault="002F7C44" w:rsidP="00F95C3A">
            <w:pPr>
              <w:rPr>
                <w:sz w:val="26"/>
                <w:szCs w:val="26"/>
              </w:rPr>
            </w:pPr>
            <w:r w:rsidRPr="0021637D">
              <w:t>Выявление уровня сформированности умений и навыков правильного чтения</w:t>
            </w:r>
          </w:p>
        </w:tc>
        <w:tc>
          <w:tcPr>
            <w:tcW w:w="1276" w:type="dxa"/>
          </w:tcPr>
          <w:p w:rsidR="002F7C44" w:rsidRDefault="002F7C44" w:rsidP="00F95C3A">
            <w:pPr>
              <w:jc w:val="center"/>
              <w:rPr>
                <w:sz w:val="26"/>
                <w:szCs w:val="26"/>
              </w:rPr>
            </w:pPr>
            <w:r>
              <w:rPr>
                <w:sz w:val="26"/>
                <w:szCs w:val="26"/>
              </w:rPr>
              <w:t>7-11 октября</w:t>
            </w:r>
          </w:p>
        </w:tc>
        <w:tc>
          <w:tcPr>
            <w:tcW w:w="1984" w:type="dxa"/>
          </w:tcPr>
          <w:p w:rsidR="002F7C44" w:rsidRDefault="002F7C44" w:rsidP="00F95C3A">
            <w:pPr>
              <w:jc w:val="center"/>
              <w:rPr>
                <w:sz w:val="26"/>
                <w:szCs w:val="26"/>
                <w:lang w:val="kk-KZ"/>
              </w:rPr>
            </w:pPr>
            <w:r>
              <w:rPr>
                <w:sz w:val="26"/>
                <w:szCs w:val="26"/>
                <w:lang w:val="kk-KZ"/>
              </w:rPr>
              <w:t>Залмуканова Г.Б</w:t>
            </w:r>
          </w:p>
        </w:tc>
        <w:tc>
          <w:tcPr>
            <w:tcW w:w="2127" w:type="dxa"/>
          </w:tcPr>
          <w:p w:rsidR="002F7C44" w:rsidRPr="00933F8E" w:rsidRDefault="002F7C44" w:rsidP="00477060">
            <w:pPr>
              <w:jc w:val="center"/>
              <w:rPr>
                <w:sz w:val="26"/>
                <w:szCs w:val="26"/>
              </w:rPr>
            </w:pPr>
            <w:r>
              <w:rPr>
                <w:sz w:val="26"/>
                <w:szCs w:val="26"/>
              </w:rPr>
              <w:t>справка</w:t>
            </w:r>
          </w:p>
        </w:tc>
      </w:tr>
      <w:tr w:rsidR="00F95C3A" w:rsidRPr="00D870C7" w:rsidTr="00CC1433">
        <w:trPr>
          <w:trHeight w:val="703"/>
        </w:trPr>
        <w:tc>
          <w:tcPr>
            <w:tcW w:w="709" w:type="dxa"/>
          </w:tcPr>
          <w:p w:rsidR="00F95C3A" w:rsidRPr="00933F8E" w:rsidRDefault="00F95C3A" w:rsidP="00F95C3A">
            <w:pPr>
              <w:jc w:val="center"/>
              <w:rPr>
                <w:sz w:val="26"/>
                <w:szCs w:val="26"/>
                <w:lang w:val="kk-KZ"/>
              </w:rPr>
            </w:pPr>
            <w:r>
              <w:rPr>
                <w:sz w:val="26"/>
                <w:szCs w:val="26"/>
                <w:lang w:val="kk-KZ"/>
              </w:rPr>
              <w:t>24</w:t>
            </w:r>
          </w:p>
        </w:tc>
        <w:tc>
          <w:tcPr>
            <w:tcW w:w="2410" w:type="dxa"/>
          </w:tcPr>
          <w:p w:rsidR="00F95C3A" w:rsidRPr="00933F8E" w:rsidRDefault="00F95C3A" w:rsidP="00F95C3A">
            <w:pPr>
              <w:rPr>
                <w:sz w:val="26"/>
                <w:szCs w:val="26"/>
              </w:rPr>
            </w:pPr>
            <w:r w:rsidRPr="00933F8E">
              <w:rPr>
                <w:b/>
                <w:sz w:val="26"/>
                <w:szCs w:val="26"/>
              </w:rPr>
              <w:t>Работа  с родителями</w:t>
            </w:r>
          </w:p>
          <w:p w:rsidR="00F95C3A" w:rsidRPr="00933F8E" w:rsidRDefault="00F95C3A" w:rsidP="00F95C3A">
            <w:pPr>
              <w:rPr>
                <w:b/>
                <w:sz w:val="26"/>
                <w:szCs w:val="26"/>
                <w:lang w:val="kk-KZ"/>
              </w:rPr>
            </w:pPr>
          </w:p>
        </w:tc>
        <w:tc>
          <w:tcPr>
            <w:tcW w:w="3544" w:type="dxa"/>
          </w:tcPr>
          <w:p w:rsidR="00F95C3A" w:rsidRPr="00933F8E" w:rsidRDefault="00F95C3A" w:rsidP="00F95C3A">
            <w:pPr>
              <w:rPr>
                <w:sz w:val="26"/>
                <w:szCs w:val="26"/>
              </w:rPr>
            </w:pPr>
            <w:r w:rsidRPr="00933F8E">
              <w:rPr>
                <w:sz w:val="26"/>
                <w:szCs w:val="26"/>
              </w:rPr>
              <w:t xml:space="preserve">Родительское собрание по теме «Программа укрепления физического и психического здоровья и профилактика </w:t>
            </w:r>
            <w:r>
              <w:rPr>
                <w:sz w:val="26"/>
                <w:szCs w:val="26"/>
                <w:lang w:val="kk-KZ"/>
              </w:rPr>
              <w:t>правонарушений</w:t>
            </w:r>
            <w:r>
              <w:rPr>
                <w:sz w:val="26"/>
                <w:szCs w:val="26"/>
              </w:rPr>
              <w:t xml:space="preserve"> подростков в школе</w:t>
            </w:r>
            <w:r w:rsidRPr="00933F8E">
              <w:rPr>
                <w:sz w:val="26"/>
                <w:szCs w:val="26"/>
              </w:rPr>
              <w:t>»</w:t>
            </w:r>
          </w:p>
        </w:tc>
        <w:tc>
          <w:tcPr>
            <w:tcW w:w="3685" w:type="dxa"/>
          </w:tcPr>
          <w:p w:rsidR="00F95C3A" w:rsidRPr="00685019" w:rsidRDefault="00F95C3A" w:rsidP="00F95C3A">
            <w:pPr>
              <w:rPr>
                <w:sz w:val="26"/>
                <w:szCs w:val="26"/>
                <w:lang w:val="kk-KZ"/>
              </w:rPr>
            </w:pPr>
            <w:r w:rsidRPr="00933F8E">
              <w:rPr>
                <w:sz w:val="26"/>
                <w:szCs w:val="26"/>
              </w:rPr>
              <w:t xml:space="preserve">Ознакомление родителей с программой укрепления физического и психического здоровья и профилактика </w:t>
            </w:r>
            <w:r>
              <w:rPr>
                <w:sz w:val="26"/>
                <w:szCs w:val="26"/>
                <w:lang w:val="kk-KZ"/>
              </w:rPr>
              <w:t>правонарушений</w:t>
            </w:r>
          </w:p>
        </w:tc>
        <w:tc>
          <w:tcPr>
            <w:tcW w:w="1276" w:type="dxa"/>
          </w:tcPr>
          <w:p w:rsidR="00F95C3A" w:rsidRPr="00933F8E" w:rsidRDefault="00477060" w:rsidP="00F95C3A">
            <w:pPr>
              <w:jc w:val="center"/>
              <w:rPr>
                <w:sz w:val="26"/>
                <w:szCs w:val="26"/>
              </w:rPr>
            </w:pPr>
            <w:r>
              <w:rPr>
                <w:sz w:val="26"/>
                <w:szCs w:val="26"/>
              </w:rPr>
              <w:t>7-11 октября</w:t>
            </w:r>
          </w:p>
        </w:tc>
        <w:tc>
          <w:tcPr>
            <w:tcW w:w="1984" w:type="dxa"/>
          </w:tcPr>
          <w:p w:rsidR="00F95C3A" w:rsidRPr="00933F8E" w:rsidRDefault="00F95C3A" w:rsidP="002F7C44">
            <w:pPr>
              <w:jc w:val="center"/>
              <w:rPr>
                <w:sz w:val="26"/>
                <w:szCs w:val="26"/>
                <w:lang w:val="kk-KZ"/>
              </w:rPr>
            </w:pPr>
            <w:r>
              <w:rPr>
                <w:sz w:val="26"/>
                <w:szCs w:val="26"/>
                <w:lang w:val="kk-KZ"/>
              </w:rPr>
              <w:t>Бекк Н.В</w:t>
            </w:r>
            <w:r w:rsidRPr="00933F8E">
              <w:rPr>
                <w:sz w:val="26"/>
                <w:szCs w:val="26"/>
                <w:lang w:val="kk-KZ"/>
              </w:rPr>
              <w:t>, психологи</w:t>
            </w:r>
          </w:p>
        </w:tc>
        <w:tc>
          <w:tcPr>
            <w:tcW w:w="2127" w:type="dxa"/>
          </w:tcPr>
          <w:p w:rsidR="00F95C3A" w:rsidRPr="00933F8E" w:rsidRDefault="00F95C3A" w:rsidP="002F7C44">
            <w:pPr>
              <w:jc w:val="center"/>
              <w:rPr>
                <w:sz w:val="26"/>
                <w:szCs w:val="26"/>
              </w:rPr>
            </w:pPr>
            <w:r w:rsidRPr="00933F8E">
              <w:rPr>
                <w:sz w:val="26"/>
                <w:szCs w:val="26"/>
              </w:rPr>
              <w:t>справка</w:t>
            </w:r>
          </w:p>
        </w:tc>
      </w:tr>
    </w:tbl>
    <w:p w:rsidR="00933F8E" w:rsidRPr="00685019" w:rsidRDefault="00933F8E" w:rsidP="00933F8E">
      <w:pPr>
        <w:rPr>
          <w:sz w:val="26"/>
          <w:szCs w:val="26"/>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2"/>
        <w:gridCol w:w="2126"/>
        <w:gridCol w:w="284"/>
        <w:gridCol w:w="3544"/>
        <w:gridCol w:w="3543"/>
        <w:gridCol w:w="1418"/>
        <w:gridCol w:w="1843"/>
        <w:gridCol w:w="141"/>
        <w:gridCol w:w="2127"/>
      </w:tblGrid>
      <w:tr w:rsidR="00933F8E" w:rsidRPr="00D870C7" w:rsidTr="006A0D66">
        <w:trPr>
          <w:trHeight w:val="160"/>
        </w:trPr>
        <w:tc>
          <w:tcPr>
            <w:tcW w:w="15877" w:type="dxa"/>
            <w:gridSpan w:val="10"/>
          </w:tcPr>
          <w:p w:rsidR="00933F8E" w:rsidRPr="00D870C7" w:rsidRDefault="00933F8E" w:rsidP="00CC1433">
            <w:pPr>
              <w:jc w:val="center"/>
              <w:rPr>
                <w:b/>
                <w:sz w:val="26"/>
                <w:szCs w:val="26"/>
              </w:rPr>
            </w:pPr>
            <w:r w:rsidRPr="005E62C8">
              <w:rPr>
                <w:b/>
                <w:sz w:val="26"/>
                <w:szCs w:val="26"/>
              </w:rPr>
              <w:t>НОЯБРЬ</w:t>
            </w:r>
          </w:p>
        </w:tc>
      </w:tr>
      <w:tr w:rsidR="00933F8E" w:rsidRPr="00D870C7" w:rsidTr="006A0D66">
        <w:trPr>
          <w:trHeight w:val="160"/>
        </w:trPr>
        <w:tc>
          <w:tcPr>
            <w:tcW w:w="15877" w:type="dxa"/>
            <w:gridSpan w:val="10"/>
          </w:tcPr>
          <w:p w:rsidR="00933F8E" w:rsidRPr="00D870C7" w:rsidRDefault="00933F8E" w:rsidP="00CC1433">
            <w:pPr>
              <w:jc w:val="center"/>
              <w:rPr>
                <w:b/>
                <w:sz w:val="26"/>
                <w:szCs w:val="26"/>
              </w:rPr>
            </w:pPr>
            <w:r w:rsidRPr="00D870C7">
              <w:rPr>
                <w:b/>
                <w:sz w:val="26"/>
                <w:szCs w:val="26"/>
              </w:rPr>
              <w:t>Работа с педагогическим  коллективом</w:t>
            </w:r>
          </w:p>
        </w:tc>
      </w:tr>
      <w:tr w:rsidR="00933F8E" w:rsidRPr="00D870C7" w:rsidTr="006A0D66">
        <w:trPr>
          <w:trHeight w:val="160"/>
        </w:trPr>
        <w:tc>
          <w:tcPr>
            <w:tcW w:w="851" w:type="dxa"/>
            <w:gridSpan w:val="2"/>
          </w:tcPr>
          <w:p w:rsidR="00933F8E" w:rsidRPr="00D870C7" w:rsidRDefault="00BE5DAB" w:rsidP="00CC1433">
            <w:pPr>
              <w:jc w:val="center"/>
              <w:rPr>
                <w:sz w:val="26"/>
                <w:szCs w:val="26"/>
              </w:rPr>
            </w:pPr>
            <w:r>
              <w:rPr>
                <w:sz w:val="26"/>
                <w:szCs w:val="26"/>
              </w:rPr>
              <w:t>1</w:t>
            </w:r>
          </w:p>
        </w:tc>
        <w:tc>
          <w:tcPr>
            <w:tcW w:w="2410" w:type="dxa"/>
            <w:gridSpan w:val="2"/>
          </w:tcPr>
          <w:p w:rsidR="00933F8E" w:rsidRPr="00D870C7" w:rsidRDefault="00933F8E" w:rsidP="00CC1433">
            <w:pPr>
              <w:rPr>
                <w:sz w:val="26"/>
                <w:szCs w:val="26"/>
              </w:rPr>
            </w:pPr>
            <w:r w:rsidRPr="00D870C7">
              <w:rPr>
                <w:sz w:val="26"/>
                <w:szCs w:val="26"/>
              </w:rPr>
              <w:t xml:space="preserve">Деятельность педагогического  совета </w:t>
            </w:r>
          </w:p>
        </w:tc>
        <w:tc>
          <w:tcPr>
            <w:tcW w:w="3544" w:type="dxa"/>
          </w:tcPr>
          <w:p w:rsidR="00933F8E" w:rsidRPr="00D870C7" w:rsidRDefault="00933F8E" w:rsidP="00186CD5">
            <w:pPr>
              <w:rPr>
                <w:bCs/>
                <w:color w:val="000000"/>
                <w:sz w:val="26"/>
                <w:szCs w:val="26"/>
              </w:rPr>
            </w:pPr>
            <w:r w:rsidRPr="00D870C7">
              <w:rPr>
                <w:sz w:val="26"/>
                <w:szCs w:val="26"/>
              </w:rPr>
              <w:t xml:space="preserve">Педсовет №2 </w:t>
            </w:r>
          </w:p>
        </w:tc>
        <w:tc>
          <w:tcPr>
            <w:tcW w:w="3543" w:type="dxa"/>
          </w:tcPr>
          <w:p w:rsidR="00933F8E" w:rsidRPr="00D870C7" w:rsidRDefault="00933F8E" w:rsidP="00CC1433">
            <w:pPr>
              <w:rPr>
                <w:sz w:val="26"/>
                <w:szCs w:val="26"/>
                <w:lang w:val="kk-KZ"/>
              </w:rPr>
            </w:pPr>
          </w:p>
        </w:tc>
        <w:tc>
          <w:tcPr>
            <w:tcW w:w="1418" w:type="dxa"/>
          </w:tcPr>
          <w:p w:rsidR="00933F8E" w:rsidRPr="00D870C7" w:rsidRDefault="00B72B18" w:rsidP="00CC1433">
            <w:pPr>
              <w:jc w:val="center"/>
              <w:rPr>
                <w:sz w:val="26"/>
                <w:szCs w:val="26"/>
                <w:lang w:val="kk-KZ"/>
              </w:rPr>
            </w:pPr>
            <w:r>
              <w:rPr>
                <w:sz w:val="26"/>
                <w:szCs w:val="26"/>
                <w:lang w:val="kk-KZ"/>
              </w:rPr>
              <w:t>1 ноября</w:t>
            </w:r>
          </w:p>
        </w:tc>
        <w:tc>
          <w:tcPr>
            <w:tcW w:w="1984" w:type="dxa"/>
            <w:gridSpan w:val="2"/>
          </w:tcPr>
          <w:p w:rsidR="00933F8E" w:rsidRDefault="00186CD5" w:rsidP="00CC1433">
            <w:pPr>
              <w:jc w:val="center"/>
              <w:rPr>
                <w:sz w:val="26"/>
                <w:szCs w:val="26"/>
                <w:lang w:val="kk-KZ"/>
              </w:rPr>
            </w:pPr>
            <w:r>
              <w:rPr>
                <w:sz w:val="26"/>
                <w:szCs w:val="26"/>
                <w:lang w:val="kk-KZ"/>
              </w:rPr>
              <w:t>Мусакулова А.С</w:t>
            </w:r>
          </w:p>
          <w:p w:rsidR="00186CD5" w:rsidRPr="00D870C7" w:rsidRDefault="00186CD5" w:rsidP="00CC1433">
            <w:pPr>
              <w:jc w:val="center"/>
              <w:rPr>
                <w:sz w:val="26"/>
                <w:szCs w:val="26"/>
              </w:rPr>
            </w:pPr>
            <w:r>
              <w:rPr>
                <w:sz w:val="26"/>
                <w:szCs w:val="26"/>
                <w:lang w:val="kk-KZ"/>
              </w:rPr>
              <w:t>Бекк Н.В</w:t>
            </w:r>
          </w:p>
        </w:tc>
        <w:tc>
          <w:tcPr>
            <w:tcW w:w="2127" w:type="dxa"/>
          </w:tcPr>
          <w:p w:rsidR="00933F8E" w:rsidRPr="00D870C7" w:rsidRDefault="00933F8E" w:rsidP="00CC1433">
            <w:pPr>
              <w:rPr>
                <w:sz w:val="26"/>
                <w:szCs w:val="26"/>
                <w:lang w:val="kk-KZ"/>
              </w:rPr>
            </w:pPr>
            <w:r w:rsidRPr="00D870C7">
              <w:rPr>
                <w:sz w:val="26"/>
                <w:szCs w:val="26"/>
                <w:lang w:val="kk-KZ"/>
              </w:rPr>
              <w:t>Протокол педсовета</w:t>
            </w:r>
          </w:p>
        </w:tc>
      </w:tr>
      <w:tr w:rsidR="00933F8E" w:rsidRPr="00D870C7" w:rsidTr="006A0D66">
        <w:trPr>
          <w:trHeight w:val="160"/>
        </w:trPr>
        <w:tc>
          <w:tcPr>
            <w:tcW w:w="851" w:type="dxa"/>
            <w:gridSpan w:val="2"/>
          </w:tcPr>
          <w:p w:rsidR="00933F8E" w:rsidRPr="00D870C7" w:rsidRDefault="00BE5DAB" w:rsidP="00CC1433">
            <w:pPr>
              <w:jc w:val="center"/>
              <w:rPr>
                <w:sz w:val="26"/>
                <w:szCs w:val="26"/>
              </w:rPr>
            </w:pPr>
            <w:r>
              <w:rPr>
                <w:sz w:val="26"/>
                <w:szCs w:val="26"/>
              </w:rPr>
              <w:t>2</w:t>
            </w:r>
          </w:p>
        </w:tc>
        <w:tc>
          <w:tcPr>
            <w:tcW w:w="2410" w:type="dxa"/>
            <w:gridSpan w:val="2"/>
          </w:tcPr>
          <w:p w:rsidR="00933F8E" w:rsidRPr="00D870C7" w:rsidRDefault="00933F8E" w:rsidP="00186CD5">
            <w:pPr>
              <w:rPr>
                <w:sz w:val="26"/>
                <w:szCs w:val="26"/>
              </w:rPr>
            </w:pPr>
            <w:r w:rsidRPr="00D870C7">
              <w:rPr>
                <w:sz w:val="26"/>
                <w:szCs w:val="26"/>
              </w:rPr>
              <w:t xml:space="preserve">Работа предметных </w:t>
            </w:r>
            <w:r w:rsidR="00186CD5">
              <w:rPr>
                <w:sz w:val="26"/>
                <w:szCs w:val="26"/>
              </w:rPr>
              <w:t>МО</w:t>
            </w:r>
          </w:p>
        </w:tc>
        <w:tc>
          <w:tcPr>
            <w:tcW w:w="3544" w:type="dxa"/>
          </w:tcPr>
          <w:p w:rsidR="00933F8E" w:rsidRPr="00D870C7" w:rsidRDefault="00933F8E" w:rsidP="00CC1433">
            <w:pPr>
              <w:rPr>
                <w:sz w:val="26"/>
                <w:szCs w:val="26"/>
              </w:rPr>
            </w:pPr>
            <w:r w:rsidRPr="00D870C7">
              <w:rPr>
                <w:color w:val="000000"/>
                <w:spacing w:val="-2"/>
                <w:sz w:val="26"/>
                <w:szCs w:val="26"/>
              </w:rPr>
              <w:t>Анализ        системы        работы   за 1-ю четверть</w:t>
            </w:r>
          </w:p>
        </w:tc>
        <w:tc>
          <w:tcPr>
            <w:tcW w:w="3543" w:type="dxa"/>
          </w:tcPr>
          <w:p w:rsidR="00933F8E" w:rsidRPr="00D870C7" w:rsidRDefault="00933F8E" w:rsidP="00CC1433">
            <w:pPr>
              <w:rPr>
                <w:sz w:val="26"/>
                <w:szCs w:val="26"/>
              </w:rPr>
            </w:pPr>
            <w:r w:rsidRPr="00D870C7">
              <w:rPr>
                <w:color w:val="000000"/>
                <w:spacing w:val="4"/>
                <w:sz w:val="26"/>
                <w:szCs w:val="26"/>
              </w:rPr>
              <w:t xml:space="preserve">Творческие отчеты, </w:t>
            </w:r>
            <w:r w:rsidRPr="00D870C7">
              <w:rPr>
                <w:color w:val="000000"/>
                <w:spacing w:val="-4"/>
                <w:sz w:val="26"/>
                <w:szCs w:val="26"/>
                <w:lang w:val="kk-KZ"/>
              </w:rPr>
              <w:t>анализ</w:t>
            </w:r>
          </w:p>
        </w:tc>
        <w:tc>
          <w:tcPr>
            <w:tcW w:w="1418" w:type="dxa"/>
          </w:tcPr>
          <w:p w:rsidR="00933F8E" w:rsidRPr="00D870C7" w:rsidRDefault="00B72B18" w:rsidP="00CC1433">
            <w:pPr>
              <w:jc w:val="center"/>
              <w:rPr>
                <w:sz w:val="26"/>
                <w:szCs w:val="26"/>
              </w:rPr>
            </w:pPr>
            <w:r>
              <w:rPr>
                <w:sz w:val="26"/>
                <w:szCs w:val="26"/>
              </w:rPr>
              <w:t>4-8 ноября</w:t>
            </w:r>
          </w:p>
        </w:tc>
        <w:tc>
          <w:tcPr>
            <w:tcW w:w="1984" w:type="dxa"/>
            <w:gridSpan w:val="2"/>
          </w:tcPr>
          <w:p w:rsidR="00933F8E" w:rsidRPr="00D870C7" w:rsidRDefault="00933F8E" w:rsidP="00CC1433">
            <w:pPr>
              <w:jc w:val="center"/>
              <w:rPr>
                <w:sz w:val="26"/>
                <w:szCs w:val="26"/>
              </w:rPr>
            </w:pPr>
            <w:r w:rsidRPr="00D870C7">
              <w:rPr>
                <w:sz w:val="26"/>
                <w:szCs w:val="26"/>
                <w:lang w:val="kk-KZ"/>
              </w:rPr>
              <w:t>рук МО</w:t>
            </w:r>
          </w:p>
          <w:p w:rsidR="00933F8E" w:rsidRPr="00D870C7" w:rsidRDefault="00933F8E" w:rsidP="00CC1433">
            <w:pPr>
              <w:jc w:val="center"/>
              <w:rPr>
                <w:sz w:val="26"/>
                <w:szCs w:val="26"/>
              </w:rPr>
            </w:pPr>
          </w:p>
        </w:tc>
        <w:tc>
          <w:tcPr>
            <w:tcW w:w="2127" w:type="dxa"/>
          </w:tcPr>
          <w:p w:rsidR="00933F8E" w:rsidRPr="00D870C7" w:rsidRDefault="00B72B18" w:rsidP="00CC1433">
            <w:pPr>
              <w:rPr>
                <w:sz w:val="26"/>
                <w:szCs w:val="26"/>
                <w:lang w:val="kk-KZ"/>
              </w:rPr>
            </w:pPr>
            <w:r>
              <w:rPr>
                <w:sz w:val="26"/>
                <w:szCs w:val="26"/>
                <w:lang w:val="kk-KZ"/>
              </w:rPr>
              <w:t>План,анализ</w:t>
            </w:r>
          </w:p>
        </w:tc>
      </w:tr>
      <w:tr w:rsidR="00933F8E" w:rsidRPr="00D870C7" w:rsidTr="006A0D66">
        <w:trPr>
          <w:trHeight w:val="160"/>
        </w:trPr>
        <w:tc>
          <w:tcPr>
            <w:tcW w:w="851" w:type="dxa"/>
            <w:gridSpan w:val="2"/>
          </w:tcPr>
          <w:p w:rsidR="00933F8E" w:rsidRPr="00D870C7" w:rsidRDefault="00BE5DAB" w:rsidP="00CC1433">
            <w:pPr>
              <w:jc w:val="center"/>
              <w:rPr>
                <w:sz w:val="26"/>
                <w:szCs w:val="26"/>
              </w:rPr>
            </w:pPr>
            <w:r>
              <w:rPr>
                <w:sz w:val="26"/>
                <w:szCs w:val="26"/>
              </w:rPr>
              <w:t>3</w:t>
            </w:r>
          </w:p>
        </w:tc>
        <w:tc>
          <w:tcPr>
            <w:tcW w:w="2410" w:type="dxa"/>
            <w:gridSpan w:val="2"/>
          </w:tcPr>
          <w:p w:rsidR="00933F8E" w:rsidRPr="00D870C7" w:rsidRDefault="00933F8E" w:rsidP="00CC1433">
            <w:pPr>
              <w:rPr>
                <w:sz w:val="26"/>
                <w:szCs w:val="26"/>
              </w:rPr>
            </w:pPr>
            <w:r w:rsidRPr="00D870C7">
              <w:rPr>
                <w:sz w:val="26"/>
                <w:szCs w:val="26"/>
              </w:rPr>
              <w:t>Работа ШМУ</w:t>
            </w:r>
          </w:p>
        </w:tc>
        <w:tc>
          <w:tcPr>
            <w:tcW w:w="3544" w:type="dxa"/>
          </w:tcPr>
          <w:p w:rsidR="00933F8E" w:rsidRPr="00D870C7" w:rsidRDefault="00933F8E" w:rsidP="00CC1433">
            <w:pPr>
              <w:rPr>
                <w:color w:val="000000"/>
                <w:spacing w:val="-2"/>
                <w:sz w:val="26"/>
                <w:szCs w:val="26"/>
              </w:rPr>
            </w:pPr>
            <w:r w:rsidRPr="00D870C7">
              <w:rPr>
                <w:color w:val="000000"/>
                <w:spacing w:val="-2"/>
                <w:sz w:val="26"/>
                <w:szCs w:val="26"/>
              </w:rPr>
              <w:t>Посещение уроков молодых специалистов наставниками</w:t>
            </w:r>
          </w:p>
        </w:tc>
        <w:tc>
          <w:tcPr>
            <w:tcW w:w="3543" w:type="dxa"/>
          </w:tcPr>
          <w:p w:rsidR="00933F8E" w:rsidRPr="00D870C7" w:rsidRDefault="00933F8E" w:rsidP="00CC1433">
            <w:pPr>
              <w:rPr>
                <w:color w:val="000000"/>
                <w:spacing w:val="4"/>
                <w:sz w:val="26"/>
                <w:szCs w:val="26"/>
              </w:rPr>
            </w:pPr>
            <w:r w:rsidRPr="00D870C7">
              <w:rPr>
                <w:color w:val="000000"/>
                <w:spacing w:val="4"/>
                <w:sz w:val="26"/>
                <w:szCs w:val="26"/>
              </w:rPr>
              <w:t>Оказание методической помощи</w:t>
            </w:r>
          </w:p>
        </w:tc>
        <w:tc>
          <w:tcPr>
            <w:tcW w:w="1418" w:type="dxa"/>
          </w:tcPr>
          <w:p w:rsidR="00933F8E" w:rsidRPr="00D870C7" w:rsidRDefault="00B72B18" w:rsidP="00CC1433">
            <w:pPr>
              <w:jc w:val="center"/>
              <w:rPr>
                <w:sz w:val="26"/>
                <w:szCs w:val="26"/>
              </w:rPr>
            </w:pPr>
            <w:r>
              <w:rPr>
                <w:sz w:val="26"/>
                <w:szCs w:val="26"/>
              </w:rPr>
              <w:t>11-15 ноября</w:t>
            </w:r>
          </w:p>
        </w:tc>
        <w:tc>
          <w:tcPr>
            <w:tcW w:w="1984" w:type="dxa"/>
            <w:gridSpan w:val="2"/>
          </w:tcPr>
          <w:p w:rsidR="00933F8E" w:rsidRPr="00D870C7" w:rsidRDefault="00186CD5" w:rsidP="00CC1433">
            <w:pPr>
              <w:jc w:val="center"/>
              <w:rPr>
                <w:sz w:val="26"/>
                <w:szCs w:val="26"/>
              </w:rPr>
            </w:pPr>
            <w:r>
              <w:rPr>
                <w:sz w:val="26"/>
                <w:szCs w:val="26"/>
                <w:lang w:val="kk-KZ"/>
              </w:rPr>
              <w:t xml:space="preserve">Залмуканова Г.Б </w:t>
            </w:r>
            <w:r w:rsidR="00933F8E" w:rsidRPr="00D870C7">
              <w:rPr>
                <w:sz w:val="26"/>
                <w:szCs w:val="26"/>
                <w:lang w:val="kk-KZ"/>
              </w:rPr>
              <w:t>рук ШМУ</w:t>
            </w:r>
          </w:p>
          <w:p w:rsidR="00933F8E" w:rsidRPr="00D870C7" w:rsidRDefault="00933F8E" w:rsidP="00CC1433">
            <w:pPr>
              <w:jc w:val="center"/>
              <w:rPr>
                <w:sz w:val="26"/>
                <w:szCs w:val="26"/>
              </w:rPr>
            </w:pPr>
          </w:p>
        </w:tc>
        <w:tc>
          <w:tcPr>
            <w:tcW w:w="2127" w:type="dxa"/>
          </w:tcPr>
          <w:p w:rsidR="00933F8E" w:rsidRPr="00D870C7" w:rsidRDefault="00933F8E" w:rsidP="00CC1433">
            <w:pPr>
              <w:rPr>
                <w:sz w:val="26"/>
                <w:szCs w:val="26"/>
                <w:lang w:val="kk-KZ"/>
              </w:rPr>
            </w:pPr>
            <w:r w:rsidRPr="00D870C7">
              <w:rPr>
                <w:sz w:val="26"/>
                <w:szCs w:val="26"/>
                <w:lang w:val="kk-KZ"/>
              </w:rPr>
              <w:t>Анализ посещенных уроков</w:t>
            </w:r>
          </w:p>
        </w:tc>
      </w:tr>
      <w:tr w:rsidR="00933F8E" w:rsidRPr="00D870C7" w:rsidTr="006A0D66">
        <w:trPr>
          <w:trHeight w:val="160"/>
        </w:trPr>
        <w:tc>
          <w:tcPr>
            <w:tcW w:w="851" w:type="dxa"/>
            <w:gridSpan w:val="2"/>
          </w:tcPr>
          <w:p w:rsidR="00933F8E" w:rsidRPr="00D870C7" w:rsidRDefault="00BE5DAB" w:rsidP="00CC1433">
            <w:pPr>
              <w:jc w:val="center"/>
              <w:rPr>
                <w:sz w:val="26"/>
                <w:szCs w:val="26"/>
              </w:rPr>
            </w:pPr>
            <w:r>
              <w:rPr>
                <w:sz w:val="26"/>
                <w:szCs w:val="26"/>
              </w:rPr>
              <w:t>4</w:t>
            </w:r>
          </w:p>
        </w:tc>
        <w:tc>
          <w:tcPr>
            <w:tcW w:w="2410" w:type="dxa"/>
            <w:gridSpan w:val="2"/>
          </w:tcPr>
          <w:p w:rsidR="00933F8E" w:rsidRPr="00D870C7" w:rsidRDefault="00933F8E" w:rsidP="00CC1433">
            <w:pPr>
              <w:rPr>
                <w:sz w:val="26"/>
                <w:szCs w:val="26"/>
              </w:rPr>
            </w:pPr>
            <w:r w:rsidRPr="00D870C7">
              <w:rPr>
                <w:sz w:val="26"/>
                <w:szCs w:val="26"/>
              </w:rPr>
              <w:t>Аттестация педагогов</w:t>
            </w:r>
          </w:p>
        </w:tc>
        <w:tc>
          <w:tcPr>
            <w:tcW w:w="3544" w:type="dxa"/>
          </w:tcPr>
          <w:p w:rsidR="00933F8E" w:rsidRPr="00D870C7" w:rsidRDefault="00933F8E" w:rsidP="00CC1433">
            <w:pPr>
              <w:rPr>
                <w:color w:val="000000"/>
                <w:spacing w:val="-2"/>
                <w:sz w:val="26"/>
                <w:szCs w:val="26"/>
              </w:rPr>
            </w:pPr>
            <w:r w:rsidRPr="00D870C7">
              <w:rPr>
                <w:color w:val="000000"/>
                <w:spacing w:val="4"/>
                <w:sz w:val="26"/>
                <w:szCs w:val="26"/>
              </w:rPr>
              <w:t>Индивидуальная работа с аттестуемыми учителями по графику</w:t>
            </w:r>
          </w:p>
        </w:tc>
        <w:tc>
          <w:tcPr>
            <w:tcW w:w="3543" w:type="dxa"/>
          </w:tcPr>
          <w:p w:rsidR="00933F8E" w:rsidRPr="00D870C7" w:rsidRDefault="00933F8E" w:rsidP="00CC1433">
            <w:pPr>
              <w:rPr>
                <w:color w:val="000000"/>
                <w:spacing w:val="4"/>
                <w:sz w:val="26"/>
                <w:szCs w:val="26"/>
              </w:rPr>
            </w:pPr>
            <w:r w:rsidRPr="00D870C7">
              <w:rPr>
                <w:color w:val="000000"/>
                <w:spacing w:val="-2"/>
                <w:sz w:val="26"/>
                <w:szCs w:val="26"/>
              </w:rPr>
              <w:t>Подготовка к 1-му этапу аттестации</w:t>
            </w:r>
          </w:p>
        </w:tc>
        <w:tc>
          <w:tcPr>
            <w:tcW w:w="1418" w:type="dxa"/>
          </w:tcPr>
          <w:p w:rsidR="00933F8E" w:rsidRPr="00D870C7" w:rsidRDefault="00933F8E" w:rsidP="00CC1433">
            <w:pPr>
              <w:jc w:val="center"/>
              <w:rPr>
                <w:sz w:val="26"/>
                <w:szCs w:val="26"/>
              </w:rPr>
            </w:pPr>
            <w:r w:rsidRPr="00D870C7">
              <w:rPr>
                <w:sz w:val="26"/>
                <w:szCs w:val="26"/>
              </w:rPr>
              <w:t>В течение месяца</w:t>
            </w:r>
          </w:p>
        </w:tc>
        <w:tc>
          <w:tcPr>
            <w:tcW w:w="1984" w:type="dxa"/>
            <w:gridSpan w:val="2"/>
          </w:tcPr>
          <w:p w:rsidR="00933F8E" w:rsidRPr="00D870C7" w:rsidRDefault="00186CD5" w:rsidP="00CC1433">
            <w:pPr>
              <w:jc w:val="center"/>
              <w:rPr>
                <w:sz w:val="26"/>
                <w:szCs w:val="26"/>
              </w:rPr>
            </w:pPr>
            <w:r>
              <w:rPr>
                <w:sz w:val="26"/>
                <w:szCs w:val="26"/>
                <w:lang w:val="kk-KZ"/>
              </w:rPr>
              <w:t>Мусакулова А.С</w:t>
            </w:r>
          </w:p>
        </w:tc>
        <w:tc>
          <w:tcPr>
            <w:tcW w:w="2127" w:type="dxa"/>
          </w:tcPr>
          <w:p w:rsidR="00933F8E" w:rsidRPr="00D870C7" w:rsidRDefault="00933F8E" w:rsidP="00CC1433">
            <w:pPr>
              <w:rPr>
                <w:sz w:val="26"/>
                <w:szCs w:val="26"/>
              </w:rPr>
            </w:pPr>
            <w:r w:rsidRPr="00D870C7">
              <w:rPr>
                <w:sz w:val="26"/>
                <w:szCs w:val="26"/>
                <w:lang w:val="kk-KZ"/>
              </w:rPr>
              <w:t>График консультаций</w:t>
            </w:r>
          </w:p>
        </w:tc>
      </w:tr>
      <w:tr w:rsidR="00933F8E" w:rsidRPr="00D870C7" w:rsidTr="006A0D66">
        <w:trPr>
          <w:trHeight w:val="160"/>
        </w:trPr>
        <w:tc>
          <w:tcPr>
            <w:tcW w:w="851" w:type="dxa"/>
            <w:gridSpan w:val="2"/>
          </w:tcPr>
          <w:p w:rsidR="00933F8E" w:rsidRPr="00D870C7" w:rsidRDefault="00BE5DAB" w:rsidP="00CC1433">
            <w:pPr>
              <w:jc w:val="center"/>
              <w:rPr>
                <w:sz w:val="26"/>
                <w:szCs w:val="26"/>
              </w:rPr>
            </w:pPr>
            <w:r>
              <w:rPr>
                <w:sz w:val="26"/>
                <w:szCs w:val="26"/>
              </w:rPr>
              <w:t>5</w:t>
            </w:r>
          </w:p>
        </w:tc>
        <w:tc>
          <w:tcPr>
            <w:tcW w:w="2410" w:type="dxa"/>
            <w:gridSpan w:val="2"/>
          </w:tcPr>
          <w:p w:rsidR="00933F8E" w:rsidRPr="00D870C7" w:rsidRDefault="00933F8E" w:rsidP="00CC1433">
            <w:pPr>
              <w:rPr>
                <w:sz w:val="26"/>
                <w:szCs w:val="26"/>
              </w:rPr>
            </w:pPr>
            <w:r w:rsidRPr="00D870C7">
              <w:rPr>
                <w:sz w:val="26"/>
                <w:szCs w:val="26"/>
              </w:rPr>
              <w:t xml:space="preserve">Подготовка к защите научных проектов, к олимпиаде </w:t>
            </w:r>
          </w:p>
        </w:tc>
        <w:tc>
          <w:tcPr>
            <w:tcW w:w="3544" w:type="dxa"/>
          </w:tcPr>
          <w:p w:rsidR="00933F8E" w:rsidRPr="00D870C7" w:rsidRDefault="00933F8E" w:rsidP="00CC1433">
            <w:pPr>
              <w:rPr>
                <w:color w:val="000000"/>
                <w:spacing w:val="-2"/>
                <w:sz w:val="26"/>
                <w:szCs w:val="26"/>
              </w:rPr>
            </w:pPr>
            <w:r w:rsidRPr="00D870C7">
              <w:rPr>
                <w:color w:val="000000"/>
                <w:spacing w:val="-2"/>
                <w:sz w:val="26"/>
                <w:szCs w:val="26"/>
              </w:rPr>
              <w:t>Защита научных проектов</w:t>
            </w:r>
          </w:p>
        </w:tc>
        <w:tc>
          <w:tcPr>
            <w:tcW w:w="3543" w:type="dxa"/>
          </w:tcPr>
          <w:p w:rsidR="00933F8E" w:rsidRPr="00D870C7" w:rsidRDefault="00933F8E" w:rsidP="00CC1433">
            <w:pPr>
              <w:rPr>
                <w:color w:val="000000"/>
                <w:spacing w:val="4"/>
                <w:sz w:val="26"/>
                <w:szCs w:val="26"/>
              </w:rPr>
            </w:pPr>
            <w:r w:rsidRPr="00D870C7">
              <w:rPr>
                <w:color w:val="000000"/>
                <w:spacing w:val="4"/>
                <w:sz w:val="26"/>
                <w:szCs w:val="26"/>
              </w:rPr>
              <w:t>Предварительная подготовка</w:t>
            </w:r>
          </w:p>
        </w:tc>
        <w:tc>
          <w:tcPr>
            <w:tcW w:w="1418" w:type="dxa"/>
          </w:tcPr>
          <w:p w:rsidR="00933F8E" w:rsidRPr="00D870C7" w:rsidRDefault="00B72B18" w:rsidP="00CC1433">
            <w:pPr>
              <w:jc w:val="center"/>
              <w:rPr>
                <w:sz w:val="26"/>
                <w:szCs w:val="26"/>
              </w:rPr>
            </w:pPr>
            <w:r>
              <w:rPr>
                <w:sz w:val="26"/>
                <w:szCs w:val="26"/>
              </w:rPr>
              <w:t>4-14 ноября</w:t>
            </w:r>
          </w:p>
        </w:tc>
        <w:tc>
          <w:tcPr>
            <w:tcW w:w="1984" w:type="dxa"/>
            <w:gridSpan w:val="2"/>
          </w:tcPr>
          <w:p w:rsidR="00933F8E" w:rsidRPr="00D870C7" w:rsidRDefault="00186CD5" w:rsidP="00CC1433">
            <w:pPr>
              <w:jc w:val="center"/>
              <w:rPr>
                <w:sz w:val="26"/>
                <w:szCs w:val="26"/>
              </w:rPr>
            </w:pPr>
            <w:r>
              <w:rPr>
                <w:sz w:val="26"/>
                <w:szCs w:val="26"/>
                <w:lang w:val="kk-KZ"/>
              </w:rPr>
              <w:t>Разиченко О.В руков н</w:t>
            </w:r>
            <w:r w:rsidR="00933F8E" w:rsidRPr="00D870C7">
              <w:rPr>
                <w:sz w:val="26"/>
                <w:szCs w:val="26"/>
                <w:lang w:val="kk-KZ"/>
              </w:rPr>
              <w:t xml:space="preserve">аучн. </w:t>
            </w:r>
          </w:p>
        </w:tc>
        <w:tc>
          <w:tcPr>
            <w:tcW w:w="2127" w:type="dxa"/>
          </w:tcPr>
          <w:p w:rsidR="00933F8E" w:rsidRPr="00D870C7" w:rsidRDefault="00B72B18" w:rsidP="00B72B18">
            <w:pPr>
              <w:jc w:val="center"/>
              <w:rPr>
                <w:sz w:val="26"/>
                <w:szCs w:val="26"/>
              </w:rPr>
            </w:pPr>
            <w:r>
              <w:rPr>
                <w:sz w:val="26"/>
                <w:szCs w:val="26"/>
              </w:rPr>
              <w:t>СЗ</w:t>
            </w:r>
          </w:p>
        </w:tc>
      </w:tr>
      <w:tr w:rsidR="00933F8E" w:rsidRPr="00D870C7" w:rsidTr="006A0D66">
        <w:trPr>
          <w:trHeight w:val="160"/>
        </w:trPr>
        <w:tc>
          <w:tcPr>
            <w:tcW w:w="851" w:type="dxa"/>
            <w:gridSpan w:val="2"/>
          </w:tcPr>
          <w:p w:rsidR="00933F8E" w:rsidRPr="00D870C7" w:rsidRDefault="00BE5DAB" w:rsidP="00CC1433">
            <w:pPr>
              <w:jc w:val="center"/>
              <w:rPr>
                <w:sz w:val="26"/>
                <w:szCs w:val="26"/>
              </w:rPr>
            </w:pPr>
            <w:r>
              <w:rPr>
                <w:sz w:val="26"/>
                <w:szCs w:val="26"/>
              </w:rPr>
              <w:t>6</w:t>
            </w:r>
          </w:p>
        </w:tc>
        <w:tc>
          <w:tcPr>
            <w:tcW w:w="2410" w:type="dxa"/>
            <w:gridSpan w:val="2"/>
          </w:tcPr>
          <w:p w:rsidR="00933F8E" w:rsidRPr="00D870C7" w:rsidRDefault="00933F8E" w:rsidP="00CC1433">
            <w:pPr>
              <w:rPr>
                <w:sz w:val="26"/>
                <w:szCs w:val="26"/>
              </w:rPr>
            </w:pPr>
            <w:r w:rsidRPr="00D870C7">
              <w:rPr>
                <w:sz w:val="26"/>
                <w:szCs w:val="26"/>
              </w:rPr>
              <w:t xml:space="preserve">Школьная олимпиада по </w:t>
            </w:r>
            <w:r w:rsidRPr="00D870C7">
              <w:rPr>
                <w:sz w:val="26"/>
                <w:szCs w:val="26"/>
              </w:rPr>
              <w:lastRenderedPageBreak/>
              <w:t>общеобразовательным предметам</w:t>
            </w:r>
          </w:p>
        </w:tc>
        <w:tc>
          <w:tcPr>
            <w:tcW w:w="3544" w:type="dxa"/>
          </w:tcPr>
          <w:p w:rsidR="00933F8E" w:rsidRPr="00D870C7" w:rsidRDefault="00933F8E" w:rsidP="00CC1433">
            <w:pPr>
              <w:rPr>
                <w:color w:val="000000"/>
                <w:spacing w:val="-2"/>
                <w:sz w:val="26"/>
                <w:szCs w:val="26"/>
              </w:rPr>
            </w:pPr>
            <w:r w:rsidRPr="00D870C7">
              <w:rPr>
                <w:color w:val="000000"/>
                <w:spacing w:val="-2"/>
                <w:sz w:val="26"/>
                <w:szCs w:val="26"/>
              </w:rPr>
              <w:lastRenderedPageBreak/>
              <w:t xml:space="preserve">Проведение </w:t>
            </w:r>
            <w:r w:rsidRPr="00D870C7">
              <w:rPr>
                <w:sz w:val="26"/>
                <w:szCs w:val="26"/>
              </w:rPr>
              <w:t xml:space="preserve">школьной олимпиады по </w:t>
            </w:r>
            <w:r w:rsidRPr="00D870C7">
              <w:rPr>
                <w:sz w:val="26"/>
                <w:szCs w:val="26"/>
              </w:rPr>
              <w:lastRenderedPageBreak/>
              <w:t>общеобразовательным предметам</w:t>
            </w:r>
          </w:p>
        </w:tc>
        <w:tc>
          <w:tcPr>
            <w:tcW w:w="3543" w:type="dxa"/>
          </w:tcPr>
          <w:p w:rsidR="00933F8E" w:rsidRPr="00D870C7" w:rsidRDefault="00933F8E" w:rsidP="00CC1433">
            <w:pPr>
              <w:rPr>
                <w:color w:val="000000"/>
                <w:spacing w:val="4"/>
                <w:sz w:val="26"/>
                <w:szCs w:val="26"/>
                <w:lang w:val="kk-KZ"/>
              </w:rPr>
            </w:pPr>
            <w:r w:rsidRPr="00D870C7">
              <w:rPr>
                <w:color w:val="000000"/>
                <w:spacing w:val="4"/>
                <w:sz w:val="26"/>
                <w:szCs w:val="26"/>
                <w:lang w:val="kk-KZ"/>
              </w:rPr>
              <w:lastRenderedPageBreak/>
              <w:t>Отбор на районную олимпиаду</w:t>
            </w:r>
          </w:p>
        </w:tc>
        <w:tc>
          <w:tcPr>
            <w:tcW w:w="1418" w:type="dxa"/>
          </w:tcPr>
          <w:p w:rsidR="00933F8E" w:rsidRPr="00D870C7" w:rsidRDefault="00B72B18" w:rsidP="00B72B18">
            <w:pPr>
              <w:jc w:val="center"/>
              <w:rPr>
                <w:sz w:val="26"/>
                <w:szCs w:val="26"/>
              </w:rPr>
            </w:pPr>
            <w:r>
              <w:rPr>
                <w:sz w:val="26"/>
                <w:szCs w:val="26"/>
              </w:rPr>
              <w:t>До 22 ноября</w:t>
            </w:r>
          </w:p>
        </w:tc>
        <w:tc>
          <w:tcPr>
            <w:tcW w:w="1984" w:type="dxa"/>
            <w:gridSpan w:val="2"/>
          </w:tcPr>
          <w:p w:rsidR="00933F8E" w:rsidRPr="00D870C7" w:rsidRDefault="00186CD5" w:rsidP="00CC1433">
            <w:pPr>
              <w:jc w:val="center"/>
              <w:rPr>
                <w:sz w:val="26"/>
                <w:szCs w:val="26"/>
              </w:rPr>
            </w:pPr>
            <w:r>
              <w:rPr>
                <w:sz w:val="26"/>
                <w:szCs w:val="26"/>
                <w:lang w:val="kk-KZ"/>
              </w:rPr>
              <w:t xml:space="preserve">Мусакулова АС </w:t>
            </w:r>
            <w:r w:rsidR="00933F8E" w:rsidRPr="00D870C7">
              <w:rPr>
                <w:sz w:val="26"/>
                <w:szCs w:val="26"/>
                <w:lang w:val="kk-KZ"/>
              </w:rPr>
              <w:t xml:space="preserve"> рук МО</w:t>
            </w:r>
          </w:p>
        </w:tc>
        <w:tc>
          <w:tcPr>
            <w:tcW w:w="2127" w:type="dxa"/>
          </w:tcPr>
          <w:p w:rsidR="00933F8E" w:rsidRPr="00D870C7" w:rsidRDefault="00933F8E" w:rsidP="00B72B18">
            <w:pPr>
              <w:jc w:val="center"/>
              <w:rPr>
                <w:sz w:val="26"/>
                <w:szCs w:val="26"/>
                <w:lang w:val="kk-KZ"/>
              </w:rPr>
            </w:pPr>
            <w:r w:rsidRPr="00D870C7">
              <w:rPr>
                <w:sz w:val="26"/>
                <w:szCs w:val="26"/>
                <w:lang w:val="kk-KZ"/>
              </w:rPr>
              <w:t>Пр</w:t>
            </w:r>
            <w:r w:rsidR="00B72B18">
              <w:rPr>
                <w:sz w:val="26"/>
                <w:szCs w:val="26"/>
                <w:lang w:val="kk-KZ"/>
              </w:rPr>
              <w:t>о</w:t>
            </w:r>
            <w:r w:rsidRPr="00D870C7">
              <w:rPr>
                <w:sz w:val="26"/>
                <w:szCs w:val="26"/>
                <w:lang w:val="kk-KZ"/>
              </w:rPr>
              <w:t>токолы</w:t>
            </w:r>
          </w:p>
          <w:p w:rsidR="00933F8E" w:rsidRPr="00D870C7" w:rsidRDefault="00933F8E" w:rsidP="00B72B18">
            <w:pPr>
              <w:jc w:val="center"/>
              <w:rPr>
                <w:sz w:val="26"/>
                <w:szCs w:val="26"/>
                <w:lang w:val="kk-KZ"/>
              </w:rPr>
            </w:pPr>
            <w:r w:rsidRPr="00D870C7">
              <w:rPr>
                <w:sz w:val="26"/>
                <w:szCs w:val="26"/>
                <w:lang w:val="kk-KZ"/>
              </w:rPr>
              <w:t>СД</w:t>
            </w:r>
          </w:p>
        </w:tc>
      </w:tr>
      <w:tr w:rsidR="00933F8E" w:rsidRPr="00D870C7" w:rsidTr="006A0D66">
        <w:trPr>
          <w:trHeight w:val="160"/>
        </w:trPr>
        <w:tc>
          <w:tcPr>
            <w:tcW w:w="851" w:type="dxa"/>
            <w:gridSpan w:val="2"/>
          </w:tcPr>
          <w:p w:rsidR="00933F8E" w:rsidRPr="00D870C7" w:rsidRDefault="00BE5DAB" w:rsidP="00CC1433">
            <w:pPr>
              <w:jc w:val="center"/>
              <w:rPr>
                <w:sz w:val="26"/>
                <w:szCs w:val="26"/>
              </w:rPr>
            </w:pPr>
            <w:r>
              <w:rPr>
                <w:sz w:val="26"/>
                <w:szCs w:val="26"/>
              </w:rPr>
              <w:lastRenderedPageBreak/>
              <w:t>7</w:t>
            </w:r>
          </w:p>
        </w:tc>
        <w:tc>
          <w:tcPr>
            <w:tcW w:w="2410" w:type="dxa"/>
            <w:gridSpan w:val="2"/>
          </w:tcPr>
          <w:p w:rsidR="00933F8E" w:rsidRPr="00D870C7" w:rsidRDefault="00933F8E" w:rsidP="00CC1433">
            <w:pPr>
              <w:rPr>
                <w:sz w:val="26"/>
                <w:szCs w:val="26"/>
              </w:rPr>
            </w:pPr>
            <w:r w:rsidRPr="00D870C7">
              <w:rPr>
                <w:sz w:val="26"/>
                <w:szCs w:val="26"/>
              </w:rPr>
              <w:t>Декада</w:t>
            </w:r>
          </w:p>
        </w:tc>
        <w:tc>
          <w:tcPr>
            <w:tcW w:w="3544" w:type="dxa"/>
          </w:tcPr>
          <w:p w:rsidR="00933F8E" w:rsidRPr="00D870C7" w:rsidRDefault="00933F8E" w:rsidP="00584D61">
            <w:pPr>
              <w:rPr>
                <w:color w:val="000000"/>
                <w:spacing w:val="-2"/>
                <w:sz w:val="26"/>
                <w:szCs w:val="26"/>
              </w:rPr>
            </w:pPr>
            <w:r w:rsidRPr="00D870C7">
              <w:rPr>
                <w:color w:val="000000"/>
                <w:spacing w:val="-2"/>
                <w:sz w:val="26"/>
                <w:szCs w:val="26"/>
              </w:rPr>
              <w:t xml:space="preserve">МО </w:t>
            </w:r>
            <w:r w:rsidR="00584D61">
              <w:rPr>
                <w:color w:val="000000"/>
                <w:spacing w:val="-2"/>
                <w:sz w:val="26"/>
                <w:szCs w:val="26"/>
              </w:rPr>
              <w:t>математики,физики, информатики</w:t>
            </w:r>
          </w:p>
        </w:tc>
        <w:tc>
          <w:tcPr>
            <w:tcW w:w="3543" w:type="dxa"/>
          </w:tcPr>
          <w:p w:rsidR="00933F8E" w:rsidRPr="00D870C7" w:rsidRDefault="00A36764" w:rsidP="00CC1433">
            <w:pPr>
              <w:rPr>
                <w:color w:val="000000"/>
                <w:spacing w:val="4"/>
                <w:sz w:val="26"/>
                <w:szCs w:val="26"/>
              </w:rPr>
            </w:pPr>
            <w:r w:rsidRPr="0021637D">
              <w:t>Привитие интереса к изучению математики, физики, информатики</w:t>
            </w:r>
          </w:p>
        </w:tc>
        <w:tc>
          <w:tcPr>
            <w:tcW w:w="1418" w:type="dxa"/>
          </w:tcPr>
          <w:p w:rsidR="00933F8E" w:rsidRPr="00D870C7" w:rsidRDefault="00B72B18" w:rsidP="00CC1433">
            <w:pPr>
              <w:jc w:val="center"/>
              <w:rPr>
                <w:sz w:val="26"/>
                <w:szCs w:val="26"/>
              </w:rPr>
            </w:pPr>
            <w:r>
              <w:rPr>
                <w:sz w:val="26"/>
                <w:szCs w:val="26"/>
              </w:rPr>
              <w:t>11-15 ноября</w:t>
            </w:r>
          </w:p>
        </w:tc>
        <w:tc>
          <w:tcPr>
            <w:tcW w:w="1984" w:type="dxa"/>
            <w:gridSpan w:val="2"/>
          </w:tcPr>
          <w:p w:rsidR="00933F8E" w:rsidRPr="00D870C7" w:rsidRDefault="00933F8E" w:rsidP="00B72B18">
            <w:pPr>
              <w:jc w:val="center"/>
              <w:rPr>
                <w:sz w:val="26"/>
                <w:szCs w:val="26"/>
                <w:lang w:val="kk-KZ"/>
              </w:rPr>
            </w:pPr>
            <w:r w:rsidRPr="00D870C7">
              <w:rPr>
                <w:sz w:val="26"/>
                <w:szCs w:val="26"/>
                <w:lang w:val="kk-KZ"/>
              </w:rPr>
              <w:t xml:space="preserve"> рук МО</w:t>
            </w:r>
            <w:r w:rsidR="00186CD5">
              <w:rPr>
                <w:sz w:val="26"/>
                <w:szCs w:val="26"/>
                <w:lang w:val="kk-KZ"/>
              </w:rPr>
              <w:t xml:space="preserve"> </w:t>
            </w:r>
            <w:r w:rsidR="00B72B18">
              <w:rPr>
                <w:sz w:val="26"/>
                <w:szCs w:val="26"/>
                <w:lang w:val="kk-KZ"/>
              </w:rPr>
              <w:t>Фадина Е.В</w:t>
            </w:r>
          </w:p>
        </w:tc>
        <w:tc>
          <w:tcPr>
            <w:tcW w:w="2127" w:type="dxa"/>
          </w:tcPr>
          <w:p w:rsidR="00933F8E" w:rsidRPr="00D870C7" w:rsidRDefault="00B72B18" w:rsidP="00CC1433">
            <w:pPr>
              <w:rPr>
                <w:sz w:val="26"/>
                <w:szCs w:val="26"/>
                <w:lang w:val="kk-KZ"/>
              </w:rPr>
            </w:pPr>
            <w:r>
              <w:rPr>
                <w:sz w:val="26"/>
                <w:szCs w:val="26"/>
                <w:lang w:val="kk-KZ"/>
              </w:rPr>
              <w:t>План,анализ</w:t>
            </w:r>
          </w:p>
        </w:tc>
      </w:tr>
      <w:tr w:rsidR="00933F8E" w:rsidRPr="00D870C7" w:rsidTr="006A0D66">
        <w:trPr>
          <w:trHeight w:val="160"/>
        </w:trPr>
        <w:tc>
          <w:tcPr>
            <w:tcW w:w="851" w:type="dxa"/>
            <w:gridSpan w:val="2"/>
          </w:tcPr>
          <w:p w:rsidR="00933F8E" w:rsidRPr="00D870C7" w:rsidRDefault="00BE5DAB" w:rsidP="00CC1433">
            <w:pPr>
              <w:jc w:val="center"/>
              <w:rPr>
                <w:sz w:val="26"/>
                <w:szCs w:val="26"/>
              </w:rPr>
            </w:pPr>
            <w:r>
              <w:rPr>
                <w:sz w:val="26"/>
                <w:szCs w:val="26"/>
              </w:rPr>
              <w:t>8</w:t>
            </w:r>
          </w:p>
        </w:tc>
        <w:tc>
          <w:tcPr>
            <w:tcW w:w="2410" w:type="dxa"/>
            <w:gridSpan w:val="2"/>
          </w:tcPr>
          <w:p w:rsidR="00933F8E" w:rsidRPr="00D870C7" w:rsidRDefault="00933F8E" w:rsidP="00CC1433">
            <w:pPr>
              <w:rPr>
                <w:sz w:val="26"/>
                <w:szCs w:val="26"/>
              </w:rPr>
            </w:pPr>
            <w:r w:rsidRPr="00D870C7">
              <w:rPr>
                <w:sz w:val="26"/>
                <w:szCs w:val="26"/>
              </w:rPr>
              <w:t>Связь с ВУЗами</w:t>
            </w:r>
          </w:p>
        </w:tc>
        <w:tc>
          <w:tcPr>
            <w:tcW w:w="3544" w:type="dxa"/>
          </w:tcPr>
          <w:p w:rsidR="00933F8E" w:rsidRPr="000142B4" w:rsidRDefault="00933F8E" w:rsidP="00186CD5">
            <w:pPr>
              <w:rPr>
                <w:sz w:val="26"/>
                <w:szCs w:val="26"/>
                <w:lang w:val="kk-KZ"/>
              </w:rPr>
            </w:pPr>
            <w:r>
              <w:rPr>
                <w:sz w:val="26"/>
                <w:szCs w:val="26"/>
                <w:lang w:val="kk-KZ"/>
              </w:rPr>
              <w:t>Посещение занятий в</w:t>
            </w:r>
            <w:r w:rsidR="00186CD5">
              <w:rPr>
                <w:sz w:val="26"/>
                <w:szCs w:val="26"/>
                <w:lang w:val="kk-KZ"/>
              </w:rPr>
              <w:t xml:space="preserve"> г.Уральск</w:t>
            </w:r>
          </w:p>
        </w:tc>
        <w:tc>
          <w:tcPr>
            <w:tcW w:w="3543" w:type="dxa"/>
          </w:tcPr>
          <w:p w:rsidR="00933F8E" w:rsidRPr="00D870C7" w:rsidRDefault="00933F8E" w:rsidP="00CC1433">
            <w:pPr>
              <w:rPr>
                <w:sz w:val="26"/>
                <w:szCs w:val="26"/>
              </w:rPr>
            </w:pPr>
            <w:r w:rsidRPr="00D870C7">
              <w:rPr>
                <w:sz w:val="26"/>
                <w:szCs w:val="26"/>
              </w:rPr>
              <w:t>Привлечение сотрудников с научными степенями с одаренными детьми</w:t>
            </w:r>
          </w:p>
        </w:tc>
        <w:tc>
          <w:tcPr>
            <w:tcW w:w="1418" w:type="dxa"/>
          </w:tcPr>
          <w:p w:rsidR="00933F8E" w:rsidRPr="00D870C7" w:rsidRDefault="00933F8E" w:rsidP="006A0D66">
            <w:pPr>
              <w:jc w:val="center"/>
              <w:rPr>
                <w:sz w:val="26"/>
                <w:szCs w:val="26"/>
              </w:rPr>
            </w:pPr>
            <w:r w:rsidRPr="00D870C7">
              <w:rPr>
                <w:sz w:val="26"/>
                <w:szCs w:val="26"/>
              </w:rPr>
              <w:t>В течение месяца</w:t>
            </w:r>
          </w:p>
        </w:tc>
        <w:tc>
          <w:tcPr>
            <w:tcW w:w="1984" w:type="dxa"/>
            <w:gridSpan w:val="2"/>
          </w:tcPr>
          <w:p w:rsidR="00933F8E" w:rsidRPr="00D870C7" w:rsidRDefault="00186CD5" w:rsidP="00CC1433">
            <w:pPr>
              <w:jc w:val="center"/>
              <w:rPr>
                <w:sz w:val="26"/>
                <w:szCs w:val="26"/>
                <w:lang w:val="kk-KZ"/>
              </w:rPr>
            </w:pPr>
            <w:r>
              <w:rPr>
                <w:sz w:val="26"/>
                <w:szCs w:val="26"/>
                <w:lang w:val="kk-KZ"/>
              </w:rPr>
              <w:t>психолог</w:t>
            </w:r>
            <w:r w:rsidR="00933F8E" w:rsidRPr="00D870C7">
              <w:rPr>
                <w:sz w:val="26"/>
                <w:szCs w:val="26"/>
                <w:lang w:val="kk-KZ"/>
              </w:rPr>
              <w:t>, учителя-предметники</w:t>
            </w:r>
          </w:p>
        </w:tc>
        <w:tc>
          <w:tcPr>
            <w:tcW w:w="2127" w:type="dxa"/>
          </w:tcPr>
          <w:p w:rsidR="00933F8E" w:rsidRPr="00D870C7" w:rsidRDefault="00933F8E" w:rsidP="00CC1433">
            <w:pPr>
              <w:rPr>
                <w:sz w:val="26"/>
                <w:szCs w:val="26"/>
                <w:lang w:val="kk-KZ"/>
              </w:rPr>
            </w:pPr>
            <w:r w:rsidRPr="00D870C7">
              <w:rPr>
                <w:sz w:val="26"/>
                <w:szCs w:val="26"/>
                <w:lang w:val="kk-KZ"/>
              </w:rPr>
              <w:t>Банк данных</w:t>
            </w:r>
          </w:p>
        </w:tc>
      </w:tr>
      <w:tr w:rsidR="00933F8E" w:rsidRPr="00D870C7" w:rsidTr="006A0D66">
        <w:trPr>
          <w:trHeight w:val="160"/>
        </w:trPr>
        <w:tc>
          <w:tcPr>
            <w:tcW w:w="851" w:type="dxa"/>
            <w:gridSpan w:val="2"/>
          </w:tcPr>
          <w:p w:rsidR="00933F8E" w:rsidRPr="00D870C7" w:rsidRDefault="00BE5DAB" w:rsidP="00CC1433">
            <w:pPr>
              <w:jc w:val="center"/>
              <w:rPr>
                <w:sz w:val="26"/>
                <w:szCs w:val="26"/>
              </w:rPr>
            </w:pPr>
            <w:r>
              <w:rPr>
                <w:sz w:val="26"/>
                <w:szCs w:val="26"/>
              </w:rPr>
              <w:t>9</w:t>
            </w:r>
          </w:p>
        </w:tc>
        <w:tc>
          <w:tcPr>
            <w:tcW w:w="2410" w:type="dxa"/>
            <w:gridSpan w:val="2"/>
          </w:tcPr>
          <w:p w:rsidR="00933F8E" w:rsidRPr="00D870C7" w:rsidRDefault="00933F8E" w:rsidP="00CC1433">
            <w:pPr>
              <w:rPr>
                <w:sz w:val="26"/>
                <w:szCs w:val="26"/>
              </w:rPr>
            </w:pPr>
            <w:r w:rsidRPr="00D870C7">
              <w:rPr>
                <w:sz w:val="26"/>
                <w:szCs w:val="26"/>
              </w:rPr>
              <w:t>Работа по обновлению содержания образования</w:t>
            </w:r>
          </w:p>
        </w:tc>
        <w:tc>
          <w:tcPr>
            <w:tcW w:w="3544" w:type="dxa"/>
          </w:tcPr>
          <w:p w:rsidR="00933F8E" w:rsidRPr="00D870C7" w:rsidRDefault="00933F8E" w:rsidP="00CC1433">
            <w:pPr>
              <w:rPr>
                <w:sz w:val="26"/>
                <w:szCs w:val="26"/>
              </w:rPr>
            </w:pPr>
            <w:r>
              <w:rPr>
                <w:sz w:val="26"/>
                <w:szCs w:val="26"/>
              </w:rPr>
              <w:t>Круглый стол: «О системе критериального</w:t>
            </w:r>
            <w:r w:rsidRPr="00D870C7">
              <w:rPr>
                <w:sz w:val="26"/>
                <w:szCs w:val="26"/>
              </w:rPr>
              <w:t xml:space="preserve"> оценивания</w:t>
            </w:r>
            <w:r>
              <w:rPr>
                <w:sz w:val="26"/>
                <w:szCs w:val="26"/>
              </w:rPr>
              <w:t>»</w:t>
            </w:r>
          </w:p>
        </w:tc>
        <w:tc>
          <w:tcPr>
            <w:tcW w:w="3543" w:type="dxa"/>
          </w:tcPr>
          <w:p w:rsidR="00933F8E" w:rsidRPr="00D870C7" w:rsidRDefault="00933F8E" w:rsidP="00CC1433">
            <w:pPr>
              <w:rPr>
                <w:sz w:val="26"/>
                <w:szCs w:val="26"/>
              </w:rPr>
            </w:pPr>
            <w:r>
              <w:rPr>
                <w:sz w:val="26"/>
                <w:szCs w:val="26"/>
              </w:rPr>
              <w:t>Обмен опытом, мнениями</w:t>
            </w:r>
          </w:p>
        </w:tc>
        <w:tc>
          <w:tcPr>
            <w:tcW w:w="1418" w:type="dxa"/>
          </w:tcPr>
          <w:p w:rsidR="00933F8E" w:rsidRPr="00D870C7" w:rsidRDefault="00B72B18" w:rsidP="006A0D66">
            <w:pPr>
              <w:jc w:val="center"/>
              <w:rPr>
                <w:sz w:val="26"/>
                <w:szCs w:val="26"/>
              </w:rPr>
            </w:pPr>
            <w:r>
              <w:rPr>
                <w:sz w:val="26"/>
                <w:szCs w:val="26"/>
              </w:rPr>
              <w:t>18-22 ноября</w:t>
            </w:r>
          </w:p>
        </w:tc>
        <w:tc>
          <w:tcPr>
            <w:tcW w:w="1984" w:type="dxa"/>
            <w:gridSpan w:val="2"/>
          </w:tcPr>
          <w:p w:rsidR="00933F8E" w:rsidRPr="00D870C7" w:rsidRDefault="00186CD5" w:rsidP="00CC1433">
            <w:pPr>
              <w:jc w:val="center"/>
              <w:rPr>
                <w:sz w:val="26"/>
                <w:szCs w:val="26"/>
                <w:lang w:val="kk-KZ"/>
              </w:rPr>
            </w:pPr>
            <w:r>
              <w:rPr>
                <w:sz w:val="26"/>
                <w:szCs w:val="26"/>
                <w:lang w:val="kk-KZ"/>
              </w:rPr>
              <w:t>Абдесова Э.Д-координатор</w:t>
            </w:r>
          </w:p>
        </w:tc>
        <w:tc>
          <w:tcPr>
            <w:tcW w:w="2127" w:type="dxa"/>
          </w:tcPr>
          <w:p w:rsidR="00933F8E" w:rsidRPr="00D870C7" w:rsidRDefault="00933F8E" w:rsidP="00CC1433">
            <w:pPr>
              <w:rPr>
                <w:sz w:val="26"/>
                <w:szCs w:val="26"/>
                <w:lang w:val="kk-KZ"/>
              </w:rPr>
            </w:pPr>
            <w:r w:rsidRPr="00D870C7">
              <w:rPr>
                <w:sz w:val="26"/>
                <w:szCs w:val="26"/>
                <w:lang w:val="kk-KZ"/>
              </w:rPr>
              <w:t>Рекомендации</w:t>
            </w:r>
          </w:p>
        </w:tc>
      </w:tr>
      <w:tr w:rsidR="00933F8E" w:rsidRPr="00D870C7" w:rsidTr="006A0D66">
        <w:trPr>
          <w:trHeight w:val="160"/>
        </w:trPr>
        <w:tc>
          <w:tcPr>
            <w:tcW w:w="851" w:type="dxa"/>
            <w:gridSpan w:val="2"/>
          </w:tcPr>
          <w:p w:rsidR="00933F8E" w:rsidRPr="00D870C7" w:rsidRDefault="00BE5DAB" w:rsidP="00CC1433">
            <w:pPr>
              <w:jc w:val="center"/>
              <w:rPr>
                <w:sz w:val="26"/>
                <w:szCs w:val="26"/>
              </w:rPr>
            </w:pPr>
            <w:r>
              <w:rPr>
                <w:sz w:val="26"/>
                <w:szCs w:val="26"/>
              </w:rPr>
              <w:t>10</w:t>
            </w:r>
          </w:p>
        </w:tc>
        <w:tc>
          <w:tcPr>
            <w:tcW w:w="2410" w:type="dxa"/>
            <w:gridSpan w:val="2"/>
          </w:tcPr>
          <w:p w:rsidR="00933F8E" w:rsidRPr="00D870C7" w:rsidRDefault="00933F8E" w:rsidP="00CC1433">
            <w:pPr>
              <w:rPr>
                <w:sz w:val="26"/>
                <w:szCs w:val="26"/>
              </w:rPr>
            </w:pPr>
            <w:r w:rsidRPr="00D870C7">
              <w:rPr>
                <w:sz w:val="26"/>
                <w:szCs w:val="26"/>
              </w:rPr>
              <w:t>Профессиональное развитие учителей</w:t>
            </w:r>
          </w:p>
        </w:tc>
        <w:tc>
          <w:tcPr>
            <w:tcW w:w="3544" w:type="dxa"/>
          </w:tcPr>
          <w:p w:rsidR="00933F8E" w:rsidRPr="00D870C7" w:rsidRDefault="00933F8E" w:rsidP="00CC1433">
            <w:pPr>
              <w:pStyle w:val="af9"/>
              <w:rPr>
                <w:rFonts w:asciiTheme="majorBidi" w:hAnsiTheme="majorBidi" w:cstheme="majorBidi"/>
                <w:color w:val="1A1A1A" w:themeColor="background1" w:themeShade="1A"/>
                <w:sz w:val="26"/>
                <w:szCs w:val="26"/>
              </w:rPr>
            </w:pPr>
            <w:r>
              <w:rPr>
                <w:rFonts w:asciiTheme="majorBidi" w:hAnsiTheme="majorBidi" w:cstheme="majorBidi"/>
                <w:color w:val="1A1A1A" w:themeColor="background1" w:themeShade="1A"/>
                <w:sz w:val="26"/>
                <w:szCs w:val="26"/>
              </w:rPr>
              <w:t xml:space="preserve">Коучинг: </w:t>
            </w:r>
            <w:r w:rsidRPr="00D870C7">
              <w:rPr>
                <w:rFonts w:asciiTheme="majorBidi" w:hAnsiTheme="majorBidi" w:cstheme="majorBidi"/>
                <w:color w:val="1A1A1A" w:themeColor="background1" w:themeShade="1A"/>
                <w:sz w:val="26"/>
                <w:szCs w:val="26"/>
              </w:rPr>
              <w:t>«Постановка цели»</w:t>
            </w:r>
          </w:p>
          <w:p w:rsidR="00933F8E" w:rsidRPr="00D870C7" w:rsidRDefault="00933F8E" w:rsidP="00CC1433">
            <w:pPr>
              <w:rPr>
                <w:sz w:val="26"/>
                <w:szCs w:val="26"/>
              </w:rPr>
            </w:pPr>
          </w:p>
        </w:tc>
        <w:tc>
          <w:tcPr>
            <w:tcW w:w="3543" w:type="dxa"/>
          </w:tcPr>
          <w:p w:rsidR="00933F8E" w:rsidRPr="00D870C7" w:rsidRDefault="00933F8E" w:rsidP="00CC1433">
            <w:pPr>
              <w:rPr>
                <w:sz w:val="26"/>
                <w:szCs w:val="26"/>
              </w:rPr>
            </w:pPr>
            <w:r w:rsidRPr="00D870C7">
              <w:rPr>
                <w:sz w:val="26"/>
                <w:szCs w:val="26"/>
              </w:rPr>
              <w:t>Умение ставить СМАРТ цели</w:t>
            </w:r>
          </w:p>
        </w:tc>
        <w:tc>
          <w:tcPr>
            <w:tcW w:w="1418" w:type="dxa"/>
          </w:tcPr>
          <w:p w:rsidR="00933F8E" w:rsidRPr="00D870C7" w:rsidRDefault="00B72B18" w:rsidP="006A0D66">
            <w:pPr>
              <w:jc w:val="center"/>
              <w:rPr>
                <w:sz w:val="26"/>
                <w:szCs w:val="26"/>
              </w:rPr>
            </w:pPr>
            <w:r>
              <w:rPr>
                <w:sz w:val="26"/>
                <w:szCs w:val="26"/>
              </w:rPr>
              <w:t>18-22 ноября</w:t>
            </w:r>
          </w:p>
        </w:tc>
        <w:tc>
          <w:tcPr>
            <w:tcW w:w="1984" w:type="dxa"/>
            <w:gridSpan w:val="2"/>
          </w:tcPr>
          <w:p w:rsidR="00933F8E" w:rsidRPr="00D870C7" w:rsidRDefault="00933F8E" w:rsidP="003126B1">
            <w:pPr>
              <w:jc w:val="center"/>
              <w:rPr>
                <w:sz w:val="26"/>
                <w:szCs w:val="26"/>
                <w:lang w:val="kk-KZ"/>
              </w:rPr>
            </w:pPr>
            <w:r w:rsidRPr="00D870C7">
              <w:rPr>
                <w:sz w:val="26"/>
                <w:szCs w:val="26"/>
                <w:lang w:val="kk-KZ"/>
              </w:rPr>
              <w:t>Учитель 1</w:t>
            </w:r>
            <w:r w:rsidR="00186CD5">
              <w:rPr>
                <w:sz w:val="26"/>
                <w:szCs w:val="26"/>
                <w:lang w:val="kk-KZ"/>
              </w:rPr>
              <w:t>,2,3</w:t>
            </w:r>
            <w:r w:rsidRPr="00D870C7">
              <w:rPr>
                <w:sz w:val="26"/>
                <w:szCs w:val="26"/>
                <w:lang w:val="kk-KZ"/>
              </w:rPr>
              <w:t xml:space="preserve"> уровня </w:t>
            </w:r>
          </w:p>
        </w:tc>
        <w:tc>
          <w:tcPr>
            <w:tcW w:w="2127" w:type="dxa"/>
          </w:tcPr>
          <w:p w:rsidR="00933F8E" w:rsidRPr="00D870C7" w:rsidRDefault="00933F8E" w:rsidP="00CC1433">
            <w:pPr>
              <w:rPr>
                <w:sz w:val="26"/>
                <w:szCs w:val="26"/>
                <w:lang w:val="kk-KZ"/>
              </w:rPr>
            </w:pPr>
            <w:r w:rsidRPr="00D870C7">
              <w:rPr>
                <w:sz w:val="26"/>
                <w:szCs w:val="26"/>
                <w:lang w:val="kk-KZ"/>
              </w:rPr>
              <w:t>Рефлексивный отчет</w:t>
            </w:r>
          </w:p>
        </w:tc>
      </w:tr>
      <w:tr w:rsidR="00933F8E" w:rsidRPr="00D870C7" w:rsidTr="006A0D66">
        <w:trPr>
          <w:trHeight w:val="160"/>
        </w:trPr>
        <w:tc>
          <w:tcPr>
            <w:tcW w:w="851" w:type="dxa"/>
            <w:gridSpan w:val="2"/>
          </w:tcPr>
          <w:p w:rsidR="00933F8E" w:rsidRPr="00D870C7" w:rsidRDefault="00BE5DAB" w:rsidP="00CC1433">
            <w:pPr>
              <w:jc w:val="center"/>
              <w:rPr>
                <w:sz w:val="26"/>
                <w:szCs w:val="26"/>
              </w:rPr>
            </w:pPr>
            <w:r>
              <w:rPr>
                <w:sz w:val="26"/>
                <w:szCs w:val="26"/>
              </w:rPr>
              <w:t>11</w:t>
            </w:r>
          </w:p>
        </w:tc>
        <w:tc>
          <w:tcPr>
            <w:tcW w:w="2410" w:type="dxa"/>
            <w:gridSpan w:val="2"/>
          </w:tcPr>
          <w:p w:rsidR="00933F8E" w:rsidRPr="00D870C7" w:rsidRDefault="00933F8E" w:rsidP="00CC1433">
            <w:pPr>
              <w:rPr>
                <w:b/>
                <w:sz w:val="26"/>
                <w:szCs w:val="26"/>
              </w:rPr>
            </w:pPr>
            <w:r w:rsidRPr="00D870C7">
              <w:rPr>
                <w:b/>
                <w:sz w:val="26"/>
                <w:szCs w:val="26"/>
              </w:rPr>
              <w:t>ВШК</w:t>
            </w:r>
          </w:p>
          <w:p w:rsidR="00933F8E" w:rsidRPr="00D870C7" w:rsidRDefault="00933F8E" w:rsidP="00CC1433">
            <w:pPr>
              <w:rPr>
                <w:sz w:val="26"/>
                <w:szCs w:val="26"/>
              </w:rPr>
            </w:pPr>
            <w:r w:rsidRPr="00D870C7">
              <w:rPr>
                <w:sz w:val="26"/>
                <w:szCs w:val="26"/>
              </w:rPr>
              <w:t>Контроль за состоянием ЗУН:</w:t>
            </w:r>
          </w:p>
          <w:p w:rsidR="00933F8E" w:rsidRPr="00D870C7" w:rsidRDefault="00933F8E" w:rsidP="00CC1433">
            <w:pPr>
              <w:rPr>
                <w:b/>
                <w:sz w:val="26"/>
                <w:szCs w:val="26"/>
              </w:rPr>
            </w:pPr>
          </w:p>
        </w:tc>
        <w:tc>
          <w:tcPr>
            <w:tcW w:w="3544" w:type="dxa"/>
          </w:tcPr>
          <w:p w:rsidR="00933F8E" w:rsidRPr="00D870C7" w:rsidRDefault="00933F8E" w:rsidP="00CC1433">
            <w:pPr>
              <w:shd w:val="clear" w:color="auto" w:fill="FFFFFF"/>
              <w:ind w:hanging="7"/>
              <w:rPr>
                <w:color w:val="000000"/>
                <w:spacing w:val="1"/>
                <w:sz w:val="26"/>
                <w:szCs w:val="26"/>
              </w:rPr>
            </w:pPr>
            <w:r w:rsidRPr="00D870C7">
              <w:rPr>
                <w:color w:val="000000"/>
                <w:spacing w:val="3"/>
                <w:sz w:val="26"/>
                <w:szCs w:val="26"/>
              </w:rPr>
              <w:t xml:space="preserve">Предварительные итоги учебной работы </w:t>
            </w:r>
            <w:r w:rsidRPr="00D870C7">
              <w:rPr>
                <w:smallCaps/>
                <w:color w:val="000000"/>
                <w:spacing w:val="3"/>
                <w:sz w:val="26"/>
                <w:szCs w:val="26"/>
                <w:lang w:val="kk-KZ"/>
              </w:rPr>
              <w:t>1-</w:t>
            </w:r>
            <w:r w:rsidRPr="00D870C7">
              <w:rPr>
                <w:color w:val="000000"/>
                <w:spacing w:val="1"/>
                <w:sz w:val="26"/>
                <w:szCs w:val="26"/>
              </w:rPr>
              <w:t>четверти.</w:t>
            </w:r>
          </w:p>
          <w:p w:rsidR="00933F8E" w:rsidRPr="00D870C7" w:rsidRDefault="00933F8E" w:rsidP="00CC1433">
            <w:pPr>
              <w:rPr>
                <w:sz w:val="26"/>
                <w:szCs w:val="26"/>
              </w:rPr>
            </w:pPr>
          </w:p>
        </w:tc>
        <w:tc>
          <w:tcPr>
            <w:tcW w:w="3543" w:type="dxa"/>
          </w:tcPr>
          <w:p w:rsidR="00933F8E" w:rsidRPr="00D870C7" w:rsidRDefault="00933F8E" w:rsidP="00CC1433">
            <w:pPr>
              <w:shd w:val="clear" w:color="auto" w:fill="FFFFFF"/>
              <w:rPr>
                <w:sz w:val="26"/>
                <w:szCs w:val="26"/>
              </w:rPr>
            </w:pPr>
            <w:r w:rsidRPr="00D870C7">
              <w:rPr>
                <w:color w:val="000000"/>
                <w:spacing w:val="-3"/>
                <w:sz w:val="26"/>
                <w:szCs w:val="26"/>
              </w:rPr>
              <w:t>Мониторинг</w:t>
            </w:r>
          </w:p>
          <w:p w:rsidR="00933F8E" w:rsidRPr="00D870C7" w:rsidRDefault="00933F8E" w:rsidP="00CC1433">
            <w:pPr>
              <w:rPr>
                <w:sz w:val="26"/>
                <w:szCs w:val="26"/>
              </w:rPr>
            </w:pPr>
            <w:r w:rsidRPr="00D870C7">
              <w:rPr>
                <w:color w:val="000000"/>
                <w:spacing w:val="-5"/>
                <w:sz w:val="26"/>
                <w:szCs w:val="26"/>
              </w:rPr>
              <w:t xml:space="preserve">результативности </w:t>
            </w:r>
            <w:r w:rsidRPr="00D870C7">
              <w:rPr>
                <w:color w:val="000000"/>
                <w:spacing w:val="1"/>
                <w:sz w:val="26"/>
                <w:szCs w:val="26"/>
              </w:rPr>
              <w:t xml:space="preserve">обученности            по </w:t>
            </w:r>
            <w:r w:rsidRPr="00D870C7">
              <w:rPr>
                <w:color w:val="000000"/>
                <w:sz w:val="26"/>
                <w:szCs w:val="26"/>
              </w:rPr>
              <w:t>предметам</w:t>
            </w:r>
          </w:p>
        </w:tc>
        <w:tc>
          <w:tcPr>
            <w:tcW w:w="1418" w:type="dxa"/>
          </w:tcPr>
          <w:p w:rsidR="00933F8E" w:rsidRPr="00D870C7" w:rsidRDefault="00B72B18" w:rsidP="006A0D66">
            <w:pPr>
              <w:jc w:val="center"/>
              <w:rPr>
                <w:sz w:val="26"/>
                <w:szCs w:val="26"/>
              </w:rPr>
            </w:pPr>
            <w:r>
              <w:rPr>
                <w:sz w:val="26"/>
                <w:szCs w:val="26"/>
              </w:rPr>
              <w:t>4-8 ноября</w:t>
            </w:r>
          </w:p>
        </w:tc>
        <w:tc>
          <w:tcPr>
            <w:tcW w:w="1984" w:type="dxa"/>
            <w:gridSpan w:val="2"/>
          </w:tcPr>
          <w:p w:rsidR="00933F8E" w:rsidRPr="00D870C7" w:rsidRDefault="00186CD5" w:rsidP="00CC1433">
            <w:pPr>
              <w:jc w:val="center"/>
              <w:rPr>
                <w:sz w:val="26"/>
                <w:szCs w:val="26"/>
              </w:rPr>
            </w:pPr>
            <w:r>
              <w:rPr>
                <w:sz w:val="26"/>
                <w:szCs w:val="26"/>
                <w:lang w:val="kk-KZ"/>
              </w:rPr>
              <w:t>Мусакулова А.С</w:t>
            </w:r>
          </w:p>
        </w:tc>
        <w:tc>
          <w:tcPr>
            <w:tcW w:w="2127" w:type="dxa"/>
          </w:tcPr>
          <w:p w:rsidR="00B72B18" w:rsidRDefault="00933F8E" w:rsidP="00B72B18">
            <w:pPr>
              <w:jc w:val="center"/>
              <w:rPr>
                <w:sz w:val="26"/>
                <w:szCs w:val="26"/>
                <w:lang w:val="kk-KZ"/>
              </w:rPr>
            </w:pPr>
            <w:r w:rsidRPr="00D870C7">
              <w:rPr>
                <w:sz w:val="26"/>
                <w:szCs w:val="26"/>
                <w:lang w:val="kk-KZ"/>
              </w:rPr>
              <w:t>Справка-</w:t>
            </w:r>
          </w:p>
          <w:p w:rsidR="00933F8E" w:rsidRPr="00D870C7" w:rsidRDefault="00933F8E" w:rsidP="00B72B18">
            <w:pPr>
              <w:jc w:val="center"/>
              <w:rPr>
                <w:sz w:val="26"/>
                <w:szCs w:val="26"/>
                <w:lang w:val="kk-KZ"/>
              </w:rPr>
            </w:pPr>
            <w:r w:rsidRPr="00D870C7">
              <w:rPr>
                <w:sz w:val="26"/>
                <w:szCs w:val="26"/>
                <w:lang w:val="kk-KZ"/>
              </w:rPr>
              <w:t>анализ</w:t>
            </w:r>
          </w:p>
          <w:p w:rsidR="00933F8E" w:rsidRPr="00D870C7" w:rsidRDefault="00933F8E" w:rsidP="00B72B18">
            <w:pPr>
              <w:jc w:val="center"/>
              <w:rPr>
                <w:sz w:val="26"/>
                <w:szCs w:val="26"/>
                <w:lang w:val="kk-KZ"/>
              </w:rPr>
            </w:pPr>
            <w:r w:rsidRPr="00D870C7">
              <w:rPr>
                <w:sz w:val="26"/>
                <w:szCs w:val="26"/>
                <w:lang w:val="kk-KZ"/>
              </w:rPr>
              <w:t>СЗ</w:t>
            </w:r>
          </w:p>
        </w:tc>
      </w:tr>
      <w:tr w:rsidR="00933F8E" w:rsidRPr="00D870C7" w:rsidTr="006A0D66">
        <w:trPr>
          <w:trHeight w:val="160"/>
        </w:trPr>
        <w:tc>
          <w:tcPr>
            <w:tcW w:w="851" w:type="dxa"/>
            <w:gridSpan w:val="2"/>
          </w:tcPr>
          <w:p w:rsidR="00933F8E" w:rsidRPr="00D870C7" w:rsidRDefault="00BE5DAB" w:rsidP="00CC1433">
            <w:pPr>
              <w:jc w:val="center"/>
              <w:rPr>
                <w:sz w:val="26"/>
                <w:szCs w:val="26"/>
              </w:rPr>
            </w:pPr>
            <w:r>
              <w:rPr>
                <w:sz w:val="26"/>
                <w:szCs w:val="26"/>
              </w:rPr>
              <w:t>12</w:t>
            </w:r>
          </w:p>
        </w:tc>
        <w:tc>
          <w:tcPr>
            <w:tcW w:w="2410" w:type="dxa"/>
            <w:gridSpan w:val="2"/>
          </w:tcPr>
          <w:p w:rsidR="00933F8E" w:rsidRPr="00D870C7" w:rsidRDefault="00933F8E" w:rsidP="00CC1433">
            <w:pPr>
              <w:rPr>
                <w:b/>
                <w:sz w:val="26"/>
                <w:szCs w:val="26"/>
              </w:rPr>
            </w:pPr>
            <w:r w:rsidRPr="00D870C7">
              <w:rPr>
                <w:sz w:val="26"/>
                <w:szCs w:val="26"/>
              </w:rPr>
              <w:t>Предметно-обобщающий контроль</w:t>
            </w:r>
          </w:p>
        </w:tc>
        <w:tc>
          <w:tcPr>
            <w:tcW w:w="3544" w:type="dxa"/>
          </w:tcPr>
          <w:p w:rsidR="00933F8E" w:rsidRPr="00D870C7" w:rsidRDefault="00933F8E" w:rsidP="00CC1433">
            <w:pPr>
              <w:rPr>
                <w:sz w:val="26"/>
                <w:szCs w:val="26"/>
              </w:rPr>
            </w:pPr>
            <w:r w:rsidRPr="00D870C7">
              <w:rPr>
                <w:color w:val="000000"/>
                <w:spacing w:val="3"/>
                <w:sz w:val="26"/>
                <w:szCs w:val="26"/>
              </w:rPr>
              <w:t xml:space="preserve">Состояние  преподавания английского языка в 1-11 кл </w:t>
            </w:r>
          </w:p>
        </w:tc>
        <w:tc>
          <w:tcPr>
            <w:tcW w:w="3543" w:type="dxa"/>
          </w:tcPr>
          <w:p w:rsidR="00933F8E" w:rsidRPr="00D870C7" w:rsidRDefault="00933F8E" w:rsidP="00CC1433">
            <w:pPr>
              <w:rPr>
                <w:color w:val="000000"/>
                <w:spacing w:val="2"/>
                <w:sz w:val="26"/>
                <w:szCs w:val="26"/>
              </w:rPr>
            </w:pPr>
            <w:r w:rsidRPr="00D870C7">
              <w:rPr>
                <w:sz w:val="26"/>
                <w:szCs w:val="26"/>
              </w:rPr>
              <w:t>Изучение состояния и качества преподавания ан</w:t>
            </w:r>
            <w:r w:rsidR="00D2605D">
              <w:rPr>
                <w:sz w:val="26"/>
                <w:szCs w:val="26"/>
              </w:rPr>
              <w:t xml:space="preserve">гл яз </w:t>
            </w:r>
          </w:p>
        </w:tc>
        <w:tc>
          <w:tcPr>
            <w:tcW w:w="1418" w:type="dxa"/>
          </w:tcPr>
          <w:p w:rsidR="00933F8E" w:rsidRPr="00D870C7" w:rsidRDefault="00B72B18" w:rsidP="006A0D66">
            <w:pPr>
              <w:jc w:val="center"/>
              <w:rPr>
                <w:sz w:val="26"/>
                <w:szCs w:val="26"/>
              </w:rPr>
            </w:pPr>
            <w:r>
              <w:rPr>
                <w:sz w:val="26"/>
                <w:szCs w:val="26"/>
              </w:rPr>
              <w:t>25-29 ноября</w:t>
            </w:r>
          </w:p>
        </w:tc>
        <w:tc>
          <w:tcPr>
            <w:tcW w:w="1984" w:type="dxa"/>
            <w:gridSpan w:val="2"/>
          </w:tcPr>
          <w:p w:rsidR="00933F8E" w:rsidRPr="00D870C7" w:rsidRDefault="00186CD5" w:rsidP="00CC1433">
            <w:pPr>
              <w:jc w:val="center"/>
              <w:rPr>
                <w:sz w:val="26"/>
                <w:szCs w:val="26"/>
              </w:rPr>
            </w:pPr>
            <w:r>
              <w:rPr>
                <w:sz w:val="26"/>
                <w:szCs w:val="26"/>
                <w:lang w:val="kk-KZ"/>
              </w:rPr>
              <w:t>Мусакулова А.С</w:t>
            </w:r>
          </w:p>
        </w:tc>
        <w:tc>
          <w:tcPr>
            <w:tcW w:w="2127" w:type="dxa"/>
          </w:tcPr>
          <w:p w:rsidR="00933F8E" w:rsidRPr="00D870C7" w:rsidRDefault="00933F8E" w:rsidP="00B72B18">
            <w:pPr>
              <w:jc w:val="center"/>
              <w:rPr>
                <w:sz w:val="26"/>
                <w:szCs w:val="26"/>
                <w:lang w:val="kk-KZ"/>
              </w:rPr>
            </w:pPr>
            <w:r w:rsidRPr="00D870C7">
              <w:rPr>
                <w:sz w:val="26"/>
                <w:szCs w:val="26"/>
                <w:lang w:val="kk-KZ"/>
              </w:rPr>
              <w:t>Справка-анализ</w:t>
            </w:r>
          </w:p>
          <w:p w:rsidR="00933F8E" w:rsidRPr="00D870C7" w:rsidRDefault="00933F8E" w:rsidP="00B72B18">
            <w:pPr>
              <w:jc w:val="center"/>
              <w:rPr>
                <w:sz w:val="26"/>
                <w:szCs w:val="26"/>
              </w:rPr>
            </w:pPr>
            <w:r w:rsidRPr="00D870C7">
              <w:rPr>
                <w:sz w:val="26"/>
                <w:szCs w:val="26"/>
                <w:lang w:val="kk-KZ"/>
              </w:rPr>
              <w:t>СЗ</w:t>
            </w:r>
          </w:p>
        </w:tc>
      </w:tr>
      <w:tr w:rsidR="00933F8E" w:rsidRPr="00D870C7" w:rsidTr="006A0D66">
        <w:trPr>
          <w:trHeight w:val="160"/>
        </w:trPr>
        <w:tc>
          <w:tcPr>
            <w:tcW w:w="851" w:type="dxa"/>
            <w:gridSpan w:val="2"/>
          </w:tcPr>
          <w:p w:rsidR="00933F8E" w:rsidRPr="00D870C7" w:rsidRDefault="00BE5DAB" w:rsidP="00CC1433">
            <w:pPr>
              <w:jc w:val="center"/>
              <w:rPr>
                <w:sz w:val="26"/>
                <w:szCs w:val="26"/>
              </w:rPr>
            </w:pPr>
            <w:r>
              <w:rPr>
                <w:sz w:val="26"/>
                <w:szCs w:val="26"/>
              </w:rPr>
              <w:t>13</w:t>
            </w:r>
          </w:p>
        </w:tc>
        <w:tc>
          <w:tcPr>
            <w:tcW w:w="2410" w:type="dxa"/>
            <w:gridSpan w:val="2"/>
          </w:tcPr>
          <w:p w:rsidR="00933F8E" w:rsidRPr="00D870C7" w:rsidRDefault="00933F8E" w:rsidP="00CC1433">
            <w:pPr>
              <w:rPr>
                <w:sz w:val="26"/>
                <w:szCs w:val="26"/>
              </w:rPr>
            </w:pPr>
            <w:r w:rsidRPr="00D870C7">
              <w:rPr>
                <w:sz w:val="26"/>
                <w:szCs w:val="26"/>
              </w:rPr>
              <w:t>Персональный контроль</w:t>
            </w:r>
          </w:p>
        </w:tc>
        <w:tc>
          <w:tcPr>
            <w:tcW w:w="3544" w:type="dxa"/>
          </w:tcPr>
          <w:p w:rsidR="00933F8E" w:rsidRPr="00D870C7" w:rsidRDefault="00933F8E" w:rsidP="00CC1433">
            <w:pPr>
              <w:shd w:val="clear" w:color="auto" w:fill="FFFFFF"/>
              <w:rPr>
                <w:sz w:val="26"/>
                <w:szCs w:val="26"/>
              </w:rPr>
            </w:pPr>
            <w:r w:rsidRPr="00D870C7">
              <w:rPr>
                <w:color w:val="000000"/>
                <w:spacing w:val="3"/>
                <w:sz w:val="26"/>
                <w:szCs w:val="26"/>
                <w:lang w:val="kk-KZ"/>
              </w:rPr>
              <w:t>Посещение уроков аттестуемых учителей</w:t>
            </w:r>
          </w:p>
        </w:tc>
        <w:tc>
          <w:tcPr>
            <w:tcW w:w="3543" w:type="dxa"/>
          </w:tcPr>
          <w:p w:rsidR="00933F8E" w:rsidRPr="00D870C7" w:rsidRDefault="00933F8E" w:rsidP="00CC1433">
            <w:pPr>
              <w:rPr>
                <w:sz w:val="26"/>
                <w:szCs w:val="26"/>
              </w:rPr>
            </w:pPr>
            <w:r w:rsidRPr="00D870C7">
              <w:rPr>
                <w:sz w:val="26"/>
                <w:szCs w:val="26"/>
              </w:rPr>
              <w:t>Проверка системы работы</w:t>
            </w:r>
          </w:p>
        </w:tc>
        <w:tc>
          <w:tcPr>
            <w:tcW w:w="1418" w:type="dxa"/>
          </w:tcPr>
          <w:p w:rsidR="00933F8E" w:rsidRPr="00D870C7" w:rsidRDefault="00933F8E" w:rsidP="00CC1433">
            <w:pPr>
              <w:rPr>
                <w:sz w:val="26"/>
                <w:szCs w:val="26"/>
              </w:rPr>
            </w:pPr>
            <w:r w:rsidRPr="00D870C7">
              <w:rPr>
                <w:sz w:val="26"/>
                <w:szCs w:val="26"/>
              </w:rPr>
              <w:t>В течение месяца</w:t>
            </w:r>
          </w:p>
        </w:tc>
        <w:tc>
          <w:tcPr>
            <w:tcW w:w="1984" w:type="dxa"/>
            <w:gridSpan w:val="2"/>
          </w:tcPr>
          <w:p w:rsidR="00933F8E" w:rsidRPr="00D870C7" w:rsidRDefault="00186CD5" w:rsidP="00CC1433">
            <w:pPr>
              <w:jc w:val="center"/>
              <w:rPr>
                <w:sz w:val="26"/>
                <w:szCs w:val="26"/>
              </w:rPr>
            </w:pPr>
            <w:r>
              <w:rPr>
                <w:sz w:val="26"/>
                <w:szCs w:val="26"/>
                <w:lang w:val="kk-KZ"/>
              </w:rPr>
              <w:t>Мусакулова А.С</w:t>
            </w:r>
          </w:p>
        </w:tc>
        <w:tc>
          <w:tcPr>
            <w:tcW w:w="2127" w:type="dxa"/>
          </w:tcPr>
          <w:p w:rsidR="00933F8E" w:rsidRPr="00D870C7" w:rsidRDefault="00933F8E" w:rsidP="00B72B18">
            <w:pPr>
              <w:jc w:val="center"/>
              <w:rPr>
                <w:sz w:val="26"/>
                <w:szCs w:val="26"/>
                <w:lang w:val="kk-KZ"/>
              </w:rPr>
            </w:pPr>
            <w:r w:rsidRPr="00D870C7">
              <w:rPr>
                <w:sz w:val="26"/>
                <w:szCs w:val="26"/>
                <w:lang w:val="kk-KZ"/>
              </w:rPr>
              <w:t>Справка-анализ</w:t>
            </w:r>
          </w:p>
          <w:p w:rsidR="00933F8E" w:rsidRPr="00D870C7" w:rsidRDefault="00186CD5" w:rsidP="00B72B18">
            <w:pPr>
              <w:jc w:val="center"/>
              <w:rPr>
                <w:sz w:val="26"/>
                <w:szCs w:val="26"/>
              </w:rPr>
            </w:pPr>
            <w:r>
              <w:rPr>
                <w:sz w:val="26"/>
                <w:szCs w:val="26"/>
                <w:lang w:val="kk-KZ"/>
              </w:rPr>
              <w:t>СЗ</w:t>
            </w:r>
          </w:p>
        </w:tc>
      </w:tr>
      <w:tr w:rsidR="00933F8E" w:rsidRPr="00D870C7" w:rsidTr="006A0D66">
        <w:trPr>
          <w:trHeight w:val="160"/>
        </w:trPr>
        <w:tc>
          <w:tcPr>
            <w:tcW w:w="851" w:type="dxa"/>
            <w:gridSpan w:val="2"/>
          </w:tcPr>
          <w:p w:rsidR="00933F8E" w:rsidRPr="00D870C7" w:rsidRDefault="00BE5DAB" w:rsidP="00CC1433">
            <w:pPr>
              <w:jc w:val="center"/>
              <w:rPr>
                <w:sz w:val="26"/>
                <w:szCs w:val="26"/>
              </w:rPr>
            </w:pPr>
            <w:r>
              <w:rPr>
                <w:sz w:val="26"/>
                <w:szCs w:val="26"/>
              </w:rPr>
              <w:t>14</w:t>
            </w:r>
          </w:p>
        </w:tc>
        <w:tc>
          <w:tcPr>
            <w:tcW w:w="2410" w:type="dxa"/>
            <w:gridSpan w:val="2"/>
          </w:tcPr>
          <w:p w:rsidR="00933F8E" w:rsidRPr="00D870C7" w:rsidRDefault="00933F8E" w:rsidP="00CC1433">
            <w:pPr>
              <w:rPr>
                <w:sz w:val="26"/>
                <w:szCs w:val="26"/>
              </w:rPr>
            </w:pPr>
            <w:r w:rsidRPr="00D870C7">
              <w:rPr>
                <w:sz w:val="26"/>
                <w:szCs w:val="26"/>
              </w:rPr>
              <w:t>Фронтальный контроль</w:t>
            </w:r>
          </w:p>
        </w:tc>
        <w:tc>
          <w:tcPr>
            <w:tcW w:w="3544" w:type="dxa"/>
          </w:tcPr>
          <w:p w:rsidR="00933F8E" w:rsidRPr="00D870C7" w:rsidRDefault="00933F8E" w:rsidP="00CC1433">
            <w:pPr>
              <w:shd w:val="clear" w:color="auto" w:fill="FFFFFF"/>
              <w:ind w:hanging="7"/>
              <w:rPr>
                <w:color w:val="000000"/>
                <w:spacing w:val="-1"/>
                <w:sz w:val="26"/>
                <w:szCs w:val="26"/>
                <w:lang w:val="kk-KZ"/>
              </w:rPr>
            </w:pPr>
            <w:r w:rsidRPr="00D870C7">
              <w:rPr>
                <w:color w:val="000000"/>
                <w:spacing w:val="3"/>
                <w:sz w:val="26"/>
                <w:szCs w:val="26"/>
              </w:rPr>
              <w:t>Административный контрольный срез по предметам у учителей, прошедших уровневые курсы</w:t>
            </w:r>
          </w:p>
        </w:tc>
        <w:tc>
          <w:tcPr>
            <w:tcW w:w="3543" w:type="dxa"/>
          </w:tcPr>
          <w:p w:rsidR="00933F8E" w:rsidRPr="00D870C7" w:rsidRDefault="00933F8E" w:rsidP="00CC1433">
            <w:pPr>
              <w:shd w:val="clear" w:color="auto" w:fill="FFFFFF"/>
              <w:rPr>
                <w:sz w:val="26"/>
                <w:szCs w:val="26"/>
              </w:rPr>
            </w:pPr>
            <w:r w:rsidRPr="00D870C7">
              <w:rPr>
                <w:color w:val="000000"/>
                <w:spacing w:val="-3"/>
                <w:sz w:val="26"/>
                <w:szCs w:val="26"/>
              </w:rPr>
              <w:t>Мониторинг</w:t>
            </w:r>
          </w:p>
          <w:p w:rsidR="00933F8E" w:rsidRPr="00D870C7" w:rsidRDefault="00933F8E" w:rsidP="00CC1433">
            <w:pPr>
              <w:rPr>
                <w:sz w:val="26"/>
                <w:szCs w:val="26"/>
              </w:rPr>
            </w:pPr>
            <w:r w:rsidRPr="00D870C7">
              <w:rPr>
                <w:color w:val="000000"/>
                <w:spacing w:val="-5"/>
                <w:sz w:val="26"/>
                <w:szCs w:val="26"/>
              </w:rPr>
              <w:t xml:space="preserve">результативности </w:t>
            </w:r>
            <w:r w:rsidRPr="00D870C7">
              <w:rPr>
                <w:color w:val="000000"/>
                <w:spacing w:val="1"/>
                <w:sz w:val="26"/>
                <w:szCs w:val="26"/>
              </w:rPr>
              <w:t xml:space="preserve">обученности            по </w:t>
            </w:r>
            <w:r w:rsidRPr="00D870C7">
              <w:rPr>
                <w:color w:val="000000"/>
                <w:sz w:val="26"/>
                <w:szCs w:val="26"/>
              </w:rPr>
              <w:t>предметам</w:t>
            </w:r>
          </w:p>
        </w:tc>
        <w:tc>
          <w:tcPr>
            <w:tcW w:w="1418" w:type="dxa"/>
          </w:tcPr>
          <w:p w:rsidR="00933F8E" w:rsidRPr="00D870C7" w:rsidRDefault="00B72B18" w:rsidP="00CC1433">
            <w:pPr>
              <w:rPr>
                <w:sz w:val="26"/>
                <w:szCs w:val="26"/>
              </w:rPr>
            </w:pPr>
            <w:r>
              <w:rPr>
                <w:sz w:val="26"/>
                <w:szCs w:val="26"/>
              </w:rPr>
              <w:t>25-29 ноября</w:t>
            </w:r>
          </w:p>
        </w:tc>
        <w:tc>
          <w:tcPr>
            <w:tcW w:w="1984" w:type="dxa"/>
            <w:gridSpan w:val="2"/>
          </w:tcPr>
          <w:p w:rsidR="00933F8E" w:rsidRPr="00D870C7" w:rsidRDefault="00186CD5" w:rsidP="00CC1433">
            <w:pPr>
              <w:jc w:val="center"/>
              <w:rPr>
                <w:sz w:val="26"/>
                <w:szCs w:val="26"/>
                <w:lang w:val="kk-KZ"/>
              </w:rPr>
            </w:pPr>
            <w:r>
              <w:rPr>
                <w:sz w:val="26"/>
                <w:szCs w:val="26"/>
                <w:lang w:val="kk-KZ"/>
              </w:rPr>
              <w:t>Мусакулова А.С</w:t>
            </w:r>
          </w:p>
        </w:tc>
        <w:tc>
          <w:tcPr>
            <w:tcW w:w="2127" w:type="dxa"/>
          </w:tcPr>
          <w:p w:rsidR="00933F8E" w:rsidRPr="00D870C7" w:rsidRDefault="00933F8E" w:rsidP="00B72B18">
            <w:pPr>
              <w:jc w:val="center"/>
              <w:rPr>
                <w:sz w:val="26"/>
                <w:szCs w:val="26"/>
                <w:lang w:val="kk-KZ"/>
              </w:rPr>
            </w:pPr>
            <w:r w:rsidRPr="00D870C7">
              <w:rPr>
                <w:sz w:val="26"/>
                <w:szCs w:val="26"/>
                <w:lang w:val="kk-KZ"/>
              </w:rPr>
              <w:t>Справка-анализ</w:t>
            </w:r>
          </w:p>
          <w:p w:rsidR="00933F8E" w:rsidRPr="00D870C7" w:rsidRDefault="00933F8E" w:rsidP="00B72B18">
            <w:pPr>
              <w:jc w:val="center"/>
              <w:rPr>
                <w:sz w:val="26"/>
                <w:szCs w:val="26"/>
                <w:lang w:val="kk-KZ"/>
              </w:rPr>
            </w:pPr>
            <w:r w:rsidRPr="00D870C7">
              <w:rPr>
                <w:sz w:val="26"/>
                <w:szCs w:val="26"/>
                <w:lang w:val="kk-KZ"/>
              </w:rPr>
              <w:t>СЗ</w:t>
            </w:r>
          </w:p>
        </w:tc>
      </w:tr>
      <w:tr w:rsidR="00933F8E" w:rsidRPr="00D870C7" w:rsidTr="006A0D66">
        <w:trPr>
          <w:trHeight w:val="160"/>
        </w:trPr>
        <w:tc>
          <w:tcPr>
            <w:tcW w:w="851" w:type="dxa"/>
            <w:gridSpan w:val="2"/>
          </w:tcPr>
          <w:p w:rsidR="00933F8E" w:rsidRPr="00D870C7" w:rsidRDefault="00BE5DAB" w:rsidP="00CC1433">
            <w:pPr>
              <w:jc w:val="center"/>
              <w:rPr>
                <w:sz w:val="26"/>
                <w:szCs w:val="26"/>
              </w:rPr>
            </w:pPr>
            <w:r>
              <w:rPr>
                <w:sz w:val="26"/>
                <w:szCs w:val="26"/>
              </w:rPr>
              <w:t>15</w:t>
            </w:r>
          </w:p>
        </w:tc>
        <w:tc>
          <w:tcPr>
            <w:tcW w:w="2410" w:type="dxa"/>
            <w:gridSpan w:val="2"/>
          </w:tcPr>
          <w:p w:rsidR="00933F8E" w:rsidRPr="00D870C7" w:rsidRDefault="00933F8E" w:rsidP="00CC1433">
            <w:pPr>
              <w:rPr>
                <w:sz w:val="26"/>
                <w:szCs w:val="26"/>
              </w:rPr>
            </w:pPr>
            <w:r w:rsidRPr="00D870C7">
              <w:rPr>
                <w:sz w:val="26"/>
                <w:szCs w:val="26"/>
              </w:rPr>
              <w:t>Состояние документации:</w:t>
            </w:r>
          </w:p>
        </w:tc>
        <w:tc>
          <w:tcPr>
            <w:tcW w:w="3544" w:type="dxa"/>
          </w:tcPr>
          <w:p w:rsidR="00933F8E" w:rsidRPr="00D870C7" w:rsidRDefault="00186CD5" w:rsidP="00CC1433">
            <w:pPr>
              <w:rPr>
                <w:sz w:val="26"/>
                <w:szCs w:val="26"/>
              </w:rPr>
            </w:pPr>
            <w:r>
              <w:rPr>
                <w:sz w:val="26"/>
                <w:szCs w:val="26"/>
              </w:rPr>
              <w:t>Электронные ж</w:t>
            </w:r>
            <w:r w:rsidR="00933F8E" w:rsidRPr="00D870C7">
              <w:rPr>
                <w:sz w:val="26"/>
                <w:szCs w:val="26"/>
              </w:rPr>
              <w:t xml:space="preserve">урналы 1-11 класс </w:t>
            </w:r>
          </w:p>
        </w:tc>
        <w:tc>
          <w:tcPr>
            <w:tcW w:w="3543" w:type="dxa"/>
          </w:tcPr>
          <w:p w:rsidR="00933F8E" w:rsidRPr="00D870C7" w:rsidRDefault="00186CD5" w:rsidP="00CC1433">
            <w:pPr>
              <w:rPr>
                <w:sz w:val="26"/>
                <w:szCs w:val="26"/>
              </w:rPr>
            </w:pPr>
            <w:r>
              <w:rPr>
                <w:sz w:val="26"/>
                <w:szCs w:val="26"/>
              </w:rPr>
              <w:t xml:space="preserve">Система опроса учащихся </w:t>
            </w:r>
          </w:p>
        </w:tc>
        <w:tc>
          <w:tcPr>
            <w:tcW w:w="1418" w:type="dxa"/>
          </w:tcPr>
          <w:p w:rsidR="00933F8E" w:rsidRPr="00D870C7" w:rsidRDefault="00B72B18" w:rsidP="00CC1433">
            <w:pPr>
              <w:jc w:val="center"/>
              <w:rPr>
                <w:sz w:val="26"/>
                <w:szCs w:val="26"/>
              </w:rPr>
            </w:pPr>
            <w:r>
              <w:rPr>
                <w:sz w:val="26"/>
                <w:szCs w:val="26"/>
              </w:rPr>
              <w:t>11-15 ноября</w:t>
            </w:r>
            <w:r w:rsidR="00933F8E" w:rsidRPr="00D870C7">
              <w:rPr>
                <w:sz w:val="26"/>
                <w:szCs w:val="26"/>
              </w:rPr>
              <w:t xml:space="preserve"> </w:t>
            </w:r>
          </w:p>
        </w:tc>
        <w:tc>
          <w:tcPr>
            <w:tcW w:w="1984" w:type="dxa"/>
            <w:gridSpan w:val="2"/>
          </w:tcPr>
          <w:p w:rsidR="00933F8E" w:rsidRPr="00186CD5" w:rsidRDefault="00186CD5" w:rsidP="00186CD5">
            <w:pPr>
              <w:rPr>
                <w:sz w:val="26"/>
                <w:szCs w:val="26"/>
                <w:lang w:val="kk-KZ"/>
              </w:rPr>
            </w:pPr>
            <w:r>
              <w:rPr>
                <w:sz w:val="26"/>
                <w:szCs w:val="26"/>
                <w:lang w:val="kk-KZ"/>
              </w:rPr>
              <w:t>МусакуловаАСЗалмуканова Г.Б</w:t>
            </w:r>
          </w:p>
        </w:tc>
        <w:tc>
          <w:tcPr>
            <w:tcW w:w="2127" w:type="dxa"/>
          </w:tcPr>
          <w:p w:rsidR="00933F8E" w:rsidRPr="00D870C7" w:rsidRDefault="00933F8E" w:rsidP="00B72B18">
            <w:pPr>
              <w:jc w:val="center"/>
              <w:rPr>
                <w:sz w:val="26"/>
                <w:szCs w:val="26"/>
                <w:lang w:val="kk-KZ"/>
              </w:rPr>
            </w:pPr>
            <w:r w:rsidRPr="00D870C7">
              <w:rPr>
                <w:sz w:val="26"/>
                <w:szCs w:val="26"/>
              </w:rPr>
              <w:t>Справка – информация</w:t>
            </w:r>
          </w:p>
          <w:p w:rsidR="00933F8E" w:rsidRPr="00D870C7" w:rsidRDefault="00933F8E" w:rsidP="00B72B18">
            <w:pPr>
              <w:jc w:val="center"/>
              <w:rPr>
                <w:sz w:val="26"/>
                <w:szCs w:val="26"/>
                <w:lang w:val="kk-KZ"/>
              </w:rPr>
            </w:pPr>
            <w:r w:rsidRPr="00D870C7">
              <w:rPr>
                <w:sz w:val="26"/>
                <w:szCs w:val="26"/>
                <w:lang w:val="kk-KZ"/>
              </w:rPr>
              <w:t>СЗ</w:t>
            </w:r>
          </w:p>
        </w:tc>
      </w:tr>
      <w:tr w:rsidR="00933F8E" w:rsidRPr="00D870C7" w:rsidTr="006A0D66">
        <w:trPr>
          <w:trHeight w:val="160"/>
        </w:trPr>
        <w:tc>
          <w:tcPr>
            <w:tcW w:w="851" w:type="dxa"/>
            <w:gridSpan w:val="2"/>
          </w:tcPr>
          <w:p w:rsidR="00933F8E" w:rsidRPr="00D870C7" w:rsidRDefault="00BE5DAB" w:rsidP="00CC1433">
            <w:pPr>
              <w:jc w:val="center"/>
              <w:rPr>
                <w:sz w:val="26"/>
                <w:szCs w:val="26"/>
              </w:rPr>
            </w:pPr>
            <w:r>
              <w:rPr>
                <w:sz w:val="26"/>
                <w:szCs w:val="26"/>
              </w:rPr>
              <w:lastRenderedPageBreak/>
              <w:t>16</w:t>
            </w:r>
          </w:p>
        </w:tc>
        <w:tc>
          <w:tcPr>
            <w:tcW w:w="2410" w:type="dxa"/>
            <w:gridSpan w:val="2"/>
          </w:tcPr>
          <w:p w:rsidR="00933F8E" w:rsidRPr="00D870C7" w:rsidRDefault="00B72B18" w:rsidP="00CC1433">
            <w:pPr>
              <w:rPr>
                <w:sz w:val="26"/>
                <w:szCs w:val="26"/>
              </w:rPr>
            </w:pPr>
            <w:r>
              <w:rPr>
                <w:sz w:val="26"/>
                <w:szCs w:val="26"/>
              </w:rPr>
              <w:t>ВШК</w:t>
            </w:r>
          </w:p>
        </w:tc>
        <w:tc>
          <w:tcPr>
            <w:tcW w:w="3544" w:type="dxa"/>
          </w:tcPr>
          <w:p w:rsidR="00933F8E" w:rsidRPr="00D870C7" w:rsidRDefault="00933F8E" w:rsidP="00CC1433">
            <w:pPr>
              <w:rPr>
                <w:sz w:val="26"/>
                <w:szCs w:val="26"/>
              </w:rPr>
            </w:pPr>
            <w:r w:rsidRPr="00D870C7">
              <w:rPr>
                <w:sz w:val="26"/>
                <w:szCs w:val="26"/>
              </w:rPr>
              <w:t>Тетради</w:t>
            </w:r>
            <w:r w:rsidR="00B72B18">
              <w:rPr>
                <w:sz w:val="26"/>
                <w:szCs w:val="26"/>
              </w:rPr>
              <w:t xml:space="preserve"> (выборочно)</w:t>
            </w:r>
          </w:p>
        </w:tc>
        <w:tc>
          <w:tcPr>
            <w:tcW w:w="3543" w:type="dxa"/>
          </w:tcPr>
          <w:p w:rsidR="00933F8E" w:rsidRPr="00D870C7" w:rsidRDefault="00933F8E" w:rsidP="00CC1433">
            <w:pPr>
              <w:rPr>
                <w:sz w:val="26"/>
                <w:szCs w:val="26"/>
              </w:rPr>
            </w:pPr>
            <w:r w:rsidRPr="00D870C7">
              <w:rPr>
                <w:sz w:val="26"/>
                <w:szCs w:val="26"/>
              </w:rPr>
              <w:t>Соблюдение единого орфографического режима при выполнение конт раб</w:t>
            </w:r>
          </w:p>
        </w:tc>
        <w:tc>
          <w:tcPr>
            <w:tcW w:w="1418" w:type="dxa"/>
          </w:tcPr>
          <w:p w:rsidR="00933F8E" w:rsidRPr="00D870C7" w:rsidRDefault="00B72B18" w:rsidP="00CC1433">
            <w:pPr>
              <w:jc w:val="center"/>
              <w:rPr>
                <w:sz w:val="26"/>
                <w:szCs w:val="26"/>
                <w:lang w:val="kk-KZ"/>
              </w:rPr>
            </w:pPr>
            <w:r>
              <w:rPr>
                <w:sz w:val="26"/>
                <w:szCs w:val="26"/>
                <w:lang w:val="kk-KZ"/>
              </w:rPr>
              <w:t>11-15 ноября</w:t>
            </w:r>
          </w:p>
        </w:tc>
        <w:tc>
          <w:tcPr>
            <w:tcW w:w="1984" w:type="dxa"/>
            <w:gridSpan w:val="2"/>
          </w:tcPr>
          <w:p w:rsidR="00933F8E" w:rsidRPr="00D870C7" w:rsidRDefault="00186CD5" w:rsidP="00CC1433">
            <w:pPr>
              <w:jc w:val="center"/>
              <w:rPr>
                <w:sz w:val="26"/>
                <w:szCs w:val="26"/>
              </w:rPr>
            </w:pPr>
            <w:r>
              <w:rPr>
                <w:sz w:val="26"/>
                <w:szCs w:val="26"/>
                <w:lang w:val="kk-KZ"/>
              </w:rPr>
              <w:t>Мусакулова АС</w:t>
            </w:r>
          </w:p>
        </w:tc>
        <w:tc>
          <w:tcPr>
            <w:tcW w:w="2127" w:type="dxa"/>
          </w:tcPr>
          <w:p w:rsidR="00933F8E" w:rsidRPr="00D870C7" w:rsidRDefault="00933F8E" w:rsidP="00B72B18">
            <w:pPr>
              <w:jc w:val="center"/>
              <w:rPr>
                <w:sz w:val="26"/>
                <w:szCs w:val="26"/>
                <w:lang w:val="kk-KZ"/>
              </w:rPr>
            </w:pPr>
            <w:r w:rsidRPr="00D870C7">
              <w:rPr>
                <w:sz w:val="26"/>
                <w:szCs w:val="26"/>
              </w:rPr>
              <w:t>Справка – информация</w:t>
            </w:r>
          </w:p>
          <w:p w:rsidR="00933F8E" w:rsidRPr="00D870C7" w:rsidRDefault="00933F8E" w:rsidP="00B72B18">
            <w:pPr>
              <w:jc w:val="center"/>
              <w:rPr>
                <w:sz w:val="26"/>
                <w:szCs w:val="26"/>
              </w:rPr>
            </w:pPr>
            <w:r w:rsidRPr="00D870C7">
              <w:rPr>
                <w:sz w:val="26"/>
                <w:szCs w:val="26"/>
                <w:lang w:val="kk-KZ"/>
              </w:rPr>
              <w:t>СЗ</w:t>
            </w:r>
          </w:p>
        </w:tc>
      </w:tr>
      <w:tr w:rsidR="00933F8E" w:rsidRPr="00D870C7" w:rsidTr="006A0D66">
        <w:trPr>
          <w:trHeight w:val="160"/>
        </w:trPr>
        <w:tc>
          <w:tcPr>
            <w:tcW w:w="851" w:type="dxa"/>
            <w:gridSpan w:val="2"/>
          </w:tcPr>
          <w:p w:rsidR="00933F8E" w:rsidRPr="00D870C7" w:rsidRDefault="00BE5DAB" w:rsidP="00CC1433">
            <w:pPr>
              <w:jc w:val="center"/>
              <w:rPr>
                <w:sz w:val="26"/>
                <w:szCs w:val="26"/>
              </w:rPr>
            </w:pPr>
            <w:r>
              <w:rPr>
                <w:sz w:val="26"/>
                <w:szCs w:val="26"/>
              </w:rPr>
              <w:t>17</w:t>
            </w:r>
          </w:p>
        </w:tc>
        <w:tc>
          <w:tcPr>
            <w:tcW w:w="2410" w:type="dxa"/>
            <w:gridSpan w:val="2"/>
          </w:tcPr>
          <w:p w:rsidR="00933F8E" w:rsidRPr="00D870C7" w:rsidRDefault="00B72B18" w:rsidP="00CC1433">
            <w:pPr>
              <w:rPr>
                <w:sz w:val="26"/>
                <w:szCs w:val="26"/>
              </w:rPr>
            </w:pPr>
            <w:r>
              <w:rPr>
                <w:sz w:val="26"/>
                <w:szCs w:val="26"/>
              </w:rPr>
              <w:t>ВШК</w:t>
            </w:r>
          </w:p>
        </w:tc>
        <w:tc>
          <w:tcPr>
            <w:tcW w:w="3544" w:type="dxa"/>
          </w:tcPr>
          <w:p w:rsidR="00933F8E" w:rsidRPr="00D870C7" w:rsidRDefault="00A36764" w:rsidP="00A36764">
            <w:pPr>
              <w:jc w:val="both"/>
              <w:rPr>
                <w:sz w:val="26"/>
                <w:szCs w:val="26"/>
              </w:rPr>
            </w:pPr>
            <w:r w:rsidRPr="0021637D">
              <w:t xml:space="preserve">Выполнение приказа МОН РК  </w:t>
            </w:r>
            <w:r>
              <w:t>№ 125 с изменениями и дополнениями.</w:t>
            </w:r>
            <w:r w:rsidRPr="0021637D">
              <w:t>Состояние работы  по подготовке к  итоговой аттестации</w:t>
            </w:r>
          </w:p>
        </w:tc>
        <w:tc>
          <w:tcPr>
            <w:tcW w:w="3543" w:type="dxa"/>
          </w:tcPr>
          <w:p w:rsidR="00933F8E" w:rsidRPr="00D870C7" w:rsidRDefault="00A36764" w:rsidP="00A36764">
            <w:pPr>
              <w:rPr>
                <w:sz w:val="26"/>
                <w:szCs w:val="26"/>
              </w:rPr>
            </w:pPr>
            <w:r w:rsidRPr="0021637D">
              <w:t>Качество подготовки к итоговой аттестации</w:t>
            </w:r>
          </w:p>
        </w:tc>
        <w:tc>
          <w:tcPr>
            <w:tcW w:w="1418" w:type="dxa"/>
          </w:tcPr>
          <w:p w:rsidR="00933F8E" w:rsidRPr="00D870C7" w:rsidRDefault="00A36764" w:rsidP="00CC1433">
            <w:pPr>
              <w:jc w:val="center"/>
              <w:rPr>
                <w:sz w:val="26"/>
                <w:szCs w:val="26"/>
              </w:rPr>
            </w:pPr>
            <w:r>
              <w:rPr>
                <w:sz w:val="26"/>
                <w:szCs w:val="26"/>
              </w:rPr>
              <w:t>18-21 ноября</w:t>
            </w:r>
          </w:p>
        </w:tc>
        <w:tc>
          <w:tcPr>
            <w:tcW w:w="1984" w:type="dxa"/>
            <w:gridSpan w:val="2"/>
          </w:tcPr>
          <w:p w:rsidR="00933F8E" w:rsidRPr="00D870C7" w:rsidRDefault="00A36764" w:rsidP="006A0D66">
            <w:pPr>
              <w:jc w:val="center"/>
              <w:rPr>
                <w:sz w:val="26"/>
                <w:szCs w:val="26"/>
              </w:rPr>
            </w:pPr>
            <w:r>
              <w:rPr>
                <w:sz w:val="26"/>
                <w:szCs w:val="26"/>
                <w:lang w:val="kk-KZ"/>
              </w:rPr>
              <w:t>Мусакулова АС</w:t>
            </w:r>
          </w:p>
        </w:tc>
        <w:tc>
          <w:tcPr>
            <w:tcW w:w="2127" w:type="dxa"/>
          </w:tcPr>
          <w:p w:rsidR="00933F8E" w:rsidRPr="00D870C7" w:rsidRDefault="00A36764" w:rsidP="006A0D66">
            <w:pPr>
              <w:jc w:val="center"/>
              <w:rPr>
                <w:sz w:val="26"/>
                <w:szCs w:val="26"/>
              </w:rPr>
            </w:pPr>
            <w:r>
              <w:rPr>
                <w:sz w:val="26"/>
                <w:szCs w:val="26"/>
              </w:rPr>
              <w:t>справка</w:t>
            </w:r>
          </w:p>
        </w:tc>
      </w:tr>
      <w:tr w:rsidR="00933F8E" w:rsidRPr="00D870C7" w:rsidTr="006A0D66">
        <w:trPr>
          <w:trHeight w:val="160"/>
        </w:trPr>
        <w:tc>
          <w:tcPr>
            <w:tcW w:w="851" w:type="dxa"/>
            <w:gridSpan w:val="2"/>
          </w:tcPr>
          <w:p w:rsidR="00933F8E" w:rsidRPr="00D870C7" w:rsidRDefault="00BE5DAB" w:rsidP="00CC1433">
            <w:pPr>
              <w:jc w:val="center"/>
              <w:rPr>
                <w:sz w:val="26"/>
                <w:szCs w:val="26"/>
                <w:lang w:val="kk-KZ"/>
              </w:rPr>
            </w:pPr>
            <w:r>
              <w:rPr>
                <w:sz w:val="26"/>
                <w:szCs w:val="26"/>
                <w:lang w:val="kk-KZ"/>
              </w:rPr>
              <w:t>18</w:t>
            </w:r>
          </w:p>
        </w:tc>
        <w:tc>
          <w:tcPr>
            <w:tcW w:w="2410" w:type="dxa"/>
            <w:gridSpan w:val="2"/>
          </w:tcPr>
          <w:p w:rsidR="00933F8E" w:rsidRPr="00D870C7" w:rsidRDefault="006A0D66" w:rsidP="00CC1433">
            <w:pPr>
              <w:rPr>
                <w:sz w:val="26"/>
                <w:szCs w:val="26"/>
              </w:rPr>
            </w:pPr>
            <w:r>
              <w:rPr>
                <w:sz w:val="26"/>
                <w:szCs w:val="26"/>
              </w:rPr>
              <w:t>ВШК</w:t>
            </w:r>
          </w:p>
        </w:tc>
        <w:tc>
          <w:tcPr>
            <w:tcW w:w="3544" w:type="dxa"/>
          </w:tcPr>
          <w:p w:rsidR="00933F8E" w:rsidRPr="00D870C7" w:rsidRDefault="00933F8E" w:rsidP="00CC1433">
            <w:pPr>
              <w:rPr>
                <w:sz w:val="26"/>
                <w:szCs w:val="26"/>
                <w:lang w:val="kk-KZ"/>
              </w:rPr>
            </w:pPr>
            <w:r w:rsidRPr="00D870C7">
              <w:rPr>
                <w:sz w:val="26"/>
                <w:szCs w:val="26"/>
                <w:lang w:val="kk-KZ"/>
              </w:rPr>
              <w:t>Контроль за посещаемостью учащихся</w:t>
            </w:r>
          </w:p>
        </w:tc>
        <w:tc>
          <w:tcPr>
            <w:tcW w:w="3543" w:type="dxa"/>
          </w:tcPr>
          <w:p w:rsidR="00933F8E" w:rsidRPr="00D870C7" w:rsidRDefault="00933F8E" w:rsidP="00CC1433">
            <w:pPr>
              <w:rPr>
                <w:sz w:val="26"/>
                <w:szCs w:val="26"/>
                <w:lang w:val="kk-KZ"/>
              </w:rPr>
            </w:pPr>
            <w:r w:rsidRPr="00D870C7">
              <w:rPr>
                <w:sz w:val="26"/>
                <w:szCs w:val="26"/>
                <w:lang w:val="kk-KZ"/>
              </w:rPr>
              <w:t>Ежедневный анализ посещаемости учащихся</w:t>
            </w:r>
          </w:p>
        </w:tc>
        <w:tc>
          <w:tcPr>
            <w:tcW w:w="1418" w:type="dxa"/>
          </w:tcPr>
          <w:p w:rsidR="00933F8E" w:rsidRPr="00D870C7" w:rsidRDefault="006A0D66" w:rsidP="00CC1433">
            <w:pPr>
              <w:rPr>
                <w:sz w:val="26"/>
                <w:szCs w:val="26"/>
                <w:lang w:val="kk-KZ"/>
              </w:rPr>
            </w:pPr>
            <w:r>
              <w:rPr>
                <w:sz w:val="26"/>
                <w:szCs w:val="26"/>
                <w:lang w:val="kk-KZ"/>
              </w:rPr>
              <w:t>25-29 ноября</w:t>
            </w:r>
          </w:p>
        </w:tc>
        <w:tc>
          <w:tcPr>
            <w:tcW w:w="1984" w:type="dxa"/>
            <w:gridSpan w:val="2"/>
          </w:tcPr>
          <w:p w:rsidR="00933F8E" w:rsidRPr="00D870C7" w:rsidRDefault="00186CD5" w:rsidP="00186CD5">
            <w:pPr>
              <w:rPr>
                <w:sz w:val="26"/>
                <w:szCs w:val="26"/>
                <w:lang w:val="kk-KZ"/>
              </w:rPr>
            </w:pPr>
            <w:r>
              <w:rPr>
                <w:sz w:val="26"/>
                <w:szCs w:val="26"/>
                <w:lang w:val="kk-KZ"/>
              </w:rPr>
              <w:t xml:space="preserve"> Бекк Н.В</w:t>
            </w:r>
          </w:p>
        </w:tc>
        <w:tc>
          <w:tcPr>
            <w:tcW w:w="2127" w:type="dxa"/>
          </w:tcPr>
          <w:p w:rsidR="00933F8E" w:rsidRPr="00D870C7" w:rsidRDefault="00933F8E" w:rsidP="00B72B18">
            <w:pPr>
              <w:jc w:val="center"/>
              <w:rPr>
                <w:sz w:val="26"/>
                <w:szCs w:val="26"/>
                <w:lang w:val="kk-KZ"/>
              </w:rPr>
            </w:pPr>
            <w:r w:rsidRPr="00D870C7">
              <w:rPr>
                <w:sz w:val="26"/>
                <w:szCs w:val="26"/>
                <w:lang w:val="kk-KZ"/>
              </w:rPr>
              <w:t>Справка,</w:t>
            </w:r>
          </w:p>
          <w:p w:rsidR="00933F8E" w:rsidRPr="00D870C7" w:rsidRDefault="00186CD5" w:rsidP="00B72B18">
            <w:pPr>
              <w:jc w:val="center"/>
              <w:rPr>
                <w:sz w:val="26"/>
                <w:szCs w:val="26"/>
                <w:lang w:val="kk-KZ"/>
              </w:rPr>
            </w:pPr>
            <w:r>
              <w:rPr>
                <w:sz w:val="26"/>
                <w:szCs w:val="26"/>
                <w:lang w:val="kk-KZ"/>
              </w:rPr>
              <w:t>СД</w:t>
            </w:r>
          </w:p>
        </w:tc>
      </w:tr>
      <w:tr w:rsidR="00933F8E" w:rsidRPr="00D870C7" w:rsidTr="006A0D66">
        <w:trPr>
          <w:trHeight w:val="160"/>
        </w:trPr>
        <w:tc>
          <w:tcPr>
            <w:tcW w:w="851" w:type="dxa"/>
            <w:gridSpan w:val="2"/>
          </w:tcPr>
          <w:p w:rsidR="00933F8E" w:rsidRPr="00D870C7" w:rsidRDefault="00BE5DAB" w:rsidP="00CC1433">
            <w:pPr>
              <w:jc w:val="center"/>
              <w:rPr>
                <w:sz w:val="26"/>
                <w:szCs w:val="26"/>
                <w:lang w:val="kk-KZ"/>
              </w:rPr>
            </w:pPr>
            <w:r>
              <w:rPr>
                <w:sz w:val="26"/>
                <w:szCs w:val="26"/>
                <w:lang w:val="kk-KZ"/>
              </w:rPr>
              <w:t>19</w:t>
            </w:r>
          </w:p>
        </w:tc>
        <w:tc>
          <w:tcPr>
            <w:tcW w:w="2410" w:type="dxa"/>
            <w:gridSpan w:val="2"/>
          </w:tcPr>
          <w:p w:rsidR="00933F8E" w:rsidRPr="00D870C7" w:rsidRDefault="006A0D66" w:rsidP="00CC1433">
            <w:pPr>
              <w:rPr>
                <w:sz w:val="26"/>
                <w:szCs w:val="26"/>
              </w:rPr>
            </w:pPr>
            <w:r>
              <w:rPr>
                <w:sz w:val="26"/>
                <w:szCs w:val="26"/>
              </w:rPr>
              <w:t>ВШК</w:t>
            </w:r>
          </w:p>
        </w:tc>
        <w:tc>
          <w:tcPr>
            <w:tcW w:w="3544" w:type="dxa"/>
          </w:tcPr>
          <w:p w:rsidR="00933F8E" w:rsidRPr="00D870C7" w:rsidRDefault="00933F8E" w:rsidP="00CC1433">
            <w:pPr>
              <w:rPr>
                <w:sz w:val="26"/>
                <w:szCs w:val="26"/>
                <w:lang w:val="kk-KZ"/>
              </w:rPr>
            </w:pPr>
            <w:r w:rsidRPr="00D870C7">
              <w:rPr>
                <w:sz w:val="26"/>
                <w:szCs w:val="26"/>
                <w:lang w:val="kk-KZ"/>
              </w:rPr>
              <w:t>Контроль за питанием учащихся</w:t>
            </w:r>
          </w:p>
        </w:tc>
        <w:tc>
          <w:tcPr>
            <w:tcW w:w="3543" w:type="dxa"/>
          </w:tcPr>
          <w:p w:rsidR="00933F8E" w:rsidRPr="00D870C7" w:rsidRDefault="00933F8E" w:rsidP="00CC1433">
            <w:pPr>
              <w:rPr>
                <w:sz w:val="26"/>
                <w:szCs w:val="26"/>
                <w:lang w:val="kk-KZ"/>
              </w:rPr>
            </w:pPr>
            <w:r w:rsidRPr="00D870C7">
              <w:rPr>
                <w:sz w:val="26"/>
                <w:szCs w:val="26"/>
                <w:lang w:val="kk-KZ"/>
              </w:rPr>
              <w:t>Ежедневный анализ за питанием учащихся</w:t>
            </w:r>
          </w:p>
        </w:tc>
        <w:tc>
          <w:tcPr>
            <w:tcW w:w="1418" w:type="dxa"/>
          </w:tcPr>
          <w:p w:rsidR="00933F8E" w:rsidRPr="00D870C7" w:rsidRDefault="006A0D66" w:rsidP="00CC1433">
            <w:pPr>
              <w:rPr>
                <w:sz w:val="26"/>
                <w:szCs w:val="26"/>
                <w:lang w:val="kk-KZ"/>
              </w:rPr>
            </w:pPr>
            <w:r>
              <w:rPr>
                <w:sz w:val="26"/>
                <w:szCs w:val="26"/>
                <w:lang w:val="kk-KZ"/>
              </w:rPr>
              <w:t>25-29 ноября</w:t>
            </w:r>
          </w:p>
        </w:tc>
        <w:tc>
          <w:tcPr>
            <w:tcW w:w="1984" w:type="dxa"/>
            <w:gridSpan w:val="2"/>
          </w:tcPr>
          <w:p w:rsidR="00933F8E" w:rsidRPr="00D870C7" w:rsidRDefault="00186CD5" w:rsidP="00CC1433">
            <w:pPr>
              <w:rPr>
                <w:sz w:val="26"/>
                <w:szCs w:val="26"/>
                <w:lang w:val="kk-KZ"/>
              </w:rPr>
            </w:pPr>
            <w:r>
              <w:rPr>
                <w:sz w:val="26"/>
                <w:szCs w:val="26"/>
                <w:lang w:val="kk-KZ"/>
              </w:rPr>
              <w:t>Бекк Н.В</w:t>
            </w:r>
          </w:p>
        </w:tc>
        <w:tc>
          <w:tcPr>
            <w:tcW w:w="2127" w:type="dxa"/>
          </w:tcPr>
          <w:p w:rsidR="00933F8E" w:rsidRPr="00D870C7" w:rsidRDefault="00933F8E" w:rsidP="006A0D66">
            <w:pPr>
              <w:jc w:val="center"/>
              <w:rPr>
                <w:sz w:val="26"/>
                <w:szCs w:val="26"/>
                <w:lang w:val="kk-KZ"/>
              </w:rPr>
            </w:pPr>
            <w:r w:rsidRPr="00D870C7">
              <w:rPr>
                <w:sz w:val="26"/>
                <w:szCs w:val="26"/>
                <w:lang w:val="kk-KZ"/>
              </w:rPr>
              <w:t>Справка,</w:t>
            </w:r>
          </w:p>
          <w:p w:rsidR="00933F8E" w:rsidRPr="00D870C7" w:rsidRDefault="006A0D66" w:rsidP="006A0D66">
            <w:pPr>
              <w:jc w:val="center"/>
              <w:rPr>
                <w:sz w:val="26"/>
                <w:szCs w:val="26"/>
                <w:lang w:val="kk-KZ"/>
              </w:rPr>
            </w:pPr>
            <w:r>
              <w:rPr>
                <w:sz w:val="26"/>
                <w:szCs w:val="26"/>
                <w:lang w:val="kk-KZ"/>
              </w:rPr>
              <w:t>СД</w:t>
            </w:r>
            <w:r w:rsidR="002C4130">
              <w:rPr>
                <w:sz w:val="26"/>
                <w:szCs w:val="26"/>
                <w:lang w:val="kk-KZ"/>
              </w:rPr>
              <w:t>З</w:t>
            </w:r>
          </w:p>
        </w:tc>
      </w:tr>
      <w:tr w:rsidR="006A0D66" w:rsidRPr="00D870C7" w:rsidTr="00B642D5">
        <w:trPr>
          <w:trHeight w:val="915"/>
        </w:trPr>
        <w:tc>
          <w:tcPr>
            <w:tcW w:w="851" w:type="dxa"/>
            <w:gridSpan w:val="2"/>
          </w:tcPr>
          <w:p w:rsidR="006A0D66" w:rsidRPr="00D870C7" w:rsidRDefault="006A0D66" w:rsidP="006A0D66">
            <w:pPr>
              <w:jc w:val="center"/>
              <w:rPr>
                <w:sz w:val="26"/>
                <w:szCs w:val="26"/>
              </w:rPr>
            </w:pPr>
            <w:r>
              <w:rPr>
                <w:sz w:val="26"/>
                <w:szCs w:val="26"/>
              </w:rPr>
              <w:t>21</w:t>
            </w:r>
          </w:p>
        </w:tc>
        <w:tc>
          <w:tcPr>
            <w:tcW w:w="2410" w:type="dxa"/>
            <w:gridSpan w:val="2"/>
          </w:tcPr>
          <w:p w:rsidR="006A0D66" w:rsidRPr="00D870C7" w:rsidRDefault="006A0D66" w:rsidP="006A0D66">
            <w:pPr>
              <w:rPr>
                <w:b/>
                <w:sz w:val="26"/>
                <w:szCs w:val="26"/>
              </w:rPr>
            </w:pPr>
            <w:r>
              <w:rPr>
                <w:b/>
                <w:sz w:val="26"/>
                <w:szCs w:val="26"/>
              </w:rPr>
              <w:t>ВШК</w:t>
            </w:r>
          </w:p>
        </w:tc>
        <w:tc>
          <w:tcPr>
            <w:tcW w:w="3544" w:type="dxa"/>
            <w:shd w:val="clear" w:color="auto" w:fill="auto"/>
            <w:vAlign w:val="center"/>
          </w:tcPr>
          <w:p w:rsidR="006A0D66" w:rsidRPr="0021637D" w:rsidRDefault="006A0D66" w:rsidP="006A0D66">
            <w:r w:rsidRPr="0021637D">
              <w:t>Контроль за работой социально-психологической службы школы по профилактике суицида среди несовершеннолетних</w:t>
            </w:r>
          </w:p>
        </w:tc>
        <w:tc>
          <w:tcPr>
            <w:tcW w:w="3543" w:type="dxa"/>
            <w:tcBorders>
              <w:right w:val="single" w:sz="4" w:space="0" w:color="auto"/>
            </w:tcBorders>
            <w:shd w:val="clear" w:color="auto" w:fill="auto"/>
            <w:vAlign w:val="center"/>
          </w:tcPr>
          <w:p w:rsidR="006A0D66" w:rsidRPr="0021637D" w:rsidRDefault="006A0D66" w:rsidP="006A0D66">
            <w:r w:rsidRPr="0021637D">
              <w:t>Проанализировать работу соцпедагога и психолога по профилактике суицида среди несовершеннолетних</w:t>
            </w:r>
          </w:p>
        </w:tc>
        <w:tc>
          <w:tcPr>
            <w:tcW w:w="1418" w:type="dxa"/>
            <w:tcBorders>
              <w:left w:val="single" w:sz="4" w:space="0" w:color="auto"/>
            </w:tcBorders>
            <w:shd w:val="clear" w:color="auto" w:fill="auto"/>
            <w:vAlign w:val="center"/>
          </w:tcPr>
          <w:p w:rsidR="006A0D66" w:rsidRPr="0021637D" w:rsidRDefault="006A0D66" w:rsidP="006A0D66">
            <w:pPr>
              <w:jc w:val="center"/>
            </w:pPr>
            <w:r>
              <w:t>4-14 ноября</w:t>
            </w:r>
          </w:p>
        </w:tc>
        <w:tc>
          <w:tcPr>
            <w:tcW w:w="1984" w:type="dxa"/>
            <w:gridSpan w:val="2"/>
            <w:tcBorders>
              <w:left w:val="single" w:sz="4" w:space="0" w:color="auto"/>
            </w:tcBorders>
            <w:shd w:val="clear" w:color="auto" w:fill="auto"/>
            <w:vAlign w:val="center"/>
          </w:tcPr>
          <w:p w:rsidR="006A0D66" w:rsidRDefault="006A0D66" w:rsidP="006A0D66">
            <w:pPr>
              <w:jc w:val="center"/>
            </w:pPr>
            <w:r>
              <w:t>Бекк Н.В.</w:t>
            </w:r>
          </w:p>
          <w:p w:rsidR="006A0D66" w:rsidRPr="0021637D" w:rsidRDefault="006A0D66" w:rsidP="006A0D66">
            <w:pPr>
              <w:jc w:val="center"/>
            </w:pPr>
            <w:r w:rsidRPr="0021637D">
              <w:t>Уралбаева Ш.К.</w:t>
            </w:r>
          </w:p>
        </w:tc>
        <w:tc>
          <w:tcPr>
            <w:tcW w:w="2127" w:type="dxa"/>
            <w:tcBorders>
              <w:right w:val="single" w:sz="4" w:space="0" w:color="auto"/>
            </w:tcBorders>
            <w:shd w:val="clear" w:color="auto" w:fill="auto"/>
            <w:vAlign w:val="center"/>
          </w:tcPr>
          <w:p w:rsidR="006A0D66" w:rsidRPr="00D870C7" w:rsidRDefault="006A0D66" w:rsidP="006A0D66">
            <w:pPr>
              <w:jc w:val="center"/>
              <w:rPr>
                <w:sz w:val="26"/>
                <w:szCs w:val="26"/>
                <w:lang w:val="kk-KZ"/>
              </w:rPr>
            </w:pPr>
            <w:r w:rsidRPr="00D870C7">
              <w:rPr>
                <w:sz w:val="26"/>
                <w:szCs w:val="26"/>
                <w:lang w:val="kk-KZ"/>
              </w:rPr>
              <w:t>Справка,</w:t>
            </w:r>
          </w:p>
          <w:p w:rsidR="006A0D66" w:rsidRPr="0021637D" w:rsidRDefault="006A0D66" w:rsidP="006A0D66">
            <w:pPr>
              <w:jc w:val="center"/>
            </w:pPr>
            <w:r>
              <w:rPr>
                <w:sz w:val="26"/>
                <w:szCs w:val="26"/>
                <w:lang w:val="kk-KZ"/>
              </w:rPr>
              <w:t>СД</w:t>
            </w:r>
          </w:p>
        </w:tc>
      </w:tr>
      <w:tr w:rsidR="006A0D66" w:rsidRPr="00D870C7" w:rsidTr="00B642D5">
        <w:trPr>
          <w:trHeight w:val="915"/>
        </w:trPr>
        <w:tc>
          <w:tcPr>
            <w:tcW w:w="851" w:type="dxa"/>
            <w:gridSpan w:val="2"/>
          </w:tcPr>
          <w:p w:rsidR="006A0D66" w:rsidRPr="00D870C7" w:rsidRDefault="006A0D66" w:rsidP="006A0D66">
            <w:pPr>
              <w:jc w:val="center"/>
              <w:rPr>
                <w:sz w:val="26"/>
                <w:szCs w:val="26"/>
              </w:rPr>
            </w:pPr>
            <w:r>
              <w:rPr>
                <w:sz w:val="26"/>
                <w:szCs w:val="26"/>
              </w:rPr>
              <w:t>22</w:t>
            </w:r>
          </w:p>
        </w:tc>
        <w:tc>
          <w:tcPr>
            <w:tcW w:w="2410" w:type="dxa"/>
            <w:gridSpan w:val="2"/>
          </w:tcPr>
          <w:p w:rsidR="006A0D66" w:rsidRPr="00933F8E" w:rsidRDefault="006A0D66" w:rsidP="006A0D66">
            <w:pPr>
              <w:rPr>
                <w:sz w:val="26"/>
                <w:szCs w:val="26"/>
              </w:rPr>
            </w:pPr>
            <w:r w:rsidRPr="00933F8E">
              <w:rPr>
                <w:b/>
                <w:sz w:val="26"/>
                <w:szCs w:val="26"/>
              </w:rPr>
              <w:t xml:space="preserve">Воспитательная, внеклассная работа    </w:t>
            </w:r>
          </w:p>
        </w:tc>
        <w:tc>
          <w:tcPr>
            <w:tcW w:w="3544" w:type="dxa"/>
          </w:tcPr>
          <w:p w:rsidR="006A0D66" w:rsidRPr="00933F8E" w:rsidRDefault="006A0D66" w:rsidP="006A0D66">
            <w:pPr>
              <w:rPr>
                <w:sz w:val="26"/>
                <w:szCs w:val="26"/>
              </w:rPr>
            </w:pPr>
            <w:r w:rsidRPr="00933F8E">
              <w:rPr>
                <w:sz w:val="26"/>
                <w:szCs w:val="26"/>
              </w:rPr>
              <w:t>Организация в проведение осенних каникул</w:t>
            </w:r>
          </w:p>
        </w:tc>
        <w:tc>
          <w:tcPr>
            <w:tcW w:w="3543" w:type="dxa"/>
          </w:tcPr>
          <w:p w:rsidR="006A0D66" w:rsidRPr="00933F8E" w:rsidRDefault="006A0D66" w:rsidP="006A0D66">
            <w:pPr>
              <w:rPr>
                <w:sz w:val="26"/>
                <w:szCs w:val="26"/>
              </w:rPr>
            </w:pPr>
            <w:r w:rsidRPr="00933F8E">
              <w:rPr>
                <w:sz w:val="26"/>
                <w:szCs w:val="26"/>
              </w:rPr>
              <w:t>Развитие творческих способностей учащихся</w:t>
            </w:r>
          </w:p>
        </w:tc>
        <w:tc>
          <w:tcPr>
            <w:tcW w:w="1418" w:type="dxa"/>
          </w:tcPr>
          <w:p w:rsidR="006A0D66" w:rsidRPr="00933F8E" w:rsidRDefault="006A0D66" w:rsidP="006A0D66">
            <w:pPr>
              <w:jc w:val="center"/>
              <w:rPr>
                <w:sz w:val="26"/>
                <w:szCs w:val="26"/>
                <w:lang w:val="kk-KZ"/>
              </w:rPr>
            </w:pPr>
            <w:r w:rsidRPr="00933F8E">
              <w:rPr>
                <w:sz w:val="26"/>
                <w:szCs w:val="26"/>
                <w:lang w:val="kk-KZ"/>
              </w:rPr>
              <w:t>1 неделя</w:t>
            </w:r>
          </w:p>
        </w:tc>
        <w:tc>
          <w:tcPr>
            <w:tcW w:w="1984" w:type="dxa"/>
            <w:gridSpan w:val="2"/>
          </w:tcPr>
          <w:p w:rsidR="006A0D66" w:rsidRPr="00933F8E" w:rsidRDefault="006A0D66" w:rsidP="006A0D66">
            <w:pPr>
              <w:jc w:val="center"/>
              <w:rPr>
                <w:sz w:val="26"/>
                <w:szCs w:val="26"/>
                <w:lang w:val="kk-KZ"/>
              </w:rPr>
            </w:pPr>
            <w:r>
              <w:rPr>
                <w:sz w:val="26"/>
                <w:szCs w:val="26"/>
                <w:lang w:val="kk-KZ"/>
              </w:rPr>
              <w:t>Бекк Н.В</w:t>
            </w:r>
          </w:p>
        </w:tc>
        <w:tc>
          <w:tcPr>
            <w:tcW w:w="2127" w:type="dxa"/>
          </w:tcPr>
          <w:p w:rsidR="006A0D66" w:rsidRPr="00933F8E" w:rsidRDefault="006A0D66" w:rsidP="006A0D66">
            <w:pPr>
              <w:jc w:val="center"/>
              <w:rPr>
                <w:sz w:val="26"/>
                <w:szCs w:val="26"/>
                <w:lang w:val="kk-KZ"/>
              </w:rPr>
            </w:pPr>
            <w:r w:rsidRPr="00933F8E">
              <w:rPr>
                <w:sz w:val="26"/>
                <w:szCs w:val="26"/>
                <w:lang w:val="kk-KZ"/>
              </w:rPr>
              <w:t>Отчет</w:t>
            </w:r>
          </w:p>
        </w:tc>
      </w:tr>
      <w:tr w:rsidR="006A0D66" w:rsidRPr="00D870C7" w:rsidTr="006A0D66">
        <w:trPr>
          <w:trHeight w:val="915"/>
        </w:trPr>
        <w:tc>
          <w:tcPr>
            <w:tcW w:w="851" w:type="dxa"/>
            <w:gridSpan w:val="2"/>
          </w:tcPr>
          <w:p w:rsidR="006A0D66" w:rsidRPr="00933F8E" w:rsidRDefault="006A0D66" w:rsidP="006A0D66">
            <w:pPr>
              <w:jc w:val="center"/>
              <w:rPr>
                <w:sz w:val="26"/>
                <w:szCs w:val="26"/>
                <w:lang w:val="kk-KZ"/>
              </w:rPr>
            </w:pPr>
            <w:r>
              <w:rPr>
                <w:sz w:val="26"/>
                <w:szCs w:val="26"/>
                <w:lang w:val="kk-KZ"/>
              </w:rPr>
              <w:t>23</w:t>
            </w:r>
          </w:p>
        </w:tc>
        <w:tc>
          <w:tcPr>
            <w:tcW w:w="2410" w:type="dxa"/>
            <w:gridSpan w:val="2"/>
          </w:tcPr>
          <w:p w:rsidR="006A0D66" w:rsidRPr="00933F8E" w:rsidRDefault="006A0D66" w:rsidP="006A0D66">
            <w:pPr>
              <w:rPr>
                <w:b/>
                <w:sz w:val="26"/>
                <w:szCs w:val="26"/>
              </w:rPr>
            </w:pPr>
          </w:p>
        </w:tc>
        <w:tc>
          <w:tcPr>
            <w:tcW w:w="3544" w:type="dxa"/>
          </w:tcPr>
          <w:p w:rsidR="006A0D66" w:rsidRPr="00933F8E" w:rsidRDefault="006A0D66" w:rsidP="006A0D66">
            <w:pPr>
              <w:rPr>
                <w:sz w:val="26"/>
                <w:szCs w:val="26"/>
              </w:rPr>
            </w:pPr>
            <w:r w:rsidRPr="00933F8E">
              <w:rPr>
                <w:sz w:val="26"/>
                <w:szCs w:val="26"/>
              </w:rPr>
              <w:t>Мероприятия по профилактике правонарушений</w:t>
            </w:r>
          </w:p>
        </w:tc>
        <w:tc>
          <w:tcPr>
            <w:tcW w:w="3543" w:type="dxa"/>
          </w:tcPr>
          <w:p w:rsidR="006A0D66" w:rsidRPr="00933F8E" w:rsidRDefault="006A0D66" w:rsidP="006A0D66">
            <w:pPr>
              <w:rPr>
                <w:sz w:val="26"/>
                <w:szCs w:val="26"/>
              </w:rPr>
            </w:pPr>
            <w:r w:rsidRPr="00933F8E">
              <w:rPr>
                <w:sz w:val="26"/>
                <w:szCs w:val="26"/>
              </w:rPr>
              <w:t>Ознакомление с нормативно-правовыми документами, конституцией, воспитание у учащихся с правовых норм, человечности, порядочности</w:t>
            </w:r>
          </w:p>
        </w:tc>
        <w:tc>
          <w:tcPr>
            <w:tcW w:w="1418" w:type="dxa"/>
          </w:tcPr>
          <w:p w:rsidR="006A0D66" w:rsidRPr="00933F8E" w:rsidRDefault="006A0D66" w:rsidP="006A0D66">
            <w:pPr>
              <w:jc w:val="center"/>
              <w:rPr>
                <w:sz w:val="26"/>
                <w:szCs w:val="26"/>
                <w:lang w:val="kk-KZ"/>
              </w:rPr>
            </w:pPr>
            <w:r w:rsidRPr="00933F8E">
              <w:rPr>
                <w:sz w:val="26"/>
                <w:szCs w:val="26"/>
                <w:lang w:val="kk-KZ"/>
              </w:rPr>
              <w:t>В течение месяца</w:t>
            </w:r>
          </w:p>
        </w:tc>
        <w:tc>
          <w:tcPr>
            <w:tcW w:w="1984" w:type="dxa"/>
            <w:gridSpan w:val="2"/>
          </w:tcPr>
          <w:p w:rsidR="006A0D66" w:rsidRPr="00933F8E" w:rsidRDefault="006A0D66" w:rsidP="006A0D66">
            <w:pPr>
              <w:jc w:val="center"/>
              <w:rPr>
                <w:sz w:val="26"/>
                <w:szCs w:val="26"/>
              </w:rPr>
            </w:pPr>
            <w:r>
              <w:rPr>
                <w:sz w:val="26"/>
                <w:szCs w:val="26"/>
                <w:lang w:val="kk-KZ"/>
              </w:rPr>
              <w:t>Бекк Н.В</w:t>
            </w:r>
            <w:r w:rsidRPr="00933F8E">
              <w:rPr>
                <w:sz w:val="26"/>
                <w:szCs w:val="26"/>
                <w:lang w:val="kk-KZ"/>
              </w:rPr>
              <w:t>, соц педагог</w:t>
            </w:r>
          </w:p>
        </w:tc>
        <w:tc>
          <w:tcPr>
            <w:tcW w:w="2127" w:type="dxa"/>
          </w:tcPr>
          <w:p w:rsidR="006A0D66" w:rsidRPr="00933F8E" w:rsidRDefault="006A0D66" w:rsidP="006A0D66">
            <w:pPr>
              <w:jc w:val="center"/>
              <w:rPr>
                <w:sz w:val="26"/>
                <w:szCs w:val="26"/>
                <w:lang w:val="kk-KZ"/>
              </w:rPr>
            </w:pPr>
            <w:r w:rsidRPr="00933F8E">
              <w:rPr>
                <w:sz w:val="26"/>
                <w:szCs w:val="26"/>
                <w:lang w:val="kk-KZ"/>
              </w:rPr>
              <w:t>Аналитический отчет</w:t>
            </w:r>
          </w:p>
        </w:tc>
      </w:tr>
      <w:tr w:rsidR="006A0D66" w:rsidRPr="00D870C7" w:rsidTr="006A0D66">
        <w:trPr>
          <w:trHeight w:val="915"/>
        </w:trPr>
        <w:tc>
          <w:tcPr>
            <w:tcW w:w="851" w:type="dxa"/>
            <w:gridSpan w:val="2"/>
          </w:tcPr>
          <w:p w:rsidR="006A0D66" w:rsidRPr="00933F8E" w:rsidRDefault="006A0D66" w:rsidP="006A0D66">
            <w:pPr>
              <w:jc w:val="center"/>
              <w:rPr>
                <w:sz w:val="26"/>
                <w:szCs w:val="26"/>
              </w:rPr>
            </w:pPr>
            <w:r>
              <w:rPr>
                <w:sz w:val="26"/>
                <w:szCs w:val="26"/>
              </w:rPr>
              <w:t>24</w:t>
            </w:r>
          </w:p>
        </w:tc>
        <w:tc>
          <w:tcPr>
            <w:tcW w:w="2410" w:type="dxa"/>
            <w:gridSpan w:val="2"/>
          </w:tcPr>
          <w:p w:rsidR="006A0D66" w:rsidRPr="00933F8E" w:rsidRDefault="006A0D66" w:rsidP="006A0D66">
            <w:pPr>
              <w:rPr>
                <w:b/>
                <w:sz w:val="26"/>
                <w:szCs w:val="26"/>
              </w:rPr>
            </w:pPr>
            <w:r w:rsidRPr="00933F8E">
              <w:rPr>
                <w:b/>
                <w:sz w:val="26"/>
                <w:szCs w:val="26"/>
              </w:rPr>
              <w:t>Школьный парламент</w:t>
            </w:r>
          </w:p>
        </w:tc>
        <w:tc>
          <w:tcPr>
            <w:tcW w:w="3544" w:type="dxa"/>
          </w:tcPr>
          <w:p w:rsidR="006A0D66" w:rsidRPr="00933F8E" w:rsidRDefault="006A0D66" w:rsidP="006A0D66">
            <w:pPr>
              <w:rPr>
                <w:sz w:val="26"/>
                <w:szCs w:val="26"/>
              </w:rPr>
            </w:pPr>
            <w:r w:rsidRPr="00933F8E">
              <w:rPr>
                <w:sz w:val="26"/>
                <w:szCs w:val="26"/>
              </w:rPr>
              <w:t>Проведение торжественной линейки «1 декабря-День Президента»</w:t>
            </w:r>
          </w:p>
        </w:tc>
        <w:tc>
          <w:tcPr>
            <w:tcW w:w="3543" w:type="dxa"/>
          </w:tcPr>
          <w:p w:rsidR="006A0D66" w:rsidRPr="00933F8E" w:rsidRDefault="006A0D66" w:rsidP="006A0D66">
            <w:pPr>
              <w:rPr>
                <w:sz w:val="26"/>
                <w:szCs w:val="26"/>
              </w:rPr>
            </w:pPr>
            <w:r w:rsidRPr="00933F8E">
              <w:rPr>
                <w:sz w:val="26"/>
                <w:szCs w:val="26"/>
              </w:rPr>
              <w:t>Воспитание у учащихся к уважению и патриотизму</w:t>
            </w:r>
          </w:p>
        </w:tc>
        <w:tc>
          <w:tcPr>
            <w:tcW w:w="1418" w:type="dxa"/>
          </w:tcPr>
          <w:p w:rsidR="006A0D66" w:rsidRPr="00933F8E" w:rsidRDefault="006A0D66" w:rsidP="006A0D66">
            <w:pPr>
              <w:jc w:val="center"/>
              <w:rPr>
                <w:sz w:val="26"/>
                <w:szCs w:val="26"/>
              </w:rPr>
            </w:pPr>
            <w:r>
              <w:rPr>
                <w:sz w:val="26"/>
                <w:szCs w:val="26"/>
              </w:rPr>
              <w:t>25-29 ноября</w:t>
            </w:r>
          </w:p>
        </w:tc>
        <w:tc>
          <w:tcPr>
            <w:tcW w:w="1984" w:type="dxa"/>
            <w:gridSpan w:val="2"/>
          </w:tcPr>
          <w:p w:rsidR="006A0D66" w:rsidRPr="00933F8E" w:rsidRDefault="006A0D66" w:rsidP="006A0D66">
            <w:pPr>
              <w:jc w:val="center"/>
              <w:rPr>
                <w:sz w:val="26"/>
                <w:szCs w:val="26"/>
                <w:lang w:val="kk-KZ"/>
              </w:rPr>
            </w:pPr>
            <w:r>
              <w:rPr>
                <w:sz w:val="26"/>
                <w:szCs w:val="26"/>
                <w:lang w:val="kk-KZ"/>
              </w:rPr>
              <w:t>Бекк Н.В</w:t>
            </w:r>
            <w:r w:rsidRPr="00933F8E">
              <w:rPr>
                <w:sz w:val="26"/>
                <w:szCs w:val="26"/>
                <w:lang w:val="kk-KZ"/>
              </w:rPr>
              <w:t xml:space="preserve">, </w:t>
            </w:r>
            <w:r>
              <w:rPr>
                <w:sz w:val="26"/>
                <w:szCs w:val="26"/>
                <w:lang w:val="kk-KZ"/>
              </w:rPr>
              <w:t>Утешова Г.К</w:t>
            </w:r>
          </w:p>
        </w:tc>
        <w:tc>
          <w:tcPr>
            <w:tcW w:w="2127" w:type="dxa"/>
          </w:tcPr>
          <w:p w:rsidR="006A0D66" w:rsidRPr="00933F8E" w:rsidRDefault="006A0D66" w:rsidP="006A0D66">
            <w:pPr>
              <w:jc w:val="center"/>
              <w:rPr>
                <w:sz w:val="26"/>
                <w:szCs w:val="26"/>
                <w:lang w:val="kk-KZ"/>
              </w:rPr>
            </w:pPr>
            <w:r w:rsidRPr="00933F8E">
              <w:rPr>
                <w:sz w:val="26"/>
                <w:szCs w:val="26"/>
                <w:lang w:val="kk-KZ"/>
              </w:rPr>
              <w:t>справка</w:t>
            </w:r>
          </w:p>
        </w:tc>
      </w:tr>
      <w:tr w:rsidR="006A0D66" w:rsidRPr="00D870C7" w:rsidTr="006A0D66">
        <w:trPr>
          <w:trHeight w:val="915"/>
        </w:trPr>
        <w:tc>
          <w:tcPr>
            <w:tcW w:w="851" w:type="dxa"/>
            <w:gridSpan w:val="2"/>
          </w:tcPr>
          <w:p w:rsidR="006A0D66" w:rsidRPr="00933F8E" w:rsidRDefault="006A0D66" w:rsidP="006A0D66">
            <w:pPr>
              <w:jc w:val="center"/>
              <w:rPr>
                <w:sz w:val="26"/>
                <w:szCs w:val="26"/>
                <w:lang w:val="kk-KZ"/>
              </w:rPr>
            </w:pPr>
            <w:r>
              <w:rPr>
                <w:sz w:val="26"/>
                <w:szCs w:val="26"/>
                <w:lang w:val="kk-KZ"/>
              </w:rPr>
              <w:t>25</w:t>
            </w:r>
          </w:p>
        </w:tc>
        <w:tc>
          <w:tcPr>
            <w:tcW w:w="2410" w:type="dxa"/>
            <w:gridSpan w:val="2"/>
          </w:tcPr>
          <w:p w:rsidR="006A0D66" w:rsidRPr="00933F8E" w:rsidRDefault="006A0D66" w:rsidP="006A0D66">
            <w:pPr>
              <w:rPr>
                <w:b/>
                <w:sz w:val="26"/>
                <w:szCs w:val="26"/>
              </w:rPr>
            </w:pPr>
          </w:p>
        </w:tc>
        <w:tc>
          <w:tcPr>
            <w:tcW w:w="3544" w:type="dxa"/>
          </w:tcPr>
          <w:p w:rsidR="006A0D66" w:rsidRPr="00933F8E" w:rsidRDefault="006A0D66" w:rsidP="006A0D66">
            <w:pPr>
              <w:rPr>
                <w:sz w:val="26"/>
                <w:szCs w:val="26"/>
              </w:rPr>
            </w:pPr>
            <w:r w:rsidRPr="00933F8E">
              <w:rPr>
                <w:sz w:val="26"/>
                <w:szCs w:val="26"/>
              </w:rPr>
              <w:t>Конкурс рисунков среди 1-4 классов «Мы - будущее Казахстана»</w:t>
            </w:r>
          </w:p>
        </w:tc>
        <w:tc>
          <w:tcPr>
            <w:tcW w:w="3543" w:type="dxa"/>
          </w:tcPr>
          <w:p w:rsidR="006A0D66" w:rsidRPr="00933F8E" w:rsidRDefault="006A0D66" w:rsidP="006A0D66">
            <w:pPr>
              <w:rPr>
                <w:sz w:val="26"/>
                <w:szCs w:val="26"/>
              </w:rPr>
            </w:pPr>
            <w:r w:rsidRPr="00933F8E">
              <w:rPr>
                <w:sz w:val="26"/>
                <w:szCs w:val="26"/>
              </w:rPr>
              <w:t>Развитие творческих способностей у учащихся</w:t>
            </w:r>
          </w:p>
        </w:tc>
        <w:tc>
          <w:tcPr>
            <w:tcW w:w="1418" w:type="dxa"/>
          </w:tcPr>
          <w:p w:rsidR="006A0D66" w:rsidRPr="00933F8E" w:rsidRDefault="006A0D66" w:rsidP="006A0D66">
            <w:pPr>
              <w:jc w:val="center"/>
              <w:rPr>
                <w:sz w:val="26"/>
                <w:szCs w:val="26"/>
              </w:rPr>
            </w:pPr>
            <w:r>
              <w:rPr>
                <w:sz w:val="26"/>
                <w:szCs w:val="26"/>
              </w:rPr>
              <w:t>18-21 ноября</w:t>
            </w:r>
          </w:p>
        </w:tc>
        <w:tc>
          <w:tcPr>
            <w:tcW w:w="1984" w:type="dxa"/>
            <w:gridSpan w:val="2"/>
          </w:tcPr>
          <w:p w:rsidR="006A0D66" w:rsidRPr="00933F8E" w:rsidRDefault="006A0D66" w:rsidP="006A0D66">
            <w:pPr>
              <w:jc w:val="center"/>
              <w:rPr>
                <w:sz w:val="26"/>
                <w:szCs w:val="26"/>
                <w:lang w:val="kk-KZ"/>
              </w:rPr>
            </w:pPr>
            <w:r w:rsidRPr="00933F8E">
              <w:rPr>
                <w:sz w:val="26"/>
                <w:szCs w:val="26"/>
                <w:lang w:val="kk-KZ"/>
              </w:rPr>
              <w:t>Классные руководители начальных классов</w:t>
            </w:r>
          </w:p>
        </w:tc>
        <w:tc>
          <w:tcPr>
            <w:tcW w:w="2127" w:type="dxa"/>
          </w:tcPr>
          <w:p w:rsidR="006A0D66" w:rsidRPr="00933F8E" w:rsidRDefault="006A0D66" w:rsidP="006A0D66">
            <w:pPr>
              <w:jc w:val="center"/>
              <w:rPr>
                <w:sz w:val="26"/>
                <w:szCs w:val="26"/>
                <w:lang w:val="kk-KZ"/>
              </w:rPr>
            </w:pPr>
            <w:r w:rsidRPr="00933F8E">
              <w:rPr>
                <w:sz w:val="26"/>
                <w:szCs w:val="26"/>
                <w:lang w:val="kk-KZ"/>
              </w:rPr>
              <w:t>справка</w:t>
            </w:r>
          </w:p>
        </w:tc>
      </w:tr>
      <w:tr w:rsidR="006A0D66" w:rsidRPr="00D870C7" w:rsidTr="006A0D66">
        <w:trPr>
          <w:trHeight w:val="915"/>
        </w:trPr>
        <w:tc>
          <w:tcPr>
            <w:tcW w:w="851" w:type="dxa"/>
            <w:gridSpan w:val="2"/>
          </w:tcPr>
          <w:p w:rsidR="006A0D66" w:rsidRPr="00933F8E" w:rsidRDefault="006A0D66" w:rsidP="006A0D66">
            <w:pPr>
              <w:jc w:val="center"/>
              <w:rPr>
                <w:sz w:val="26"/>
                <w:szCs w:val="26"/>
                <w:lang w:val="kk-KZ"/>
              </w:rPr>
            </w:pPr>
            <w:r>
              <w:rPr>
                <w:sz w:val="26"/>
                <w:szCs w:val="26"/>
                <w:lang w:val="kk-KZ"/>
              </w:rPr>
              <w:lastRenderedPageBreak/>
              <w:t>26</w:t>
            </w:r>
          </w:p>
        </w:tc>
        <w:tc>
          <w:tcPr>
            <w:tcW w:w="2410" w:type="dxa"/>
            <w:gridSpan w:val="2"/>
          </w:tcPr>
          <w:p w:rsidR="006A0D66" w:rsidRPr="00933F8E" w:rsidRDefault="006A0D66" w:rsidP="006A0D66">
            <w:pPr>
              <w:rPr>
                <w:b/>
                <w:sz w:val="26"/>
                <w:szCs w:val="26"/>
              </w:rPr>
            </w:pPr>
          </w:p>
        </w:tc>
        <w:tc>
          <w:tcPr>
            <w:tcW w:w="3544" w:type="dxa"/>
          </w:tcPr>
          <w:p w:rsidR="006A0D66" w:rsidRPr="00933F8E" w:rsidRDefault="006A0D66" w:rsidP="006A0D66">
            <w:pPr>
              <w:rPr>
                <w:sz w:val="26"/>
                <w:szCs w:val="26"/>
              </w:rPr>
            </w:pPr>
            <w:r>
              <w:rPr>
                <w:sz w:val="26"/>
                <w:szCs w:val="26"/>
              </w:rPr>
              <w:t>Школьная</w:t>
            </w:r>
            <w:r w:rsidRPr="00933F8E">
              <w:rPr>
                <w:sz w:val="26"/>
                <w:szCs w:val="26"/>
              </w:rPr>
              <w:t xml:space="preserve"> интеллектуальная игра «История моего края»</w:t>
            </w:r>
          </w:p>
        </w:tc>
        <w:tc>
          <w:tcPr>
            <w:tcW w:w="3543" w:type="dxa"/>
          </w:tcPr>
          <w:p w:rsidR="006A0D66" w:rsidRPr="00933F8E" w:rsidRDefault="006A0D66" w:rsidP="006A0D66">
            <w:pPr>
              <w:rPr>
                <w:sz w:val="26"/>
                <w:szCs w:val="26"/>
              </w:rPr>
            </w:pPr>
            <w:r w:rsidRPr="00933F8E">
              <w:rPr>
                <w:sz w:val="26"/>
                <w:szCs w:val="26"/>
              </w:rPr>
              <w:t>Развитие умственных способностей у учащихся</w:t>
            </w:r>
          </w:p>
        </w:tc>
        <w:tc>
          <w:tcPr>
            <w:tcW w:w="1418" w:type="dxa"/>
          </w:tcPr>
          <w:p w:rsidR="006A0D66" w:rsidRPr="00933F8E" w:rsidRDefault="006A0D66" w:rsidP="006A0D66">
            <w:pPr>
              <w:jc w:val="center"/>
              <w:rPr>
                <w:sz w:val="26"/>
                <w:szCs w:val="26"/>
              </w:rPr>
            </w:pPr>
            <w:r>
              <w:rPr>
                <w:sz w:val="26"/>
                <w:szCs w:val="26"/>
              </w:rPr>
              <w:t>18-21 ноября</w:t>
            </w:r>
          </w:p>
        </w:tc>
        <w:tc>
          <w:tcPr>
            <w:tcW w:w="1984" w:type="dxa"/>
            <w:gridSpan w:val="2"/>
          </w:tcPr>
          <w:p w:rsidR="006A0D66" w:rsidRPr="00933F8E" w:rsidRDefault="006A0D66" w:rsidP="006A0D66">
            <w:pPr>
              <w:jc w:val="center"/>
              <w:rPr>
                <w:sz w:val="26"/>
                <w:szCs w:val="26"/>
                <w:lang w:val="kk-KZ"/>
              </w:rPr>
            </w:pPr>
            <w:r w:rsidRPr="00933F8E">
              <w:rPr>
                <w:sz w:val="26"/>
                <w:szCs w:val="26"/>
                <w:lang w:val="kk-KZ"/>
              </w:rPr>
              <w:t>Учителя истории</w:t>
            </w:r>
          </w:p>
        </w:tc>
        <w:tc>
          <w:tcPr>
            <w:tcW w:w="2127" w:type="dxa"/>
          </w:tcPr>
          <w:p w:rsidR="006A0D66" w:rsidRPr="00933F8E" w:rsidRDefault="006A0D66" w:rsidP="006A0D66">
            <w:pPr>
              <w:jc w:val="center"/>
              <w:rPr>
                <w:sz w:val="26"/>
                <w:szCs w:val="26"/>
                <w:lang w:val="kk-KZ"/>
              </w:rPr>
            </w:pPr>
            <w:r w:rsidRPr="00933F8E">
              <w:rPr>
                <w:sz w:val="26"/>
                <w:szCs w:val="26"/>
                <w:lang w:val="kk-KZ"/>
              </w:rPr>
              <w:t>справка</w:t>
            </w:r>
          </w:p>
        </w:tc>
      </w:tr>
      <w:tr w:rsidR="006A0D66" w:rsidRPr="00D870C7" w:rsidTr="006A0D66">
        <w:trPr>
          <w:trHeight w:val="915"/>
        </w:trPr>
        <w:tc>
          <w:tcPr>
            <w:tcW w:w="851" w:type="dxa"/>
            <w:gridSpan w:val="2"/>
          </w:tcPr>
          <w:p w:rsidR="006A0D66" w:rsidRPr="00933F8E" w:rsidRDefault="006A0D66" w:rsidP="006A0D66">
            <w:pPr>
              <w:jc w:val="center"/>
              <w:rPr>
                <w:sz w:val="26"/>
                <w:szCs w:val="26"/>
                <w:lang w:val="kk-KZ"/>
              </w:rPr>
            </w:pPr>
            <w:r>
              <w:rPr>
                <w:sz w:val="26"/>
                <w:szCs w:val="26"/>
                <w:lang w:val="kk-KZ"/>
              </w:rPr>
              <w:t>27</w:t>
            </w:r>
          </w:p>
        </w:tc>
        <w:tc>
          <w:tcPr>
            <w:tcW w:w="2410" w:type="dxa"/>
            <w:gridSpan w:val="2"/>
          </w:tcPr>
          <w:p w:rsidR="006A0D66" w:rsidRPr="00933F8E" w:rsidRDefault="006A0D66" w:rsidP="006A0D66">
            <w:pPr>
              <w:rPr>
                <w:b/>
                <w:sz w:val="26"/>
                <w:szCs w:val="26"/>
              </w:rPr>
            </w:pPr>
          </w:p>
        </w:tc>
        <w:tc>
          <w:tcPr>
            <w:tcW w:w="3544" w:type="dxa"/>
          </w:tcPr>
          <w:p w:rsidR="006A0D66" w:rsidRPr="00933F8E" w:rsidRDefault="006A0D66" w:rsidP="006A0D66">
            <w:pPr>
              <w:rPr>
                <w:sz w:val="26"/>
                <w:szCs w:val="26"/>
              </w:rPr>
            </w:pPr>
            <w:r w:rsidRPr="00933F8E">
              <w:rPr>
                <w:sz w:val="26"/>
                <w:szCs w:val="26"/>
              </w:rPr>
              <w:t>Конкурс плакатов «Образованная страна-вечная страна»</w:t>
            </w:r>
          </w:p>
        </w:tc>
        <w:tc>
          <w:tcPr>
            <w:tcW w:w="3543" w:type="dxa"/>
          </w:tcPr>
          <w:p w:rsidR="006A0D66" w:rsidRPr="00933F8E" w:rsidRDefault="006A0D66" w:rsidP="006A0D66">
            <w:pPr>
              <w:rPr>
                <w:sz w:val="26"/>
                <w:szCs w:val="26"/>
              </w:rPr>
            </w:pPr>
            <w:r w:rsidRPr="00933F8E">
              <w:rPr>
                <w:sz w:val="26"/>
                <w:szCs w:val="26"/>
              </w:rPr>
              <w:t>Воспитание патриотизма</w:t>
            </w:r>
          </w:p>
        </w:tc>
        <w:tc>
          <w:tcPr>
            <w:tcW w:w="1418" w:type="dxa"/>
          </w:tcPr>
          <w:p w:rsidR="006A0D66" w:rsidRPr="00933F8E" w:rsidRDefault="006A0D66" w:rsidP="006A0D66">
            <w:pPr>
              <w:jc w:val="center"/>
              <w:rPr>
                <w:sz w:val="26"/>
                <w:szCs w:val="26"/>
              </w:rPr>
            </w:pPr>
            <w:r>
              <w:rPr>
                <w:sz w:val="26"/>
                <w:szCs w:val="26"/>
              </w:rPr>
              <w:t>25-28 ноября</w:t>
            </w:r>
          </w:p>
        </w:tc>
        <w:tc>
          <w:tcPr>
            <w:tcW w:w="1984" w:type="dxa"/>
            <w:gridSpan w:val="2"/>
          </w:tcPr>
          <w:p w:rsidR="006A0D66" w:rsidRPr="00933F8E" w:rsidRDefault="006A0D66" w:rsidP="006A0D66">
            <w:pPr>
              <w:jc w:val="center"/>
              <w:rPr>
                <w:sz w:val="26"/>
                <w:szCs w:val="26"/>
                <w:lang w:val="kk-KZ"/>
              </w:rPr>
            </w:pPr>
            <w:r>
              <w:rPr>
                <w:sz w:val="26"/>
                <w:szCs w:val="26"/>
                <w:lang w:val="kk-KZ"/>
              </w:rPr>
              <w:t>Бекк Н.В</w:t>
            </w:r>
            <w:r w:rsidRPr="00933F8E">
              <w:rPr>
                <w:sz w:val="26"/>
                <w:szCs w:val="26"/>
                <w:lang w:val="kk-KZ"/>
              </w:rPr>
              <w:t>, классные руководители</w:t>
            </w:r>
          </w:p>
        </w:tc>
        <w:tc>
          <w:tcPr>
            <w:tcW w:w="2127" w:type="dxa"/>
          </w:tcPr>
          <w:p w:rsidR="006A0D66" w:rsidRPr="00933F8E" w:rsidRDefault="006A0D66" w:rsidP="006A0D66">
            <w:pPr>
              <w:jc w:val="center"/>
              <w:rPr>
                <w:sz w:val="26"/>
                <w:szCs w:val="26"/>
                <w:lang w:val="kk-KZ"/>
              </w:rPr>
            </w:pPr>
            <w:r w:rsidRPr="00933F8E">
              <w:rPr>
                <w:sz w:val="26"/>
                <w:szCs w:val="26"/>
                <w:lang w:val="kk-KZ"/>
              </w:rPr>
              <w:t>справка</w:t>
            </w:r>
          </w:p>
        </w:tc>
      </w:tr>
      <w:tr w:rsidR="006A0D66" w:rsidRPr="00D870C7" w:rsidTr="006A0D66">
        <w:trPr>
          <w:trHeight w:val="1048"/>
        </w:trPr>
        <w:tc>
          <w:tcPr>
            <w:tcW w:w="851" w:type="dxa"/>
            <w:gridSpan w:val="2"/>
          </w:tcPr>
          <w:p w:rsidR="006A0D66" w:rsidRPr="00933F8E" w:rsidRDefault="006A0D66" w:rsidP="006A0D66">
            <w:pPr>
              <w:jc w:val="center"/>
              <w:rPr>
                <w:sz w:val="26"/>
                <w:szCs w:val="26"/>
                <w:lang w:val="kk-KZ"/>
              </w:rPr>
            </w:pPr>
            <w:r>
              <w:rPr>
                <w:sz w:val="26"/>
                <w:szCs w:val="26"/>
                <w:lang w:val="kk-KZ"/>
              </w:rPr>
              <w:t>28</w:t>
            </w:r>
          </w:p>
        </w:tc>
        <w:tc>
          <w:tcPr>
            <w:tcW w:w="2410" w:type="dxa"/>
            <w:gridSpan w:val="2"/>
          </w:tcPr>
          <w:p w:rsidR="006A0D66" w:rsidRPr="00933F8E" w:rsidRDefault="006A0D66" w:rsidP="006A0D66">
            <w:pPr>
              <w:rPr>
                <w:b/>
                <w:sz w:val="26"/>
                <w:szCs w:val="26"/>
              </w:rPr>
            </w:pPr>
          </w:p>
        </w:tc>
        <w:tc>
          <w:tcPr>
            <w:tcW w:w="3544" w:type="dxa"/>
          </w:tcPr>
          <w:p w:rsidR="006A0D66" w:rsidRPr="00933F8E" w:rsidRDefault="006A0D66" w:rsidP="006A0D66">
            <w:pPr>
              <w:rPr>
                <w:sz w:val="26"/>
                <w:szCs w:val="26"/>
              </w:rPr>
            </w:pPr>
            <w:r w:rsidRPr="00933F8E">
              <w:rPr>
                <w:sz w:val="26"/>
                <w:szCs w:val="26"/>
              </w:rPr>
              <w:t>Классный час по теме «Моя гордость-Президент»</w:t>
            </w:r>
          </w:p>
        </w:tc>
        <w:tc>
          <w:tcPr>
            <w:tcW w:w="3543" w:type="dxa"/>
          </w:tcPr>
          <w:p w:rsidR="006A0D66" w:rsidRPr="00933F8E" w:rsidRDefault="006A0D66" w:rsidP="006A0D66">
            <w:pPr>
              <w:rPr>
                <w:sz w:val="26"/>
                <w:szCs w:val="26"/>
              </w:rPr>
            </w:pPr>
            <w:r w:rsidRPr="00933F8E">
              <w:rPr>
                <w:sz w:val="26"/>
                <w:szCs w:val="26"/>
              </w:rPr>
              <w:t>Воспитание патриотизма, любовь к отчизне, человечности</w:t>
            </w:r>
          </w:p>
        </w:tc>
        <w:tc>
          <w:tcPr>
            <w:tcW w:w="1418" w:type="dxa"/>
          </w:tcPr>
          <w:p w:rsidR="006A0D66" w:rsidRPr="00933F8E" w:rsidRDefault="006A0D66" w:rsidP="006A0D66">
            <w:pPr>
              <w:jc w:val="center"/>
              <w:rPr>
                <w:sz w:val="26"/>
                <w:szCs w:val="26"/>
              </w:rPr>
            </w:pPr>
            <w:r>
              <w:rPr>
                <w:sz w:val="26"/>
                <w:szCs w:val="26"/>
              </w:rPr>
              <w:t>25-28 ноябяря</w:t>
            </w:r>
          </w:p>
        </w:tc>
        <w:tc>
          <w:tcPr>
            <w:tcW w:w="1984" w:type="dxa"/>
            <w:gridSpan w:val="2"/>
          </w:tcPr>
          <w:p w:rsidR="006A0D66" w:rsidRPr="00933F8E" w:rsidRDefault="006A0D66" w:rsidP="006A0D66">
            <w:pPr>
              <w:jc w:val="center"/>
              <w:rPr>
                <w:sz w:val="26"/>
                <w:szCs w:val="26"/>
                <w:lang w:val="kk-KZ"/>
              </w:rPr>
            </w:pPr>
            <w:r>
              <w:rPr>
                <w:sz w:val="26"/>
                <w:szCs w:val="26"/>
                <w:lang w:val="kk-KZ"/>
              </w:rPr>
              <w:t>Бекк Н.В</w:t>
            </w:r>
            <w:r w:rsidRPr="00933F8E">
              <w:rPr>
                <w:sz w:val="26"/>
                <w:szCs w:val="26"/>
                <w:lang w:val="kk-KZ"/>
              </w:rPr>
              <w:t>, классные руководители</w:t>
            </w:r>
          </w:p>
        </w:tc>
        <w:tc>
          <w:tcPr>
            <w:tcW w:w="2127" w:type="dxa"/>
          </w:tcPr>
          <w:p w:rsidR="006A0D66" w:rsidRPr="00933F8E" w:rsidRDefault="006A0D66" w:rsidP="006A0D66">
            <w:pPr>
              <w:jc w:val="center"/>
              <w:rPr>
                <w:sz w:val="26"/>
                <w:szCs w:val="26"/>
                <w:lang w:val="kk-KZ"/>
              </w:rPr>
            </w:pPr>
            <w:r w:rsidRPr="00933F8E">
              <w:rPr>
                <w:sz w:val="26"/>
                <w:szCs w:val="26"/>
                <w:lang w:val="kk-KZ"/>
              </w:rPr>
              <w:t>справка</w:t>
            </w:r>
          </w:p>
        </w:tc>
      </w:tr>
      <w:tr w:rsidR="006A0D66" w:rsidRPr="00D870C7" w:rsidTr="006A0D66">
        <w:trPr>
          <w:trHeight w:val="915"/>
        </w:trPr>
        <w:tc>
          <w:tcPr>
            <w:tcW w:w="851" w:type="dxa"/>
            <w:gridSpan w:val="2"/>
          </w:tcPr>
          <w:p w:rsidR="006A0D66" w:rsidRPr="00933F8E" w:rsidRDefault="006A0D66" w:rsidP="006A0D66">
            <w:pPr>
              <w:jc w:val="center"/>
              <w:rPr>
                <w:sz w:val="26"/>
                <w:szCs w:val="26"/>
                <w:lang w:val="kk-KZ"/>
              </w:rPr>
            </w:pPr>
            <w:r>
              <w:rPr>
                <w:sz w:val="26"/>
                <w:szCs w:val="26"/>
                <w:lang w:val="kk-KZ"/>
              </w:rPr>
              <w:t>29</w:t>
            </w:r>
          </w:p>
        </w:tc>
        <w:tc>
          <w:tcPr>
            <w:tcW w:w="2410" w:type="dxa"/>
            <w:gridSpan w:val="2"/>
          </w:tcPr>
          <w:p w:rsidR="006A0D66" w:rsidRPr="00933F8E" w:rsidRDefault="006A0D66" w:rsidP="006A0D66">
            <w:pPr>
              <w:rPr>
                <w:b/>
                <w:sz w:val="26"/>
                <w:szCs w:val="26"/>
              </w:rPr>
            </w:pPr>
            <w:r w:rsidRPr="00933F8E">
              <w:rPr>
                <w:b/>
                <w:sz w:val="26"/>
                <w:szCs w:val="26"/>
              </w:rPr>
              <w:t>Работа библиотеки</w:t>
            </w:r>
          </w:p>
        </w:tc>
        <w:tc>
          <w:tcPr>
            <w:tcW w:w="3544" w:type="dxa"/>
          </w:tcPr>
          <w:p w:rsidR="006A0D66" w:rsidRPr="00933F8E" w:rsidRDefault="006A0D66" w:rsidP="006A0D66">
            <w:pPr>
              <w:rPr>
                <w:sz w:val="26"/>
                <w:szCs w:val="26"/>
              </w:rPr>
            </w:pPr>
            <w:r>
              <w:rPr>
                <w:sz w:val="26"/>
                <w:szCs w:val="26"/>
              </w:rPr>
              <w:t xml:space="preserve">Вечер поэзии, посвященный </w:t>
            </w:r>
            <w:r w:rsidRPr="00933F8E">
              <w:rPr>
                <w:sz w:val="26"/>
                <w:szCs w:val="26"/>
              </w:rPr>
              <w:t xml:space="preserve">годовщине  </w:t>
            </w:r>
            <w:r>
              <w:rPr>
                <w:sz w:val="26"/>
                <w:szCs w:val="26"/>
              </w:rPr>
              <w:t>А.Кунанбаева</w:t>
            </w:r>
          </w:p>
        </w:tc>
        <w:tc>
          <w:tcPr>
            <w:tcW w:w="3543" w:type="dxa"/>
          </w:tcPr>
          <w:p w:rsidR="006A0D66" w:rsidRPr="00933F8E" w:rsidRDefault="006A0D66" w:rsidP="006A0D66">
            <w:pPr>
              <w:rPr>
                <w:sz w:val="26"/>
                <w:szCs w:val="26"/>
              </w:rPr>
            </w:pPr>
            <w:r w:rsidRPr="00933F8E">
              <w:rPr>
                <w:sz w:val="26"/>
                <w:szCs w:val="26"/>
              </w:rPr>
              <w:t>Развитие творческих способностей у учащихся</w:t>
            </w:r>
          </w:p>
        </w:tc>
        <w:tc>
          <w:tcPr>
            <w:tcW w:w="1418" w:type="dxa"/>
          </w:tcPr>
          <w:p w:rsidR="006A0D66" w:rsidRPr="00933F8E" w:rsidRDefault="006A0D66" w:rsidP="006A0D66">
            <w:pPr>
              <w:jc w:val="center"/>
              <w:rPr>
                <w:sz w:val="26"/>
                <w:szCs w:val="26"/>
              </w:rPr>
            </w:pPr>
            <w:r>
              <w:rPr>
                <w:sz w:val="26"/>
                <w:szCs w:val="26"/>
              </w:rPr>
              <w:t>11-15 ноября</w:t>
            </w:r>
          </w:p>
        </w:tc>
        <w:tc>
          <w:tcPr>
            <w:tcW w:w="1984" w:type="dxa"/>
            <w:gridSpan w:val="2"/>
          </w:tcPr>
          <w:p w:rsidR="006A0D66" w:rsidRDefault="006A0D66" w:rsidP="006A0D66">
            <w:pPr>
              <w:jc w:val="center"/>
              <w:rPr>
                <w:sz w:val="26"/>
                <w:szCs w:val="26"/>
                <w:lang w:val="kk-KZ"/>
              </w:rPr>
            </w:pPr>
            <w:r>
              <w:rPr>
                <w:sz w:val="26"/>
                <w:szCs w:val="26"/>
                <w:lang w:val="kk-KZ"/>
              </w:rPr>
              <w:t>Учителя МО каз.яз и лит-ры</w:t>
            </w:r>
          </w:p>
          <w:p w:rsidR="006A0D66" w:rsidRPr="00933F8E" w:rsidRDefault="006A0D66" w:rsidP="006A0D66">
            <w:pPr>
              <w:jc w:val="center"/>
              <w:rPr>
                <w:sz w:val="26"/>
                <w:szCs w:val="26"/>
                <w:lang w:val="kk-KZ"/>
              </w:rPr>
            </w:pPr>
            <w:r w:rsidRPr="00933F8E">
              <w:rPr>
                <w:sz w:val="26"/>
                <w:szCs w:val="26"/>
                <w:lang w:val="kk-KZ"/>
              </w:rPr>
              <w:t>библиотекар</w:t>
            </w:r>
            <w:r>
              <w:rPr>
                <w:sz w:val="26"/>
                <w:szCs w:val="26"/>
                <w:lang w:val="kk-KZ"/>
              </w:rPr>
              <w:t>ь</w:t>
            </w:r>
          </w:p>
        </w:tc>
        <w:tc>
          <w:tcPr>
            <w:tcW w:w="2127" w:type="dxa"/>
          </w:tcPr>
          <w:p w:rsidR="006A0D66" w:rsidRPr="00933F8E" w:rsidRDefault="006A0D66" w:rsidP="006A0D66">
            <w:pPr>
              <w:jc w:val="center"/>
              <w:rPr>
                <w:sz w:val="26"/>
                <w:szCs w:val="26"/>
                <w:lang w:val="kk-KZ"/>
              </w:rPr>
            </w:pPr>
            <w:r>
              <w:rPr>
                <w:sz w:val="26"/>
                <w:szCs w:val="26"/>
                <w:lang w:val="kk-KZ"/>
              </w:rPr>
              <w:t>сценарий</w:t>
            </w:r>
          </w:p>
        </w:tc>
      </w:tr>
      <w:tr w:rsidR="006A0D66" w:rsidRPr="00D870C7" w:rsidTr="006A0D66">
        <w:trPr>
          <w:trHeight w:val="915"/>
        </w:trPr>
        <w:tc>
          <w:tcPr>
            <w:tcW w:w="851" w:type="dxa"/>
            <w:gridSpan w:val="2"/>
          </w:tcPr>
          <w:p w:rsidR="006A0D66" w:rsidRPr="00933F8E" w:rsidRDefault="006A0D66" w:rsidP="006A0D66">
            <w:pPr>
              <w:jc w:val="center"/>
              <w:rPr>
                <w:sz w:val="26"/>
                <w:szCs w:val="26"/>
                <w:lang w:val="kk-KZ"/>
              </w:rPr>
            </w:pPr>
            <w:r>
              <w:rPr>
                <w:sz w:val="26"/>
                <w:szCs w:val="26"/>
                <w:lang w:val="kk-KZ"/>
              </w:rPr>
              <w:t>30</w:t>
            </w:r>
          </w:p>
        </w:tc>
        <w:tc>
          <w:tcPr>
            <w:tcW w:w="2410" w:type="dxa"/>
            <w:gridSpan w:val="2"/>
          </w:tcPr>
          <w:p w:rsidR="006A0D66" w:rsidRPr="00933F8E" w:rsidRDefault="006A0D66" w:rsidP="006A0D66">
            <w:pPr>
              <w:rPr>
                <w:b/>
                <w:sz w:val="26"/>
                <w:szCs w:val="26"/>
              </w:rPr>
            </w:pPr>
            <w:r w:rsidRPr="00933F8E">
              <w:rPr>
                <w:b/>
                <w:sz w:val="26"/>
                <w:szCs w:val="26"/>
              </w:rPr>
              <w:t>Психологическая служба</w:t>
            </w:r>
          </w:p>
        </w:tc>
        <w:tc>
          <w:tcPr>
            <w:tcW w:w="3544" w:type="dxa"/>
          </w:tcPr>
          <w:p w:rsidR="006A0D66" w:rsidRPr="00933F8E" w:rsidRDefault="006A0D66" w:rsidP="006A0D66">
            <w:pPr>
              <w:rPr>
                <w:sz w:val="26"/>
                <w:szCs w:val="26"/>
              </w:rPr>
            </w:pPr>
            <w:r w:rsidRPr="00933F8E">
              <w:rPr>
                <w:sz w:val="26"/>
                <w:szCs w:val="26"/>
              </w:rPr>
              <w:t>Коррекционно-развивающая работа с учащимся 5-7 классов</w:t>
            </w:r>
          </w:p>
        </w:tc>
        <w:tc>
          <w:tcPr>
            <w:tcW w:w="3543" w:type="dxa"/>
          </w:tcPr>
          <w:p w:rsidR="006A0D66" w:rsidRPr="00933F8E" w:rsidRDefault="006A0D66" w:rsidP="006A0D66">
            <w:pPr>
              <w:rPr>
                <w:sz w:val="26"/>
                <w:szCs w:val="26"/>
              </w:rPr>
            </w:pPr>
            <w:r w:rsidRPr="00933F8E">
              <w:rPr>
                <w:sz w:val="26"/>
                <w:szCs w:val="26"/>
              </w:rPr>
              <w:t>Провести коррекционно-развивающие занятия с учащимся 5-7 классов</w:t>
            </w:r>
          </w:p>
        </w:tc>
        <w:tc>
          <w:tcPr>
            <w:tcW w:w="1418" w:type="dxa"/>
          </w:tcPr>
          <w:p w:rsidR="006A0D66" w:rsidRPr="00933F8E" w:rsidRDefault="006A0D66" w:rsidP="006A0D66">
            <w:pPr>
              <w:jc w:val="center"/>
              <w:rPr>
                <w:sz w:val="26"/>
                <w:szCs w:val="26"/>
              </w:rPr>
            </w:pPr>
            <w:r w:rsidRPr="00933F8E">
              <w:rPr>
                <w:sz w:val="26"/>
                <w:szCs w:val="26"/>
              </w:rPr>
              <w:t>В течении месяца</w:t>
            </w:r>
          </w:p>
        </w:tc>
        <w:tc>
          <w:tcPr>
            <w:tcW w:w="1984" w:type="dxa"/>
            <w:gridSpan w:val="2"/>
          </w:tcPr>
          <w:p w:rsidR="006A0D66" w:rsidRDefault="006A0D66" w:rsidP="006A0D66">
            <w:pPr>
              <w:jc w:val="center"/>
              <w:rPr>
                <w:sz w:val="26"/>
                <w:szCs w:val="26"/>
                <w:lang w:val="kk-KZ"/>
              </w:rPr>
            </w:pPr>
            <w:r>
              <w:rPr>
                <w:sz w:val="26"/>
                <w:szCs w:val="26"/>
                <w:lang w:val="kk-KZ"/>
              </w:rPr>
              <w:t>Уралбаева Ш.К</w:t>
            </w:r>
          </w:p>
          <w:p w:rsidR="006A0D66" w:rsidRDefault="006A0D66" w:rsidP="006A0D66">
            <w:pPr>
              <w:jc w:val="center"/>
              <w:rPr>
                <w:sz w:val="26"/>
                <w:szCs w:val="26"/>
                <w:lang w:val="kk-KZ"/>
              </w:rPr>
            </w:pPr>
            <w:r>
              <w:rPr>
                <w:sz w:val="26"/>
                <w:szCs w:val="26"/>
                <w:lang w:val="kk-KZ"/>
              </w:rPr>
              <w:t>Истилеева А.Д</w:t>
            </w:r>
          </w:p>
          <w:p w:rsidR="006A0D66" w:rsidRPr="00933F8E" w:rsidRDefault="006A0D66" w:rsidP="006A0D66">
            <w:pPr>
              <w:jc w:val="center"/>
              <w:rPr>
                <w:sz w:val="26"/>
                <w:szCs w:val="26"/>
                <w:lang w:val="kk-KZ"/>
              </w:rPr>
            </w:pPr>
            <w:r>
              <w:rPr>
                <w:sz w:val="26"/>
                <w:szCs w:val="26"/>
                <w:lang w:val="kk-KZ"/>
              </w:rPr>
              <w:t>Анципрович А</w:t>
            </w:r>
          </w:p>
        </w:tc>
        <w:tc>
          <w:tcPr>
            <w:tcW w:w="2127" w:type="dxa"/>
          </w:tcPr>
          <w:p w:rsidR="006A0D66" w:rsidRPr="00933F8E" w:rsidRDefault="006A0D66" w:rsidP="006A0D66">
            <w:pPr>
              <w:jc w:val="center"/>
              <w:rPr>
                <w:sz w:val="26"/>
                <w:szCs w:val="26"/>
                <w:lang w:val="kk-KZ"/>
              </w:rPr>
            </w:pPr>
            <w:r w:rsidRPr="00933F8E">
              <w:rPr>
                <w:sz w:val="26"/>
                <w:szCs w:val="26"/>
                <w:lang w:val="kk-KZ"/>
              </w:rPr>
              <w:t>справка</w:t>
            </w:r>
          </w:p>
        </w:tc>
      </w:tr>
      <w:tr w:rsidR="006A0D66" w:rsidRPr="00D870C7" w:rsidTr="006A0D66">
        <w:trPr>
          <w:trHeight w:val="915"/>
        </w:trPr>
        <w:tc>
          <w:tcPr>
            <w:tcW w:w="851" w:type="dxa"/>
            <w:gridSpan w:val="2"/>
          </w:tcPr>
          <w:p w:rsidR="006A0D66" w:rsidRPr="00933F8E" w:rsidRDefault="006A0D66" w:rsidP="006A0D66">
            <w:pPr>
              <w:jc w:val="center"/>
              <w:rPr>
                <w:sz w:val="26"/>
                <w:szCs w:val="26"/>
                <w:lang w:val="kk-KZ"/>
              </w:rPr>
            </w:pPr>
            <w:r>
              <w:rPr>
                <w:sz w:val="26"/>
                <w:szCs w:val="26"/>
                <w:lang w:val="kk-KZ"/>
              </w:rPr>
              <w:t>31</w:t>
            </w:r>
          </w:p>
        </w:tc>
        <w:tc>
          <w:tcPr>
            <w:tcW w:w="2410" w:type="dxa"/>
            <w:gridSpan w:val="2"/>
          </w:tcPr>
          <w:p w:rsidR="006A0D66" w:rsidRPr="00933F8E" w:rsidRDefault="006A0D66" w:rsidP="006A0D66">
            <w:pPr>
              <w:rPr>
                <w:sz w:val="26"/>
                <w:szCs w:val="26"/>
              </w:rPr>
            </w:pPr>
            <w:r w:rsidRPr="00933F8E">
              <w:rPr>
                <w:b/>
                <w:sz w:val="26"/>
                <w:szCs w:val="26"/>
              </w:rPr>
              <w:t>Работа  с родителями</w:t>
            </w:r>
          </w:p>
          <w:p w:rsidR="006A0D66" w:rsidRPr="00933F8E" w:rsidRDefault="006A0D66" w:rsidP="006A0D66">
            <w:pPr>
              <w:rPr>
                <w:b/>
                <w:sz w:val="26"/>
                <w:szCs w:val="26"/>
              </w:rPr>
            </w:pPr>
          </w:p>
        </w:tc>
        <w:tc>
          <w:tcPr>
            <w:tcW w:w="3544" w:type="dxa"/>
          </w:tcPr>
          <w:p w:rsidR="006A0D66" w:rsidRPr="00933F8E" w:rsidRDefault="006A0D66" w:rsidP="006A0D66">
            <w:pPr>
              <w:rPr>
                <w:sz w:val="26"/>
                <w:szCs w:val="26"/>
              </w:rPr>
            </w:pPr>
            <w:r w:rsidRPr="00933F8E">
              <w:rPr>
                <w:sz w:val="26"/>
                <w:szCs w:val="26"/>
              </w:rPr>
              <w:t xml:space="preserve">Родительские собрания </w:t>
            </w:r>
          </w:p>
          <w:p w:rsidR="006A0D66" w:rsidRPr="00933F8E" w:rsidRDefault="006A0D66" w:rsidP="006A0D66">
            <w:pPr>
              <w:rPr>
                <w:sz w:val="26"/>
                <w:szCs w:val="26"/>
              </w:rPr>
            </w:pPr>
            <w:r w:rsidRPr="00933F8E">
              <w:rPr>
                <w:sz w:val="26"/>
                <w:szCs w:val="26"/>
              </w:rPr>
              <w:t xml:space="preserve">по итогам </w:t>
            </w:r>
            <w:r w:rsidRPr="00933F8E">
              <w:rPr>
                <w:sz w:val="26"/>
                <w:szCs w:val="26"/>
                <w:lang w:val="en-US"/>
              </w:rPr>
              <w:t>I</w:t>
            </w:r>
            <w:r w:rsidRPr="00933F8E">
              <w:rPr>
                <w:sz w:val="26"/>
                <w:szCs w:val="26"/>
              </w:rPr>
              <w:t>-ой четверти</w:t>
            </w:r>
          </w:p>
        </w:tc>
        <w:tc>
          <w:tcPr>
            <w:tcW w:w="3543" w:type="dxa"/>
          </w:tcPr>
          <w:p w:rsidR="006A0D66" w:rsidRPr="00933F8E" w:rsidRDefault="006A0D66" w:rsidP="006A0D66">
            <w:pPr>
              <w:rPr>
                <w:sz w:val="26"/>
                <w:szCs w:val="26"/>
              </w:rPr>
            </w:pPr>
            <w:r w:rsidRPr="00933F8E">
              <w:rPr>
                <w:sz w:val="26"/>
                <w:szCs w:val="26"/>
              </w:rPr>
              <w:t xml:space="preserve">Ознакомление с итогами </w:t>
            </w:r>
          </w:p>
          <w:p w:rsidR="006A0D66" w:rsidRPr="00933F8E" w:rsidRDefault="006A0D66" w:rsidP="006A0D66">
            <w:pPr>
              <w:rPr>
                <w:sz w:val="26"/>
                <w:szCs w:val="26"/>
              </w:rPr>
            </w:pPr>
            <w:r w:rsidRPr="00933F8E">
              <w:rPr>
                <w:sz w:val="26"/>
                <w:szCs w:val="26"/>
                <w:lang w:val="en-US"/>
              </w:rPr>
              <w:t>I</w:t>
            </w:r>
            <w:r w:rsidRPr="00933F8E">
              <w:rPr>
                <w:sz w:val="26"/>
                <w:szCs w:val="26"/>
              </w:rPr>
              <w:t>-ой четверти</w:t>
            </w:r>
          </w:p>
        </w:tc>
        <w:tc>
          <w:tcPr>
            <w:tcW w:w="1418" w:type="dxa"/>
          </w:tcPr>
          <w:p w:rsidR="006A0D66" w:rsidRPr="00933F8E" w:rsidRDefault="006A0D66" w:rsidP="006A0D66">
            <w:pPr>
              <w:jc w:val="center"/>
              <w:rPr>
                <w:sz w:val="26"/>
                <w:szCs w:val="26"/>
              </w:rPr>
            </w:pPr>
            <w:r w:rsidRPr="00933F8E">
              <w:rPr>
                <w:sz w:val="26"/>
                <w:szCs w:val="26"/>
              </w:rPr>
              <w:t>по графику</w:t>
            </w:r>
          </w:p>
        </w:tc>
        <w:tc>
          <w:tcPr>
            <w:tcW w:w="1984" w:type="dxa"/>
            <w:gridSpan w:val="2"/>
          </w:tcPr>
          <w:p w:rsidR="006A0D66" w:rsidRPr="00933F8E" w:rsidRDefault="006A0D66" w:rsidP="006A0D66">
            <w:pPr>
              <w:jc w:val="center"/>
              <w:rPr>
                <w:sz w:val="26"/>
                <w:szCs w:val="26"/>
              </w:rPr>
            </w:pPr>
            <w:r>
              <w:rPr>
                <w:sz w:val="26"/>
                <w:szCs w:val="26"/>
                <w:lang w:val="kk-KZ"/>
              </w:rPr>
              <w:t>Бекк Н.В</w:t>
            </w:r>
          </w:p>
        </w:tc>
        <w:tc>
          <w:tcPr>
            <w:tcW w:w="2127" w:type="dxa"/>
          </w:tcPr>
          <w:p w:rsidR="006A0D66" w:rsidRPr="00933F8E" w:rsidRDefault="006A0D66" w:rsidP="006A0D66">
            <w:pPr>
              <w:jc w:val="center"/>
              <w:rPr>
                <w:sz w:val="26"/>
                <w:szCs w:val="26"/>
                <w:lang w:val="kk-KZ"/>
              </w:rPr>
            </w:pPr>
            <w:r w:rsidRPr="00933F8E">
              <w:rPr>
                <w:sz w:val="26"/>
                <w:szCs w:val="26"/>
                <w:lang w:val="kk-KZ"/>
              </w:rPr>
              <w:t>Протокол</w:t>
            </w:r>
          </w:p>
        </w:tc>
      </w:tr>
      <w:tr w:rsidR="00933F8E" w:rsidRPr="00D870C7" w:rsidTr="00CC1433">
        <w:trPr>
          <w:trHeight w:val="160"/>
        </w:trPr>
        <w:tc>
          <w:tcPr>
            <w:tcW w:w="15877" w:type="dxa"/>
            <w:gridSpan w:val="10"/>
          </w:tcPr>
          <w:p w:rsidR="00933F8E" w:rsidRPr="00D870C7" w:rsidRDefault="00933F8E" w:rsidP="00CC1433">
            <w:pPr>
              <w:jc w:val="center"/>
              <w:rPr>
                <w:b/>
                <w:sz w:val="26"/>
                <w:szCs w:val="26"/>
              </w:rPr>
            </w:pPr>
            <w:r w:rsidRPr="00830AB6">
              <w:rPr>
                <w:b/>
                <w:sz w:val="26"/>
                <w:szCs w:val="26"/>
              </w:rPr>
              <w:t>ДЕКАБРЬ</w:t>
            </w:r>
          </w:p>
        </w:tc>
      </w:tr>
      <w:tr w:rsidR="00933F8E" w:rsidRPr="00D870C7" w:rsidTr="00CC1433">
        <w:trPr>
          <w:trHeight w:val="160"/>
        </w:trPr>
        <w:tc>
          <w:tcPr>
            <w:tcW w:w="709" w:type="dxa"/>
          </w:tcPr>
          <w:p w:rsidR="00933F8E" w:rsidRPr="006A0D66" w:rsidRDefault="00933F8E" w:rsidP="00CC1433">
            <w:pPr>
              <w:jc w:val="center"/>
              <w:rPr>
                <w:b/>
              </w:rPr>
            </w:pPr>
            <w:r w:rsidRPr="006A0D66">
              <w:rPr>
                <w:b/>
              </w:rPr>
              <w:t>№</w:t>
            </w:r>
          </w:p>
        </w:tc>
        <w:tc>
          <w:tcPr>
            <w:tcW w:w="2268" w:type="dxa"/>
            <w:gridSpan w:val="2"/>
          </w:tcPr>
          <w:p w:rsidR="00933F8E" w:rsidRPr="006A0D66" w:rsidRDefault="00933F8E" w:rsidP="00CC1433">
            <w:pPr>
              <w:rPr>
                <w:b/>
              </w:rPr>
            </w:pPr>
            <w:r w:rsidRPr="006A0D66">
              <w:rPr>
                <w:b/>
              </w:rPr>
              <w:t xml:space="preserve">Направление деятельности </w:t>
            </w:r>
          </w:p>
        </w:tc>
        <w:tc>
          <w:tcPr>
            <w:tcW w:w="3828" w:type="dxa"/>
            <w:gridSpan w:val="2"/>
          </w:tcPr>
          <w:p w:rsidR="00933F8E" w:rsidRPr="006A0D66" w:rsidRDefault="00933F8E" w:rsidP="00CC1433">
            <w:pPr>
              <w:rPr>
                <w:b/>
              </w:rPr>
            </w:pPr>
            <w:r w:rsidRPr="006A0D66">
              <w:rPr>
                <w:b/>
              </w:rPr>
              <w:t xml:space="preserve">Мероприятия </w:t>
            </w:r>
          </w:p>
        </w:tc>
        <w:tc>
          <w:tcPr>
            <w:tcW w:w="3543" w:type="dxa"/>
          </w:tcPr>
          <w:p w:rsidR="00933F8E" w:rsidRPr="006A0D66" w:rsidRDefault="00933F8E" w:rsidP="00CC1433">
            <w:pPr>
              <w:rPr>
                <w:b/>
              </w:rPr>
            </w:pPr>
            <w:r w:rsidRPr="006A0D66">
              <w:rPr>
                <w:b/>
              </w:rPr>
              <w:t>Цель</w:t>
            </w:r>
          </w:p>
        </w:tc>
        <w:tc>
          <w:tcPr>
            <w:tcW w:w="1418" w:type="dxa"/>
          </w:tcPr>
          <w:p w:rsidR="00933F8E" w:rsidRPr="006A0D66" w:rsidRDefault="00933F8E" w:rsidP="00CC1433">
            <w:pPr>
              <w:jc w:val="center"/>
              <w:rPr>
                <w:b/>
              </w:rPr>
            </w:pPr>
            <w:r w:rsidRPr="006A0D66">
              <w:rPr>
                <w:b/>
              </w:rPr>
              <w:t xml:space="preserve"> Сроки </w:t>
            </w:r>
          </w:p>
        </w:tc>
        <w:tc>
          <w:tcPr>
            <w:tcW w:w="1843" w:type="dxa"/>
          </w:tcPr>
          <w:p w:rsidR="00933F8E" w:rsidRPr="006A0D66" w:rsidRDefault="00933F8E" w:rsidP="00CC1433">
            <w:pPr>
              <w:jc w:val="center"/>
              <w:rPr>
                <w:b/>
                <w:sz w:val="22"/>
                <w:szCs w:val="22"/>
              </w:rPr>
            </w:pPr>
            <w:r w:rsidRPr="006A0D66">
              <w:rPr>
                <w:b/>
                <w:sz w:val="22"/>
                <w:szCs w:val="22"/>
              </w:rPr>
              <w:t xml:space="preserve">Ответственные </w:t>
            </w:r>
          </w:p>
        </w:tc>
        <w:tc>
          <w:tcPr>
            <w:tcW w:w="2268" w:type="dxa"/>
            <w:gridSpan w:val="2"/>
          </w:tcPr>
          <w:p w:rsidR="00933F8E" w:rsidRPr="006A0D66" w:rsidRDefault="00933F8E" w:rsidP="00CC1433">
            <w:pPr>
              <w:jc w:val="center"/>
              <w:rPr>
                <w:b/>
              </w:rPr>
            </w:pPr>
            <w:r w:rsidRPr="006A0D66">
              <w:rPr>
                <w:b/>
              </w:rPr>
              <w:t>Подтверждающий документ</w:t>
            </w:r>
          </w:p>
          <w:p w:rsidR="00933F8E" w:rsidRPr="006A0D66" w:rsidRDefault="00933F8E" w:rsidP="00CC1433">
            <w:pPr>
              <w:jc w:val="center"/>
              <w:rPr>
                <w:b/>
              </w:rPr>
            </w:pPr>
            <w:r w:rsidRPr="006A0D66">
              <w:rPr>
                <w:b/>
              </w:rPr>
              <w:t>Где заслушивается</w:t>
            </w:r>
          </w:p>
        </w:tc>
      </w:tr>
      <w:tr w:rsidR="00933F8E" w:rsidRPr="00D870C7" w:rsidTr="00CC1433">
        <w:trPr>
          <w:trHeight w:val="160"/>
        </w:trPr>
        <w:tc>
          <w:tcPr>
            <w:tcW w:w="709" w:type="dxa"/>
          </w:tcPr>
          <w:p w:rsidR="00933F8E" w:rsidRPr="00D870C7" w:rsidRDefault="00BE5DAB" w:rsidP="00CC1433">
            <w:pPr>
              <w:jc w:val="center"/>
              <w:rPr>
                <w:sz w:val="26"/>
                <w:szCs w:val="26"/>
              </w:rPr>
            </w:pPr>
            <w:r>
              <w:rPr>
                <w:sz w:val="26"/>
                <w:szCs w:val="26"/>
              </w:rPr>
              <w:t>1</w:t>
            </w:r>
          </w:p>
        </w:tc>
        <w:tc>
          <w:tcPr>
            <w:tcW w:w="2268" w:type="dxa"/>
            <w:gridSpan w:val="2"/>
          </w:tcPr>
          <w:p w:rsidR="00933F8E" w:rsidRPr="00D870C7" w:rsidRDefault="00933F8E" w:rsidP="00CC1433">
            <w:pPr>
              <w:rPr>
                <w:sz w:val="26"/>
                <w:szCs w:val="26"/>
              </w:rPr>
            </w:pPr>
            <w:r w:rsidRPr="00D870C7">
              <w:rPr>
                <w:sz w:val="26"/>
                <w:szCs w:val="26"/>
              </w:rPr>
              <w:t xml:space="preserve">Деятельность педагогического  совета </w:t>
            </w:r>
          </w:p>
        </w:tc>
        <w:tc>
          <w:tcPr>
            <w:tcW w:w="3828" w:type="dxa"/>
            <w:gridSpan w:val="2"/>
          </w:tcPr>
          <w:p w:rsidR="00933F8E" w:rsidRPr="00D870C7" w:rsidRDefault="00933F8E" w:rsidP="00CC1433">
            <w:pPr>
              <w:rPr>
                <w:sz w:val="26"/>
                <w:szCs w:val="26"/>
              </w:rPr>
            </w:pPr>
            <w:r w:rsidRPr="00D870C7">
              <w:rPr>
                <w:sz w:val="26"/>
                <w:szCs w:val="26"/>
              </w:rPr>
              <w:t xml:space="preserve">План подготовки  к январскому   педсовету </w:t>
            </w:r>
          </w:p>
        </w:tc>
        <w:tc>
          <w:tcPr>
            <w:tcW w:w="3543" w:type="dxa"/>
          </w:tcPr>
          <w:p w:rsidR="00933F8E" w:rsidRPr="00D870C7" w:rsidRDefault="00933F8E" w:rsidP="00CC1433">
            <w:pPr>
              <w:rPr>
                <w:sz w:val="26"/>
                <w:szCs w:val="26"/>
              </w:rPr>
            </w:pPr>
            <w:r w:rsidRPr="00D870C7">
              <w:rPr>
                <w:sz w:val="26"/>
                <w:szCs w:val="26"/>
              </w:rPr>
              <w:t xml:space="preserve">Подготовка  к педагогическому совету, создание творческих групп </w:t>
            </w:r>
          </w:p>
        </w:tc>
        <w:tc>
          <w:tcPr>
            <w:tcW w:w="1418" w:type="dxa"/>
          </w:tcPr>
          <w:p w:rsidR="00933F8E" w:rsidRPr="00D870C7" w:rsidRDefault="00933F8E" w:rsidP="00CC1433">
            <w:pPr>
              <w:jc w:val="center"/>
              <w:rPr>
                <w:sz w:val="26"/>
                <w:szCs w:val="26"/>
              </w:rPr>
            </w:pPr>
            <w:r w:rsidRPr="00D870C7">
              <w:rPr>
                <w:sz w:val="26"/>
                <w:szCs w:val="26"/>
              </w:rPr>
              <w:t xml:space="preserve">В течение месяца </w:t>
            </w:r>
          </w:p>
        </w:tc>
        <w:tc>
          <w:tcPr>
            <w:tcW w:w="1843" w:type="dxa"/>
          </w:tcPr>
          <w:p w:rsidR="00933F8E" w:rsidRPr="00D870C7" w:rsidRDefault="001E077B" w:rsidP="00CC1433">
            <w:pPr>
              <w:jc w:val="center"/>
              <w:rPr>
                <w:sz w:val="26"/>
                <w:szCs w:val="26"/>
              </w:rPr>
            </w:pPr>
            <w:r>
              <w:rPr>
                <w:sz w:val="26"/>
                <w:szCs w:val="26"/>
                <w:lang w:val="kk-KZ"/>
              </w:rPr>
              <w:t>Мусакулова А.С</w:t>
            </w:r>
            <w:r w:rsidR="00933F8E" w:rsidRPr="00D870C7">
              <w:rPr>
                <w:sz w:val="26"/>
                <w:szCs w:val="26"/>
                <w:lang w:val="kk-KZ"/>
              </w:rPr>
              <w:t>, рук МО</w:t>
            </w:r>
          </w:p>
          <w:p w:rsidR="00933F8E" w:rsidRPr="00D870C7" w:rsidRDefault="00933F8E" w:rsidP="00CC1433">
            <w:pPr>
              <w:jc w:val="center"/>
              <w:rPr>
                <w:sz w:val="26"/>
                <w:szCs w:val="26"/>
              </w:rPr>
            </w:pPr>
            <w:r w:rsidRPr="00D870C7">
              <w:rPr>
                <w:sz w:val="26"/>
                <w:szCs w:val="26"/>
              </w:rPr>
              <w:t xml:space="preserve">Творч группа </w:t>
            </w:r>
          </w:p>
        </w:tc>
        <w:tc>
          <w:tcPr>
            <w:tcW w:w="2268" w:type="dxa"/>
            <w:gridSpan w:val="2"/>
          </w:tcPr>
          <w:p w:rsidR="00933F8E" w:rsidRPr="00D870C7" w:rsidRDefault="00933F8E" w:rsidP="00D2605D">
            <w:pPr>
              <w:rPr>
                <w:sz w:val="26"/>
                <w:szCs w:val="26"/>
              </w:rPr>
            </w:pPr>
            <w:r w:rsidRPr="00D870C7">
              <w:rPr>
                <w:sz w:val="26"/>
                <w:szCs w:val="26"/>
              </w:rPr>
              <w:t xml:space="preserve">План работы  творческой  группы. </w:t>
            </w:r>
          </w:p>
        </w:tc>
      </w:tr>
      <w:tr w:rsidR="00933F8E" w:rsidRPr="00D870C7" w:rsidTr="00CC1433">
        <w:trPr>
          <w:trHeight w:val="160"/>
        </w:trPr>
        <w:tc>
          <w:tcPr>
            <w:tcW w:w="709" w:type="dxa"/>
          </w:tcPr>
          <w:p w:rsidR="00933F8E" w:rsidRPr="00D870C7" w:rsidRDefault="00BE5DAB" w:rsidP="00CC1433">
            <w:pPr>
              <w:jc w:val="center"/>
              <w:rPr>
                <w:sz w:val="26"/>
                <w:szCs w:val="26"/>
              </w:rPr>
            </w:pPr>
            <w:r>
              <w:rPr>
                <w:sz w:val="26"/>
                <w:szCs w:val="26"/>
              </w:rPr>
              <w:t>2</w:t>
            </w:r>
          </w:p>
        </w:tc>
        <w:tc>
          <w:tcPr>
            <w:tcW w:w="2268" w:type="dxa"/>
            <w:gridSpan w:val="2"/>
          </w:tcPr>
          <w:p w:rsidR="00933F8E" w:rsidRPr="00D870C7" w:rsidRDefault="00933F8E" w:rsidP="00CC1433">
            <w:pPr>
              <w:rPr>
                <w:sz w:val="26"/>
                <w:szCs w:val="26"/>
              </w:rPr>
            </w:pPr>
            <w:r w:rsidRPr="00D870C7">
              <w:rPr>
                <w:sz w:val="26"/>
                <w:szCs w:val="26"/>
              </w:rPr>
              <w:t>Методический совет</w:t>
            </w:r>
          </w:p>
          <w:p w:rsidR="00933F8E" w:rsidRPr="00D870C7" w:rsidRDefault="00933F8E" w:rsidP="00CC1433">
            <w:pPr>
              <w:rPr>
                <w:sz w:val="26"/>
                <w:szCs w:val="26"/>
              </w:rPr>
            </w:pPr>
            <w:r w:rsidRPr="00D870C7">
              <w:rPr>
                <w:sz w:val="26"/>
                <w:szCs w:val="26"/>
              </w:rPr>
              <w:t>по формату коучинг-сессии</w:t>
            </w:r>
          </w:p>
        </w:tc>
        <w:tc>
          <w:tcPr>
            <w:tcW w:w="3828" w:type="dxa"/>
            <w:gridSpan w:val="2"/>
          </w:tcPr>
          <w:p w:rsidR="00933F8E" w:rsidRPr="00D870C7" w:rsidRDefault="00933F8E" w:rsidP="00CC1433">
            <w:pPr>
              <w:rPr>
                <w:sz w:val="26"/>
                <w:szCs w:val="26"/>
              </w:rPr>
            </w:pPr>
            <w:r w:rsidRPr="00D870C7">
              <w:rPr>
                <w:rFonts w:asciiTheme="majorBidi" w:hAnsiTheme="majorBidi" w:cstheme="majorBidi"/>
                <w:color w:val="1A1A1A" w:themeColor="background1" w:themeShade="1A"/>
                <w:sz w:val="26"/>
                <w:szCs w:val="26"/>
                <w:lang w:eastAsia="en-US"/>
              </w:rPr>
              <w:t xml:space="preserve">«Критерии оценивания» </w:t>
            </w:r>
            <w:r w:rsidRPr="00D870C7">
              <w:rPr>
                <w:color w:val="000000"/>
                <w:spacing w:val="-2"/>
                <w:sz w:val="26"/>
                <w:szCs w:val="26"/>
              </w:rPr>
              <w:t xml:space="preserve">Анализ   работы  МО    </w:t>
            </w:r>
            <w:r w:rsidRPr="00D870C7">
              <w:rPr>
                <w:color w:val="000000"/>
                <w:spacing w:val="-2"/>
                <w:sz w:val="26"/>
                <w:szCs w:val="26"/>
                <w:lang w:val="kk-KZ"/>
              </w:rPr>
              <w:t>за 1-ю четверть</w:t>
            </w:r>
          </w:p>
        </w:tc>
        <w:tc>
          <w:tcPr>
            <w:tcW w:w="3543" w:type="dxa"/>
          </w:tcPr>
          <w:p w:rsidR="00933F8E" w:rsidRPr="00D870C7" w:rsidRDefault="00933F8E" w:rsidP="00CC1433">
            <w:pPr>
              <w:rPr>
                <w:sz w:val="26"/>
                <w:szCs w:val="26"/>
              </w:rPr>
            </w:pPr>
            <w:r w:rsidRPr="00D870C7">
              <w:rPr>
                <w:rFonts w:asciiTheme="majorBidi" w:hAnsiTheme="majorBidi" w:cstheme="majorBidi"/>
                <w:color w:val="1A1A1A" w:themeColor="background1" w:themeShade="1A"/>
                <w:sz w:val="26"/>
                <w:szCs w:val="26"/>
                <w:lang w:eastAsia="en-US"/>
              </w:rPr>
              <w:t>Сформированные навыки использования техник</w:t>
            </w:r>
            <w:r w:rsidRPr="00D870C7">
              <w:rPr>
                <w:rFonts w:asciiTheme="majorBidi" w:hAnsiTheme="majorBidi" w:cstheme="majorBidi"/>
                <w:color w:val="1A1A1A" w:themeColor="background1" w:themeShade="1A"/>
                <w:sz w:val="26"/>
                <w:szCs w:val="26"/>
                <w:lang w:val="kk-KZ" w:eastAsia="en-US"/>
              </w:rPr>
              <w:t>и</w:t>
            </w:r>
            <w:r w:rsidRPr="00D870C7">
              <w:rPr>
                <w:rFonts w:asciiTheme="majorBidi" w:hAnsiTheme="majorBidi" w:cstheme="majorBidi"/>
                <w:color w:val="1A1A1A" w:themeColor="background1" w:themeShade="1A"/>
                <w:sz w:val="26"/>
                <w:szCs w:val="26"/>
                <w:lang w:eastAsia="en-US"/>
              </w:rPr>
              <w:t>, опыт практической работы</w:t>
            </w:r>
            <w:r w:rsidRPr="00D870C7">
              <w:rPr>
                <w:color w:val="000000"/>
                <w:spacing w:val="4"/>
                <w:sz w:val="26"/>
                <w:szCs w:val="26"/>
              </w:rPr>
              <w:t xml:space="preserve"> Творческие отчеты, </w:t>
            </w:r>
            <w:r w:rsidRPr="00D870C7">
              <w:rPr>
                <w:color w:val="000000"/>
                <w:spacing w:val="-4"/>
                <w:sz w:val="26"/>
                <w:szCs w:val="26"/>
                <w:lang w:val="kk-KZ"/>
              </w:rPr>
              <w:t>анализ</w:t>
            </w:r>
          </w:p>
        </w:tc>
        <w:tc>
          <w:tcPr>
            <w:tcW w:w="1418" w:type="dxa"/>
          </w:tcPr>
          <w:p w:rsidR="00933F8E" w:rsidRPr="00D870C7" w:rsidRDefault="006A0D66" w:rsidP="00CC1433">
            <w:pPr>
              <w:jc w:val="center"/>
              <w:rPr>
                <w:sz w:val="26"/>
                <w:szCs w:val="26"/>
              </w:rPr>
            </w:pPr>
            <w:r>
              <w:rPr>
                <w:sz w:val="26"/>
                <w:szCs w:val="26"/>
              </w:rPr>
              <w:t>9-13 декабря</w:t>
            </w:r>
          </w:p>
        </w:tc>
        <w:tc>
          <w:tcPr>
            <w:tcW w:w="1843" w:type="dxa"/>
          </w:tcPr>
          <w:p w:rsidR="00933F8E" w:rsidRPr="00D870C7" w:rsidRDefault="001E077B" w:rsidP="001E077B">
            <w:pPr>
              <w:rPr>
                <w:sz w:val="26"/>
                <w:szCs w:val="26"/>
              </w:rPr>
            </w:pPr>
            <w:r>
              <w:rPr>
                <w:sz w:val="26"/>
                <w:szCs w:val="26"/>
                <w:lang w:val="kk-KZ"/>
              </w:rPr>
              <w:t>Мусакулова А.С</w:t>
            </w:r>
            <w:r w:rsidR="00933F8E" w:rsidRPr="00D870C7">
              <w:rPr>
                <w:sz w:val="26"/>
                <w:szCs w:val="26"/>
                <w:lang w:val="kk-KZ"/>
              </w:rPr>
              <w:t xml:space="preserve">, учитель 2 уровня </w:t>
            </w:r>
            <w:r>
              <w:rPr>
                <w:sz w:val="26"/>
                <w:szCs w:val="26"/>
                <w:lang w:val="kk-KZ"/>
              </w:rPr>
              <w:t>Ефремова Т.М</w:t>
            </w:r>
          </w:p>
        </w:tc>
        <w:tc>
          <w:tcPr>
            <w:tcW w:w="2268" w:type="dxa"/>
            <w:gridSpan w:val="2"/>
          </w:tcPr>
          <w:p w:rsidR="00933F8E" w:rsidRPr="00D870C7" w:rsidRDefault="00933F8E" w:rsidP="00CC1433">
            <w:pPr>
              <w:rPr>
                <w:sz w:val="26"/>
                <w:szCs w:val="26"/>
                <w:lang w:val="kk-KZ"/>
              </w:rPr>
            </w:pPr>
            <w:r w:rsidRPr="00D870C7">
              <w:rPr>
                <w:sz w:val="26"/>
                <w:szCs w:val="26"/>
                <w:lang w:val="kk-KZ"/>
              </w:rPr>
              <w:t>Аналитический отчет</w:t>
            </w:r>
          </w:p>
        </w:tc>
      </w:tr>
      <w:tr w:rsidR="00933F8E" w:rsidRPr="00D870C7" w:rsidTr="00CC1433">
        <w:trPr>
          <w:trHeight w:val="160"/>
        </w:trPr>
        <w:tc>
          <w:tcPr>
            <w:tcW w:w="709" w:type="dxa"/>
          </w:tcPr>
          <w:p w:rsidR="00933F8E" w:rsidRPr="00D870C7" w:rsidRDefault="00BE5DAB" w:rsidP="00CC1433">
            <w:pPr>
              <w:jc w:val="center"/>
              <w:rPr>
                <w:sz w:val="26"/>
                <w:szCs w:val="26"/>
              </w:rPr>
            </w:pPr>
            <w:r>
              <w:rPr>
                <w:sz w:val="26"/>
                <w:szCs w:val="26"/>
              </w:rPr>
              <w:lastRenderedPageBreak/>
              <w:t>3</w:t>
            </w:r>
          </w:p>
        </w:tc>
        <w:tc>
          <w:tcPr>
            <w:tcW w:w="2268" w:type="dxa"/>
            <w:gridSpan w:val="2"/>
          </w:tcPr>
          <w:p w:rsidR="00933F8E" w:rsidRPr="00D870C7" w:rsidRDefault="00933F8E" w:rsidP="00CC1433">
            <w:pPr>
              <w:rPr>
                <w:sz w:val="26"/>
                <w:szCs w:val="26"/>
              </w:rPr>
            </w:pPr>
            <w:r w:rsidRPr="00D870C7">
              <w:rPr>
                <w:sz w:val="26"/>
                <w:szCs w:val="26"/>
              </w:rPr>
              <w:t>Работа ШМУ</w:t>
            </w:r>
          </w:p>
        </w:tc>
        <w:tc>
          <w:tcPr>
            <w:tcW w:w="3828" w:type="dxa"/>
            <w:gridSpan w:val="2"/>
          </w:tcPr>
          <w:p w:rsidR="00933F8E" w:rsidRPr="00D870C7" w:rsidRDefault="00933F8E" w:rsidP="00CC1433">
            <w:pPr>
              <w:rPr>
                <w:color w:val="000000"/>
                <w:spacing w:val="-2"/>
                <w:sz w:val="26"/>
                <w:szCs w:val="26"/>
              </w:rPr>
            </w:pPr>
            <w:r w:rsidRPr="00D870C7">
              <w:rPr>
                <w:color w:val="000000"/>
                <w:spacing w:val="-2"/>
                <w:sz w:val="26"/>
                <w:szCs w:val="26"/>
              </w:rPr>
              <w:t>Открытые уроки молодых специалистов</w:t>
            </w:r>
          </w:p>
        </w:tc>
        <w:tc>
          <w:tcPr>
            <w:tcW w:w="3543" w:type="dxa"/>
          </w:tcPr>
          <w:p w:rsidR="00933F8E" w:rsidRPr="00D870C7" w:rsidRDefault="00933F8E" w:rsidP="00CC1433">
            <w:pPr>
              <w:rPr>
                <w:color w:val="000000"/>
                <w:spacing w:val="4"/>
                <w:sz w:val="26"/>
                <w:szCs w:val="26"/>
              </w:rPr>
            </w:pPr>
            <w:r w:rsidRPr="00D870C7">
              <w:rPr>
                <w:color w:val="000000"/>
                <w:spacing w:val="4"/>
                <w:sz w:val="26"/>
                <w:szCs w:val="26"/>
              </w:rPr>
              <w:t>Оказание методической помощи</w:t>
            </w:r>
          </w:p>
        </w:tc>
        <w:tc>
          <w:tcPr>
            <w:tcW w:w="1418" w:type="dxa"/>
          </w:tcPr>
          <w:p w:rsidR="00933F8E" w:rsidRPr="00D870C7" w:rsidRDefault="00933F8E" w:rsidP="00CC1433">
            <w:pPr>
              <w:jc w:val="center"/>
              <w:rPr>
                <w:sz w:val="26"/>
                <w:szCs w:val="26"/>
              </w:rPr>
            </w:pPr>
            <w:r w:rsidRPr="00D870C7">
              <w:rPr>
                <w:sz w:val="26"/>
                <w:szCs w:val="26"/>
              </w:rPr>
              <w:t>В течение месяца</w:t>
            </w:r>
          </w:p>
        </w:tc>
        <w:tc>
          <w:tcPr>
            <w:tcW w:w="1843" w:type="dxa"/>
          </w:tcPr>
          <w:p w:rsidR="00933F8E" w:rsidRPr="00D870C7" w:rsidRDefault="001E077B" w:rsidP="00CC1433">
            <w:pPr>
              <w:jc w:val="center"/>
              <w:rPr>
                <w:sz w:val="26"/>
                <w:szCs w:val="26"/>
              </w:rPr>
            </w:pPr>
            <w:r>
              <w:rPr>
                <w:sz w:val="26"/>
                <w:szCs w:val="26"/>
                <w:lang w:val="kk-KZ"/>
              </w:rPr>
              <w:t>Залмуканова Г.Б</w:t>
            </w:r>
            <w:r w:rsidR="00933F8E" w:rsidRPr="00D870C7">
              <w:rPr>
                <w:sz w:val="26"/>
                <w:szCs w:val="26"/>
                <w:lang w:val="kk-KZ"/>
              </w:rPr>
              <w:t>, рук ШМУ</w:t>
            </w:r>
          </w:p>
          <w:p w:rsidR="00933F8E" w:rsidRPr="00D870C7" w:rsidRDefault="00933F8E" w:rsidP="00CC1433">
            <w:pPr>
              <w:jc w:val="center"/>
              <w:rPr>
                <w:sz w:val="26"/>
                <w:szCs w:val="26"/>
              </w:rPr>
            </w:pPr>
          </w:p>
        </w:tc>
        <w:tc>
          <w:tcPr>
            <w:tcW w:w="2268" w:type="dxa"/>
            <w:gridSpan w:val="2"/>
          </w:tcPr>
          <w:p w:rsidR="00933F8E" w:rsidRPr="00D870C7" w:rsidRDefault="00933F8E" w:rsidP="00CC1433">
            <w:pPr>
              <w:rPr>
                <w:sz w:val="26"/>
                <w:szCs w:val="26"/>
                <w:lang w:val="kk-KZ"/>
              </w:rPr>
            </w:pPr>
            <w:r w:rsidRPr="00D870C7">
              <w:rPr>
                <w:sz w:val="26"/>
                <w:szCs w:val="26"/>
                <w:lang w:val="kk-KZ"/>
              </w:rPr>
              <w:t>Анализ посещенных уроков</w:t>
            </w:r>
          </w:p>
        </w:tc>
      </w:tr>
      <w:tr w:rsidR="00933F8E" w:rsidRPr="00D870C7" w:rsidTr="00CC1433">
        <w:trPr>
          <w:trHeight w:val="160"/>
        </w:trPr>
        <w:tc>
          <w:tcPr>
            <w:tcW w:w="709" w:type="dxa"/>
          </w:tcPr>
          <w:p w:rsidR="00933F8E" w:rsidRPr="00D870C7" w:rsidRDefault="00BE5DAB" w:rsidP="00CC1433">
            <w:pPr>
              <w:jc w:val="center"/>
              <w:rPr>
                <w:sz w:val="26"/>
                <w:szCs w:val="26"/>
              </w:rPr>
            </w:pPr>
            <w:r>
              <w:rPr>
                <w:sz w:val="26"/>
                <w:szCs w:val="26"/>
              </w:rPr>
              <w:t>4</w:t>
            </w:r>
          </w:p>
        </w:tc>
        <w:tc>
          <w:tcPr>
            <w:tcW w:w="2268" w:type="dxa"/>
            <w:gridSpan w:val="2"/>
          </w:tcPr>
          <w:p w:rsidR="00933F8E" w:rsidRPr="00D870C7" w:rsidRDefault="00933F8E" w:rsidP="00CC1433">
            <w:pPr>
              <w:rPr>
                <w:sz w:val="26"/>
                <w:szCs w:val="26"/>
              </w:rPr>
            </w:pPr>
            <w:r w:rsidRPr="00D870C7">
              <w:rPr>
                <w:sz w:val="26"/>
                <w:szCs w:val="26"/>
              </w:rPr>
              <w:t>Аттестация педагогов</w:t>
            </w:r>
          </w:p>
        </w:tc>
        <w:tc>
          <w:tcPr>
            <w:tcW w:w="3828" w:type="dxa"/>
            <w:gridSpan w:val="2"/>
          </w:tcPr>
          <w:p w:rsidR="00933F8E" w:rsidRPr="00D870C7" w:rsidRDefault="00933F8E" w:rsidP="006A0D66">
            <w:pPr>
              <w:rPr>
                <w:color w:val="000000"/>
                <w:spacing w:val="-2"/>
                <w:sz w:val="26"/>
                <w:szCs w:val="26"/>
              </w:rPr>
            </w:pPr>
            <w:r w:rsidRPr="00D870C7">
              <w:rPr>
                <w:color w:val="000000"/>
                <w:spacing w:val="4"/>
                <w:sz w:val="26"/>
                <w:szCs w:val="26"/>
              </w:rPr>
              <w:t xml:space="preserve">Индивидуальная работа с аттестуемыми учителями по защите </w:t>
            </w:r>
            <w:r w:rsidR="006A0D66">
              <w:rPr>
                <w:color w:val="000000"/>
                <w:spacing w:val="4"/>
                <w:sz w:val="26"/>
                <w:szCs w:val="26"/>
                <w:lang w:val="kk-KZ"/>
              </w:rPr>
              <w:t>портфолио</w:t>
            </w:r>
          </w:p>
        </w:tc>
        <w:tc>
          <w:tcPr>
            <w:tcW w:w="3543" w:type="dxa"/>
          </w:tcPr>
          <w:p w:rsidR="00933F8E" w:rsidRPr="00D870C7" w:rsidRDefault="00933F8E" w:rsidP="006A0D66">
            <w:pPr>
              <w:rPr>
                <w:color w:val="000000"/>
                <w:spacing w:val="4"/>
                <w:sz w:val="26"/>
                <w:szCs w:val="26"/>
              </w:rPr>
            </w:pPr>
            <w:r w:rsidRPr="00D870C7">
              <w:rPr>
                <w:color w:val="000000"/>
                <w:spacing w:val="-2"/>
                <w:sz w:val="26"/>
                <w:szCs w:val="26"/>
              </w:rPr>
              <w:t xml:space="preserve">Подготовка к защите </w:t>
            </w:r>
          </w:p>
        </w:tc>
        <w:tc>
          <w:tcPr>
            <w:tcW w:w="1418" w:type="dxa"/>
          </w:tcPr>
          <w:p w:rsidR="00933F8E" w:rsidRPr="00D870C7" w:rsidRDefault="00933F8E" w:rsidP="00CC1433">
            <w:pPr>
              <w:jc w:val="center"/>
              <w:rPr>
                <w:sz w:val="26"/>
                <w:szCs w:val="26"/>
              </w:rPr>
            </w:pPr>
            <w:r w:rsidRPr="00D870C7">
              <w:rPr>
                <w:sz w:val="26"/>
                <w:szCs w:val="26"/>
              </w:rPr>
              <w:t>В течение месяца</w:t>
            </w:r>
          </w:p>
        </w:tc>
        <w:tc>
          <w:tcPr>
            <w:tcW w:w="1843" w:type="dxa"/>
          </w:tcPr>
          <w:p w:rsidR="00933F8E" w:rsidRPr="00D870C7" w:rsidRDefault="001E077B" w:rsidP="00CC1433">
            <w:pPr>
              <w:jc w:val="center"/>
              <w:rPr>
                <w:sz w:val="26"/>
                <w:szCs w:val="26"/>
              </w:rPr>
            </w:pPr>
            <w:r>
              <w:rPr>
                <w:sz w:val="26"/>
                <w:szCs w:val="26"/>
                <w:lang w:val="kk-KZ"/>
              </w:rPr>
              <w:t>Мусакулова А.С</w:t>
            </w:r>
          </w:p>
          <w:p w:rsidR="00933F8E" w:rsidRPr="00D870C7" w:rsidRDefault="00933F8E" w:rsidP="00CC1433">
            <w:pPr>
              <w:jc w:val="center"/>
              <w:rPr>
                <w:sz w:val="26"/>
                <w:szCs w:val="26"/>
              </w:rPr>
            </w:pPr>
          </w:p>
        </w:tc>
        <w:tc>
          <w:tcPr>
            <w:tcW w:w="2268" w:type="dxa"/>
            <w:gridSpan w:val="2"/>
          </w:tcPr>
          <w:p w:rsidR="00933F8E" w:rsidRPr="00D870C7" w:rsidRDefault="00933F8E" w:rsidP="00CC1433">
            <w:pPr>
              <w:rPr>
                <w:sz w:val="26"/>
                <w:szCs w:val="26"/>
              </w:rPr>
            </w:pPr>
            <w:r w:rsidRPr="00D870C7">
              <w:rPr>
                <w:sz w:val="26"/>
                <w:szCs w:val="26"/>
                <w:lang w:val="kk-KZ"/>
              </w:rPr>
              <w:t>График консультаций</w:t>
            </w:r>
          </w:p>
        </w:tc>
      </w:tr>
      <w:tr w:rsidR="00933F8E" w:rsidRPr="00D870C7" w:rsidTr="00CC1433">
        <w:trPr>
          <w:trHeight w:val="160"/>
        </w:trPr>
        <w:tc>
          <w:tcPr>
            <w:tcW w:w="709" w:type="dxa"/>
          </w:tcPr>
          <w:p w:rsidR="00933F8E" w:rsidRPr="00D870C7" w:rsidRDefault="00BE5DAB" w:rsidP="00CC1433">
            <w:pPr>
              <w:jc w:val="center"/>
              <w:rPr>
                <w:sz w:val="26"/>
                <w:szCs w:val="26"/>
              </w:rPr>
            </w:pPr>
            <w:r>
              <w:rPr>
                <w:sz w:val="26"/>
                <w:szCs w:val="26"/>
              </w:rPr>
              <w:t>5</w:t>
            </w:r>
          </w:p>
        </w:tc>
        <w:tc>
          <w:tcPr>
            <w:tcW w:w="2268" w:type="dxa"/>
            <w:gridSpan w:val="2"/>
          </w:tcPr>
          <w:p w:rsidR="00933F8E" w:rsidRPr="00D870C7" w:rsidRDefault="00933F8E" w:rsidP="00CC1433">
            <w:pPr>
              <w:rPr>
                <w:sz w:val="26"/>
                <w:szCs w:val="26"/>
              </w:rPr>
            </w:pPr>
            <w:r w:rsidRPr="00D870C7">
              <w:rPr>
                <w:sz w:val="26"/>
                <w:szCs w:val="26"/>
              </w:rPr>
              <w:t>Олимпиады</w:t>
            </w:r>
          </w:p>
        </w:tc>
        <w:tc>
          <w:tcPr>
            <w:tcW w:w="3828" w:type="dxa"/>
            <w:gridSpan w:val="2"/>
          </w:tcPr>
          <w:p w:rsidR="00933F8E" w:rsidRPr="00D870C7" w:rsidRDefault="00933F8E" w:rsidP="00CC1433">
            <w:pPr>
              <w:rPr>
                <w:color w:val="000000"/>
                <w:spacing w:val="-2"/>
                <w:sz w:val="26"/>
                <w:szCs w:val="26"/>
              </w:rPr>
            </w:pPr>
            <w:r w:rsidRPr="00D870C7">
              <w:rPr>
                <w:sz w:val="26"/>
                <w:szCs w:val="26"/>
              </w:rPr>
              <w:t>Подготовка  к районной олимпиаде по общеобразовательным предметам</w:t>
            </w:r>
          </w:p>
        </w:tc>
        <w:tc>
          <w:tcPr>
            <w:tcW w:w="3543" w:type="dxa"/>
          </w:tcPr>
          <w:p w:rsidR="00933F8E" w:rsidRPr="00D870C7" w:rsidRDefault="00933F8E" w:rsidP="00CC1433">
            <w:pPr>
              <w:rPr>
                <w:color w:val="000000"/>
                <w:spacing w:val="4"/>
                <w:sz w:val="26"/>
                <w:szCs w:val="26"/>
              </w:rPr>
            </w:pPr>
            <w:r w:rsidRPr="00D870C7">
              <w:rPr>
                <w:color w:val="000000"/>
                <w:spacing w:val="4"/>
                <w:sz w:val="26"/>
                <w:szCs w:val="26"/>
              </w:rPr>
              <w:t>Предварительная подготовка</w:t>
            </w:r>
          </w:p>
        </w:tc>
        <w:tc>
          <w:tcPr>
            <w:tcW w:w="1418" w:type="dxa"/>
          </w:tcPr>
          <w:p w:rsidR="00933F8E" w:rsidRPr="00D870C7" w:rsidRDefault="00A36764" w:rsidP="00CC1433">
            <w:pPr>
              <w:jc w:val="center"/>
              <w:rPr>
                <w:sz w:val="26"/>
                <w:szCs w:val="26"/>
              </w:rPr>
            </w:pPr>
            <w:r>
              <w:rPr>
                <w:sz w:val="26"/>
                <w:szCs w:val="26"/>
              </w:rPr>
              <w:t>2-20 декабря</w:t>
            </w:r>
          </w:p>
        </w:tc>
        <w:tc>
          <w:tcPr>
            <w:tcW w:w="1843" w:type="dxa"/>
          </w:tcPr>
          <w:p w:rsidR="00933F8E" w:rsidRPr="00D870C7" w:rsidRDefault="001E077B" w:rsidP="00CC1433">
            <w:pPr>
              <w:jc w:val="center"/>
              <w:rPr>
                <w:sz w:val="26"/>
                <w:szCs w:val="26"/>
              </w:rPr>
            </w:pPr>
            <w:r>
              <w:rPr>
                <w:sz w:val="26"/>
                <w:szCs w:val="26"/>
                <w:lang w:val="kk-KZ"/>
              </w:rPr>
              <w:t>Мусакулова А.С</w:t>
            </w:r>
            <w:r w:rsidR="00933F8E" w:rsidRPr="00D870C7">
              <w:rPr>
                <w:sz w:val="26"/>
                <w:szCs w:val="26"/>
                <w:lang w:val="kk-KZ"/>
              </w:rPr>
              <w:t>, учителя-предметники</w:t>
            </w:r>
          </w:p>
          <w:p w:rsidR="00933F8E" w:rsidRPr="00D870C7" w:rsidRDefault="00933F8E" w:rsidP="00CC1433">
            <w:pPr>
              <w:jc w:val="center"/>
              <w:rPr>
                <w:sz w:val="26"/>
                <w:szCs w:val="26"/>
              </w:rPr>
            </w:pPr>
          </w:p>
        </w:tc>
        <w:tc>
          <w:tcPr>
            <w:tcW w:w="2268" w:type="dxa"/>
            <w:gridSpan w:val="2"/>
          </w:tcPr>
          <w:p w:rsidR="00933F8E" w:rsidRPr="00D870C7" w:rsidRDefault="00933F8E" w:rsidP="00CC1433">
            <w:pPr>
              <w:rPr>
                <w:sz w:val="26"/>
                <w:szCs w:val="26"/>
                <w:lang w:val="kk-KZ"/>
              </w:rPr>
            </w:pPr>
            <w:r w:rsidRPr="00D870C7">
              <w:rPr>
                <w:sz w:val="26"/>
                <w:szCs w:val="26"/>
                <w:lang w:val="kk-KZ"/>
              </w:rPr>
              <w:t>График консультаций</w:t>
            </w:r>
          </w:p>
        </w:tc>
      </w:tr>
      <w:tr w:rsidR="00933F8E" w:rsidRPr="00D870C7" w:rsidTr="00CC1433">
        <w:trPr>
          <w:trHeight w:val="160"/>
        </w:trPr>
        <w:tc>
          <w:tcPr>
            <w:tcW w:w="709" w:type="dxa"/>
          </w:tcPr>
          <w:p w:rsidR="00933F8E" w:rsidRPr="00D870C7" w:rsidRDefault="00BE5DAB" w:rsidP="00CC1433">
            <w:pPr>
              <w:jc w:val="center"/>
              <w:rPr>
                <w:sz w:val="26"/>
                <w:szCs w:val="26"/>
              </w:rPr>
            </w:pPr>
            <w:r>
              <w:rPr>
                <w:sz w:val="26"/>
                <w:szCs w:val="26"/>
              </w:rPr>
              <w:t>6</w:t>
            </w:r>
          </w:p>
        </w:tc>
        <w:tc>
          <w:tcPr>
            <w:tcW w:w="2268" w:type="dxa"/>
            <w:gridSpan w:val="2"/>
          </w:tcPr>
          <w:p w:rsidR="00933F8E" w:rsidRPr="00D870C7" w:rsidRDefault="00933F8E" w:rsidP="00CC1433">
            <w:pPr>
              <w:rPr>
                <w:sz w:val="26"/>
                <w:szCs w:val="26"/>
              </w:rPr>
            </w:pPr>
            <w:r w:rsidRPr="00D870C7">
              <w:rPr>
                <w:sz w:val="26"/>
                <w:szCs w:val="26"/>
              </w:rPr>
              <w:t>Проведение предметных декад</w:t>
            </w:r>
          </w:p>
        </w:tc>
        <w:tc>
          <w:tcPr>
            <w:tcW w:w="3828" w:type="dxa"/>
            <w:gridSpan w:val="2"/>
          </w:tcPr>
          <w:p w:rsidR="00933F8E" w:rsidRPr="00D870C7" w:rsidRDefault="00584D61" w:rsidP="00584D61">
            <w:pPr>
              <w:rPr>
                <w:color w:val="000000"/>
                <w:spacing w:val="-2"/>
                <w:sz w:val="26"/>
                <w:szCs w:val="26"/>
                <w:lang w:val="kk-KZ"/>
              </w:rPr>
            </w:pPr>
            <w:r>
              <w:rPr>
                <w:color w:val="000000"/>
                <w:spacing w:val="-2"/>
                <w:sz w:val="26"/>
                <w:szCs w:val="26"/>
              </w:rPr>
              <w:t>Декада МО русского языка и литературы, английского языка</w:t>
            </w:r>
          </w:p>
        </w:tc>
        <w:tc>
          <w:tcPr>
            <w:tcW w:w="3543" w:type="dxa"/>
          </w:tcPr>
          <w:p w:rsidR="00933F8E" w:rsidRPr="00D870C7" w:rsidRDefault="00A36764" w:rsidP="00A36764">
            <w:pPr>
              <w:rPr>
                <w:color w:val="000000"/>
                <w:spacing w:val="4"/>
                <w:sz w:val="26"/>
                <w:szCs w:val="26"/>
              </w:rPr>
            </w:pPr>
            <w:r w:rsidRPr="0021637D">
              <w:t xml:space="preserve">Привитие интереса к изучению </w:t>
            </w:r>
            <w:r>
              <w:t>языков</w:t>
            </w:r>
          </w:p>
        </w:tc>
        <w:tc>
          <w:tcPr>
            <w:tcW w:w="1418" w:type="dxa"/>
          </w:tcPr>
          <w:p w:rsidR="00933F8E" w:rsidRPr="00D870C7" w:rsidRDefault="00A36764" w:rsidP="00CC1433">
            <w:pPr>
              <w:jc w:val="center"/>
              <w:rPr>
                <w:sz w:val="26"/>
                <w:szCs w:val="26"/>
              </w:rPr>
            </w:pPr>
            <w:r>
              <w:rPr>
                <w:sz w:val="26"/>
                <w:szCs w:val="26"/>
              </w:rPr>
              <w:t>9-14 декабря</w:t>
            </w:r>
          </w:p>
        </w:tc>
        <w:tc>
          <w:tcPr>
            <w:tcW w:w="1843" w:type="dxa"/>
          </w:tcPr>
          <w:p w:rsidR="00933F8E" w:rsidRPr="00D870C7" w:rsidRDefault="00A36764" w:rsidP="00CC1433">
            <w:pPr>
              <w:jc w:val="center"/>
              <w:rPr>
                <w:sz w:val="26"/>
                <w:szCs w:val="26"/>
              </w:rPr>
            </w:pPr>
            <w:r>
              <w:rPr>
                <w:sz w:val="26"/>
                <w:szCs w:val="26"/>
                <w:lang w:val="kk-KZ"/>
              </w:rPr>
              <w:t>Хайруллина Г.С</w:t>
            </w:r>
            <w:r w:rsidR="00933F8E" w:rsidRPr="00D870C7">
              <w:rPr>
                <w:sz w:val="26"/>
                <w:szCs w:val="26"/>
                <w:lang w:val="kk-KZ"/>
              </w:rPr>
              <w:t xml:space="preserve"> рук МО</w:t>
            </w:r>
          </w:p>
        </w:tc>
        <w:tc>
          <w:tcPr>
            <w:tcW w:w="2268" w:type="dxa"/>
            <w:gridSpan w:val="2"/>
          </w:tcPr>
          <w:p w:rsidR="00933F8E" w:rsidRPr="00D870C7" w:rsidRDefault="00933F8E" w:rsidP="00CC1433">
            <w:pPr>
              <w:rPr>
                <w:sz w:val="26"/>
                <w:szCs w:val="26"/>
                <w:lang w:val="kk-KZ"/>
              </w:rPr>
            </w:pPr>
            <w:r w:rsidRPr="00D870C7">
              <w:rPr>
                <w:sz w:val="26"/>
                <w:szCs w:val="26"/>
                <w:lang w:val="kk-KZ"/>
              </w:rPr>
              <w:t>План мероприятий</w:t>
            </w:r>
          </w:p>
        </w:tc>
      </w:tr>
      <w:tr w:rsidR="00933F8E" w:rsidRPr="00D870C7" w:rsidTr="00CC1433">
        <w:trPr>
          <w:trHeight w:val="160"/>
        </w:trPr>
        <w:tc>
          <w:tcPr>
            <w:tcW w:w="709" w:type="dxa"/>
          </w:tcPr>
          <w:p w:rsidR="00933F8E" w:rsidRPr="00D870C7" w:rsidRDefault="00BE5DAB" w:rsidP="00CC1433">
            <w:pPr>
              <w:jc w:val="center"/>
              <w:rPr>
                <w:sz w:val="26"/>
                <w:szCs w:val="26"/>
              </w:rPr>
            </w:pPr>
            <w:r>
              <w:rPr>
                <w:sz w:val="26"/>
                <w:szCs w:val="26"/>
              </w:rPr>
              <w:t>7</w:t>
            </w:r>
          </w:p>
        </w:tc>
        <w:tc>
          <w:tcPr>
            <w:tcW w:w="2268" w:type="dxa"/>
            <w:gridSpan w:val="2"/>
          </w:tcPr>
          <w:p w:rsidR="00933F8E" w:rsidRPr="00D870C7" w:rsidRDefault="00933F8E" w:rsidP="00CC1433">
            <w:pPr>
              <w:rPr>
                <w:sz w:val="26"/>
                <w:szCs w:val="26"/>
              </w:rPr>
            </w:pPr>
            <w:r w:rsidRPr="00D870C7">
              <w:rPr>
                <w:sz w:val="26"/>
                <w:szCs w:val="26"/>
              </w:rPr>
              <w:t>Связь с ВУЗами</w:t>
            </w:r>
          </w:p>
        </w:tc>
        <w:tc>
          <w:tcPr>
            <w:tcW w:w="3828" w:type="dxa"/>
            <w:gridSpan w:val="2"/>
          </w:tcPr>
          <w:p w:rsidR="00933F8E" w:rsidRPr="00D870C7" w:rsidRDefault="00933F8E" w:rsidP="00CC1433">
            <w:pPr>
              <w:rPr>
                <w:color w:val="000000"/>
                <w:spacing w:val="-2"/>
                <w:sz w:val="26"/>
                <w:szCs w:val="26"/>
              </w:rPr>
            </w:pPr>
            <w:r w:rsidRPr="00D870C7">
              <w:rPr>
                <w:color w:val="000000"/>
                <w:spacing w:val="-2"/>
                <w:sz w:val="26"/>
                <w:szCs w:val="26"/>
              </w:rPr>
              <w:t>Работа учащихся с научными руководителями по проектам</w:t>
            </w:r>
          </w:p>
        </w:tc>
        <w:tc>
          <w:tcPr>
            <w:tcW w:w="3543" w:type="dxa"/>
          </w:tcPr>
          <w:p w:rsidR="00933F8E" w:rsidRPr="00D870C7" w:rsidRDefault="00933F8E" w:rsidP="00CC1433">
            <w:pPr>
              <w:rPr>
                <w:color w:val="000000"/>
                <w:spacing w:val="4"/>
                <w:sz w:val="26"/>
                <w:szCs w:val="26"/>
              </w:rPr>
            </w:pPr>
            <w:r w:rsidRPr="00D870C7">
              <w:rPr>
                <w:color w:val="000000"/>
                <w:spacing w:val="4"/>
                <w:sz w:val="26"/>
                <w:szCs w:val="26"/>
              </w:rPr>
              <w:t xml:space="preserve">Исследовательская работа </w:t>
            </w:r>
          </w:p>
        </w:tc>
        <w:tc>
          <w:tcPr>
            <w:tcW w:w="1418" w:type="dxa"/>
          </w:tcPr>
          <w:p w:rsidR="00933F8E" w:rsidRPr="00D870C7" w:rsidRDefault="00933F8E" w:rsidP="00CC1433">
            <w:pPr>
              <w:jc w:val="center"/>
              <w:rPr>
                <w:sz w:val="26"/>
                <w:szCs w:val="26"/>
              </w:rPr>
            </w:pPr>
            <w:r w:rsidRPr="00D870C7">
              <w:rPr>
                <w:sz w:val="26"/>
                <w:szCs w:val="26"/>
              </w:rPr>
              <w:t>В течение года</w:t>
            </w:r>
          </w:p>
        </w:tc>
        <w:tc>
          <w:tcPr>
            <w:tcW w:w="1843" w:type="dxa"/>
          </w:tcPr>
          <w:p w:rsidR="00933F8E" w:rsidRPr="00D870C7" w:rsidRDefault="001E077B" w:rsidP="00CC1433">
            <w:pPr>
              <w:jc w:val="center"/>
              <w:rPr>
                <w:sz w:val="26"/>
                <w:szCs w:val="26"/>
                <w:lang w:val="kk-KZ"/>
              </w:rPr>
            </w:pPr>
            <w:r>
              <w:rPr>
                <w:sz w:val="26"/>
                <w:szCs w:val="26"/>
                <w:lang w:val="kk-KZ"/>
              </w:rPr>
              <w:t>Уралбаева Ш.</w:t>
            </w:r>
            <w:r w:rsidR="00933F8E" w:rsidRPr="00D870C7">
              <w:rPr>
                <w:sz w:val="26"/>
                <w:szCs w:val="26"/>
                <w:lang w:val="kk-KZ"/>
              </w:rPr>
              <w:t xml:space="preserve">, руководители </w:t>
            </w:r>
          </w:p>
        </w:tc>
        <w:tc>
          <w:tcPr>
            <w:tcW w:w="2268" w:type="dxa"/>
            <w:gridSpan w:val="2"/>
          </w:tcPr>
          <w:p w:rsidR="00933F8E" w:rsidRPr="00D870C7" w:rsidRDefault="00933F8E" w:rsidP="00CC1433">
            <w:pPr>
              <w:rPr>
                <w:sz w:val="26"/>
                <w:szCs w:val="26"/>
                <w:lang w:val="kk-KZ"/>
              </w:rPr>
            </w:pPr>
            <w:r w:rsidRPr="00D870C7">
              <w:rPr>
                <w:sz w:val="26"/>
                <w:szCs w:val="26"/>
                <w:lang w:val="kk-KZ"/>
              </w:rPr>
              <w:t>Научный проект</w:t>
            </w:r>
          </w:p>
        </w:tc>
      </w:tr>
      <w:tr w:rsidR="00933F8E" w:rsidRPr="00D870C7" w:rsidTr="00CC1433">
        <w:trPr>
          <w:trHeight w:val="160"/>
        </w:trPr>
        <w:tc>
          <w:tcPr>
            <w:tcW w:w="709" w:type="dxa"/>
          </w:tcPr>
          <w:p w:rsidR="00933F8E" w:rsidRPr="00D870C7" w:rsidRDefault="00BE5DAB" w:rsidP="00CC1433">
            <w:pPr>
              <w:jc w:val="center"/>
              <w:rPr>
                <w:sz w:val="26"/>
                <w:szCs w:val="26"/>
              </w:rPr>
            </w:pPr>
            <w:r>
              <w:rPr>
                <w:sz w:val="26"/>
                <w:szCs w:val="26"/>
              </w:rPr>
              <w:t>8</w:t>
            </w:r>
          </w:p>
        </w:tc>
        <w:tc>
          <w:tcPr>
            <w:tcW w:w="2268" w:type="dxa"/>
            <w:gridSpan w:val="2"/>
          </w:tcPr>
          <w:p w:rsidR="00933F8E" w:rsidRPr="00D870C7" w:rsidRDefault="00933F8E" w:rsidP="00CC1433">
            <w:pPr>
              <w:rPr>
                <w:sz w:val="26"/>
                <w:szCs w:val="26"/>
              </w:rPr>
            </w:pPr>
            <w:r w:rsidRPr="00D870C7">
              <w:rPr>
                <w:sz w:val="26"/>
                <w:szCs w:val="26"/>
              </w:rPr>
              <w:t>Работа по обновлению содержания образования</w:t>
            </w:r>
          </w:p>
        </w:tc>
        <w:tc>
          <w:tcPr>
            <w:tcW w:w="3828" w:type="dxa"/>
            <w:gridSpan w:val="2"/>
          </w:tcPr>
          <w:p w:rsidR="00933F8E" w:rsidRPr="00D870C7" w:rsidRDefault="00933F8E" w:rsidP="00CC1433">
            <w:pPr>
              <w:rPr>
                <w:color w:val="000000"/>
                <w:spacing w:val="-2"/>
                <w:sz w:val="26"/>
                <w:szCs w:val="26"/>
              </w:rPr>
            </w:pPr>
            <w:r w:rsidRPr="00D870C7">
              <w:rPr>
                <w:color w:val="000000"/>
                <w:spacing w:val="-2"/>
                <w:sz w:val="26"/>
                <w:szCs w:val="26"/>
              </w:rPr>
              <w:t>Коучинг «Исследование урока»</w:t>
            </w:r>
          </w:p>
        </w:tc>
        <w:tc>
          <w:tcPr>
            <w:tcW w:w="3543" w:type="dxa"/>
          </w:tcPr>
          <w:p w:rsidR="00933F8E" w:rsidRPr="00D870C7" w:rsidRDefault="00933F8E" w:rsidP="00CC1433">
            <w:pPr>
              <w:rPr>
                <w:color w:val="000000"/>
                <w:spacing w:val="4"/>
                <w:sz w:val="26"/>
                <w:szCs w:val="26"/>
              </w:rPr>
            </w:pPr>
            <w:r w:rsidRPr="00D870C7">
              <w:rPr>
                <w:color w:val="000000"/>
                <w:spacing w:val="4"/>
                <w:sz w:val="26"/>
                <w:szCs w:val="26"/>
              </w:rPr>
              <w:t>Эффективность работы в группах</w:t>
            </w:r>
          </w:p>
        </w:tc>
        <w:tc>
          <w:tcPr>
            <w:tcW w:w="1418" w:type="dxa"/>
          </w:tcPr>
          <w:p w:rsidR="00933F8E" w:rsidRPr="00D870C7" w:rsidRDefault="00933F8E" w:rsidP="00CC1433">
            <w:pPr>
              <w:jc w:val="center"/>
              <w:rPr>
                <w:sz w:val="26"/>
                <w:szCs w:val="26"/>
              </w:rPr>
            </w:pPr>
            <w:r w:rsidRPr="00D870C7">
              <w:rPr>
                <w:sz w:val="26"/>
                <w:szCs w:val="26"/>
              </w:rPr>
              <w:t>В течении месяца</w:t>
            </w:r>
          </w:p>
        </w:tc>
        <w:tc>
          <w:tcPr>
            <w:tcW w:w="1843" w:type="dxa"/>
          </w:tcPr>
          <w:p w:rsidR="00933F8E" w:rsidRPr="00D870C7" w:rsidRDefault="001E077B" w:rsidP="00CC1433">
            <w:pPr>
              <w:jc w:val="center"/>
              <w:rPr>
                <w:sz w:val="26"/>
                <w:szCs w:val="26"/>
                <w:lang w:val="kk-KZ"/>
              </w:rPr>
            </w:pPr>
            <w:r>
              <w:rPr>
                <w:sz w:val="26"/>
                <w:szCs w:val="26"/>
                <w:lang w:val="kk-KZ"/>
              </w:rPr>
              <w:t>Ефремова Т.М</w:t>
            </w:r>
          </w:p>
        </w:tc>
        <w:tc>
          <w:tcPr>
            <w:tcW w:w="2268" w:type="dxa"/>
            <w:gridSpan w:val="2"/>
          </w:tcPr>
          <w:p w:rsidR="00933F8E" w:rsidRPr="00D870C7" w:rsidRDefault="00933F8E" w:rsidP="00CC1433">
            <w:pPr>
              <w:rPr>
                <w:sz w:val="26"/>
                <w:szCs w:val="26"/>
                <w:lang w:val="kk-KZ"/>
              </w:rPr>
            </w:pPr>
            <w:r w:rsidRPr="00D870C7">
              <w:rPr>
                <w:sz w:val="26"/>
                <w:szCs w:val="26"/>
                <w:lang w:val="kk-KZ"/>
              </w:rPr>
              <w:t>Рекомендации</w:t>
            </w:r>
          </w:p>
        </w:tc>
      </w:tr>
      <w:tr w:rsidR="00933F8E" w:rsidRPr="00D870C7" w:rsidTr="00CC1433">
        <w:trPr>
          <w:trHeight w:val="160"/>
        </w:trPr>
        <w:tc>
          <w:tcPr>
            <w:tcW w:w="709" w:type="dxa"/>
          </w:tcPr>
          <w:p w:rsidR="00933F8E" w:rsidRPr="00D870C7" w:rsidRDefault="00BE5DAB" w:rsidP="00CC1433">
            <w:pPr>
              <w:jc w:val="center"/>
              <w:rPr>
                <w:sz w:val="26"/>
                <w:szCs w:val="26"/>
              </w:rPr>
            </w:pPr>
            <w:r>
              <w:rPr>
                <w:sz w:val="26"/>
                <w:szCs w:val="26"/>
              </w:rPr>
              <w:t>9</w:t>
            </w:r>
          </w:p>
        </w:tc>
        <w:tc>
          <w:tcPr>
            <w:tcW w:w="2268" w:type="dxa"/>
            <w:gridSpan w:val="2"/>
          </w:tcPr>
          <w:p w:rsidR="00933F8E" w:rsidRPr="00D870C7" w:rsidRDefault="00933F8E" w:rsidP="00CC1433">
            <w:pPr>
              <w:rPr>
                <w:b/>
                <w:sz w:val="26"/>
                <w:szCs w:val="26"/>
              </w:rPr>
            </w:pPr>
            <w:r w:rsidRPr="00D870C7">
              <w:rPr>
                <w:b/>
                <w:sz w:val="26"/>
                <w:szCs w:val="26"/>
              </w:rPr>
              <w:t>ВШК</w:t>
            </w:r>
          </w:p>
          <w:p w:rsidR="00933F8E" w:rsidRPr="00D870C7" w:rsidRDefault="00933F8E" w:rsidP="00CC1433">
            <w:pPr>
              <w:rPr>
                <w:sz w:val="26"/>
                <w:szCs w:val="26"/>
              </w:rPr>
            </w:pPr>
            <w:r w:rsidRPr="00D870C7">
              <w:rPr>
                <w:sz w:val="26"/>
                <w:szCs w:val="26"/>
              </w:rPr>
              <w:t>Контроль за состоянием ЗУН:</w:t>
            </w:r>
          </w:p>
          <w:p w:rsidR="00933F8E" w:rsidRPr="00D870C7" w:rsidRDefault="00933F8E" w:rsidP="00CC1433">
            <w:pPr>
              <w:rPr>
                <w:b/>
                <w:sz w:val="26"/>
                <w:szCs w:val="26"/>
              </w:rPr>
            </w:pPr>
            <w:r w:rsidRPr="00D870C7">
              <w:rPr>
                <w:sz w:val="26"/>
                <w:szCs w:val="26"/>
              </w:rPr>
              <w:t>Предметно-обобщающий контроль</w:t>
            </w:r>
          </w:p>
        </w:tc>
        <w:tc>
          <w:tcPr>
            <w:tcW w:w="3828" w:type="dxa"/>
            <w:gridSpan w:val="2"/>
          </w:tcPr>
          <w:p w:rsidR="00933F8E" w:rsidRPr="00D870C7" w:rsidRDefault="00933F8E" w:rsidP="00CC1433">
            <w:pPr>
              <w:shd w:val="clear" w:color="auto" w:fill="FFFFFF"/>
              <w:ind w:right="22"/>
              <w:rPr>
                <w:sz w:val="26"/>
                <w:szCs w:val="26"/>
              </w:rPr>
            </w:pPr>
            <w:r w:rsidRPr="00D870C7">
              <w:rPr>
                <w:color w:val="000000"/>
                <w:spacing w:val="1"/>
                <w:sz w:val="26"/>
                <w:szCs w:val="26"/>
              </w:rPr>
              <w:t xml:space="preserve">Уровень обученности  учащихся  </w:t>
            </w:r>
            <w:r w:rsidR="00A36764">
              <w:rPr>
                <w:color w:val="000000"/>
                <w:spacing w:val="1"/>
                <w:sz w:val="26"/>
                <w:szCs w:val="26"/>
              </w:rPr>
              <w:t>казахскому</w:t>
            </w:r>
            <w:r w:rsidRPr="00D870C7">
              <w:rPr>
                <w:color w:val="000000"/>
                <w:spacing w:val="1"/>
                <w:sz w:val="26"/>
                <w:szCs w:val="26"/>
              </w:rPr>
              <w:t xml:space="preserve"> языку и литературе в 1-11 кл.</w:t>
            </w:r>
          </w:p>
          <w:p w:rsidR="00933F8E" w:rsidRPr="00D870C7" w:rsidRDefault="00933F8E" w:rsidP="00CC1433">
            <w:pPr>
              <w:rPr>
                <w:sz w:val="26"/>
                <w:szCs w:val="26"/>
              </w:rPr>
            </w:pPr>
          </w:p>
        </w:tc>
        <w:tc>
          <w:tcPr>
            <w:tcW w:w="3543" w:type="dxa"/>
          </w:tcPr>
          <w:p w:rsidR="00933F8E" w:rsidRPr="00D870C7" w:rsidRDefault="00933F8E" w:rsidP="00A36764">
            <w:pPr>
              <w:rPr>
                <w:sz w:val="26"/>
                <w:szCs w:val="26"/>
              </w:rPr>
            </w:pPr>
            <w:r w:rsidRPr="00D870C7">
              <w:rPr>
                <w:color w:val="000000"/>
                <w:spacing w:val="1"/>
                <w:sz w:val="26"/>
                <w:szCs w:val="26"/>
              </w:rPr>
              <w:t xml:space="preserve">Изучение состояния и качества </w:t>
            </w:r>
            <w:r w:rsidRPr="00D870C7">
              <w:rPr>
                <w:color w:val="000000"/>
                <w:spacing w:val="-3"/>
                <w:sz w:val="26"/>
                <w:szCs w:val="26"/>
              </w:rPr>
              <w:t xml:space="preserve">преподавания </w:t>
            </w:r>
            <w:r w:rsidR="00A36764">
              <w:rPr>
                <w:color w:val="000000"/>
                <w:spacing w:val="1"/>
                <w:sz w:val="26"/>
                <w:szCs w:val="26"/>
              </w:rPr>
              <w:t>казахского</w:t>
            </w:r>
            <w:r w:rsidRPr="00D870C7">
              <w:rPr>
                <w:color w:val="000000"/>
                <w:spacing w:val="1"/>
                <w:sz w:val="26"/>
                <w:szCs w:val="26"/>
              </w:rPr>
              <w:t xml:space="preserve"> языка</w:t>
            </w:r>
          </w:p>
        </w:tc>
        <w:tc>
          <w:tcPr>
            <w:tcW w:w="1418" w:type="dxa"/>
          </w:tcPr>
          <w:p w:rsidR="00933F8E" w:rsidRPr="00D870C7" w:rsidRDefault="00A36764" w:rsidP="00CC1433">
            <w:pPr>
              <w:jc w:val="center"/>
              <w:rPr>
                <w:sz w:val="26"/>
                <w:szCs w:val="26"/>
              </w:rPr>
            </w:pPr>
            <w:r>
              <w:rPr>
                <w:sz w:val="26"/>
                <w:szCs w:val="26"/>
              </w:rPr>
              <w:t>9-14 декабря</w:t>
            </w:r>
          </w:p>
        </w:tc>
        <w:tc>
          <w:tcPr>
            <w:tcW w:w="1843" w:type="dxa"/>
          </w:tcPr>
          <w:p w:rsidR="00933F8E" w:rsidRPr="00D870C7" w:rsidRDefault="008C5CC5" w:rsidP="00CC1433">
            <w:pPr>
              <w:jc w:val="center"/>
              <w:rPr>
                <w:sz w:val="26"/>
                <w:szCs w:val="26"/>
              </w:rPr>
            </w:pPr>
            <w:r>
              <w:rPr>
                <w:sz w:val="26"/>
                <w:szCs w:val="26"/>
                <w:lang w:val="kk-KZ"/>
              </w:rPr>
              <w:t>Залмуканова Г.Б, Джумашева В.И</w:t>
            </w:r>
          </w:p>
        </w:tc>
        <w:tc>
          <w:tcPr>
            <w:tcW w:w="2268" w:type="dxa"/>
            <w:gridSpan w:val="2"/>
          </w:tcPr>
          <w:p w:rsidR="00933F8E" w:rsidRPr="00D870C7" w:rsidRDefault="00933F8E" w:rsidP="00CC1433">
            <w:pPr>
              <w:rPr>
                <w:sz w:val="26"/>
                <w:szCs w:val="26"/>
              </w:rPr>
            </w:pPr>
            <w:r w:rsidRPr="00D870C7">
              <w:rPr>
                <w:sz w:val="26"/>
                <w:szCs w:val="26"/>
              </w:rPr>
              <w:t>Справка – информация</w:t>
            </w:r>
          </w:p>
        </w:tc>
      </w:tr>
      <w:tr w:rsidR="00933F8E" w:rsidRPr="00D870C7" w:rsidTr="00CC1433">
        <w:trPr>
          <w:trHeight w:val="160"/>
        </w:trPr>
        <w:tc>
          <w:tcPr>
            <w:tcW w:w="709" w:type="dxa"/>
          </w:tcPr>
          <w:p w:rsidR="00933F8E" w:rsidRPr="00D870C7" w:rsidRDefault="00BE5DAB" w:rsidP="00CC1433">
            <w:pPr>
              <w:jc w:val="center"/>
              <w:rPr>
                <w:sz w:val="26"/>
                <w:szCs w:val="26"/>
              </w:rPr>
            </w:pPr>
            <w:r>
              <w:rPr>
                <w:sz w:val="26"/>
                <w:szCs w:val="26"/>
              </w:rPr>
              <w:t>10</w:t>
            </w:r>
          </w:p>
        </w:tc>
        <w:tc>
          <w:tcPr>
            <w:tcW w:w="2268" w:type="dxa"/>
            <w:gridSpan w:val="2"/>
          </w:tcPr>
          <w:p w:rsidR="00933F8E" w:rsidRPr="00D870C7" w:rsidRDefault="00933F8E" w:rsidP="00CC1433">
            <w:pPr>
              <w:rPr>
                <w:sz w:val="26"/>
                <w:szCs w:val="26"/>
              </w:rPr>
            </w:pPr>
            <w:r w:rsidRPr="00D870C7">
              <w:rPr>
                <w:sz w:val="26"/>
                <w:szCs w:val="26"/>
              </w:rPr>
              <w:t>Тематический контроль</w:t>
            </w:r>
          </w:p>
        </w:tc>
        <w:tc>
          <w:tcPr>
            <w:tcW w:w="3828" w:type="dxa"/>
            <w:gridSpan w:val="2"/>
          </w:tcPr>
          <w:p w:rsidR="00933F8E" w:rsidRPr="00D870C7" w:rsidRDefault="00933F8E" w:rsidP="00A36764">
            <w:pPr>
              <w:shd w:val="clear" w:color="auto" w:fill="FFFFFF"/>
              <w:rPr>
                <w:sz w:val="26"/>
                <w:szCs w:val="26"/>
              </w:rPr>
            </w:pPr>
            <w:r w:rsidRPr="00D870C7">
              <w:rPr>
                <w:color w:val="000000"/>
                <w:spacing w:val="6"/>
                <w:sz w:val="26"/>
                <w:szCs w:val="26"/>
              </w:rPr>
              <w:t xml:space="preserve">Усвоение   программного </w:t>
            </w:r>
            <w:r w:rsidR="00A36764">
              <w:rPr>
                <w:color w:val="000000"/>
                <w:spacing w:val="6"/>
                <w:sz w:val="26"/>
                <w:szCs w:val="26"/>
              </w:rPr>
              <w:t>материала</w:t>
            </w:r>
          </w:p>
        </w:tc>
        <w:tc>
          <w:tcPr>
            <w:tcW w:w="3543" w:type="dxa"/>
          </w:tcPr>
          <w:p w:rsidR="00933F8E" w:rsidRPr="00D870C7" w:rsidRDefault="00933F8E" w:rsidP="00A36764">
            <w:pPr>
              <w:rPr>
                <w:sz w:val="26"/>
                <w:szCs w:val="26"/>
              </w:rPr>
            </w:pPr>
            <w:r w:rsidRPr="00D870C7">
              <w:rPr>
                <w:color w:val="000000"/>
                <w:spacing w:val="2"/>
                <w:sz w:val="26"/>
                <w:szCs w:val="26"/>
              </w:rPr>
              <w:t xml:space="preserve">Организация и  </w:t>
            </w:r>
            <w:r w:rsidRPr="00D870C7">
              <w:rPr>
                <w:color w:val="000000"/>
                <w:spacing w:val="1"/>
                <w:sz w:val="26"/>
                <w:szCs w:val="26"/>
              </w:rPr>
              <w:t xml:space="preserve">качество преподавания </w:t>
            </w:r>
            <w:r w:rsidR="00A36764">
              <w:rPr>
                <w:color w:val="000000"/>
                <w:spacing w:val="2"/>
                <w:sz w:val="26"/>
                <w:szCs w:val="26"/>
              </w:rPr>
              <w:t>ХБГ</w:t>
            </w:r>
          </w:p>
        </w:tc>
        <w:tc>
          <w:tcPr>
            <w:tcW w:w="1418" w:type="dxa"/>
          </w:tcPr>
          <w:p w:rsidR="00933F8E" w:rsidRPr="00D870C7" w:rsidRDefault="00A36764" w:rsidP="00CC1433">
            <w:pPr>
              <w:jc w:val="center"/>
              <w:rPr>
                <w:sz w:val="26"/>
                <w:szCs w:val="26"/>
              </w:rPr>
            </w:pPr>
            <w:r>
              <w:rPr>
                <w:sz w:val="26"/>
                <w:szCs w:val="26"/>
              </w:rPr>
              <w:t>17-20 декабря</w:t>
            </w:r>
          </w:p>
        </w:tc>
        <w:tc>
          <w:tcPr>
            <w:tcW w:w="1843" w:type="dxa"/>
          </w:tcPr>
          <w:p w:rsidR="00933F8E" w:rsidRPr="00D870C7" w:rsidRDefault="008C5CC5" w:rsidP="00CC1433">
            <w:pPr>
              <w:jc w:val="center"/>
              <w:rPr>
                <w:sz w:val="26"/>
                <w:szCs w:val="26"/>
                <w:lang w:val="kk-KZ"/>
              </w:rPr>
            </w:pPr>
            <w:r>
              <w:rPr>
                <w:sz w:val="26"/>
                <w:szCs w:val="26"/>
                <w:lang w:val="kk-KZ"/>
              </w:rPr>
              <w:t>Мусакулова А.С</w:t>
            </w:r>
          </w:p>
        </w:tc>
        <w:tc>
          <w:tcPr>
            <w:tcW w:w="2268" w:type="dxa"/>
            <w:gridSpan w:val="2"/>
          </w:tcPr>
          <w:p w:rsidR="00933F8E" w:rsidRPr="00D870C7" w:rsidRDefault="00933F8E" w:rsidP="00CC1433">
            <w:pPr>
              <w:rPr>
                <w:sz w:val="26"/>
                <w:szCs w:val="26"/>
              </w:rPr>
            </w:pPr>
            <w:r w:rsidRPr="00D870C7">
              <w:rPr>
                <w:sz w:val="26"/>
                <w:szCs w:val="26"/>
              </w:rPr>
              <w:t>Справка – информация</w:t>
            </w:r>
          </w:p>
        </w:tc>
      </w:tr>
      <w:tr w:rsidR="00933F8E" w:rsidRPr="00D870C7" w:rsidTr="00CC1433">
        <w:trPr>
          <w:trHeight w:val="160"/>
        </w:trPr>
        <w:tc>
          <w:tcPr>
            <w:tcW w:w="709" w:type="dxa"/>
          </w:tcPr>
          <w:p w:rsidR="00933F8E" w:rsidRPr="00D870C7" w:rsidRDefault="00BE5DAB" w:rsidP="00CC1433">
            <w:pPr>
              <w:jc w:val="center"/>
              <w:rPr>
                <w:sz w:val="26"/>
                <w:szCs w:val="26"/>
              </w:rPr>
            </w:pPr>
            <w:r>
              <w:rPr>
                <w:sz w:val="26"/>
                <w:szCs w:val="26"/>
              </w:rPr>
              <w:t>11</w:t>
            </w:r>
          </w:p>
        </w:tc>
        <w:tc>
          <w:tcPr>
            <w:tcW w:w="2268" w:type="dxa"/>
            <w:gridSpan w:val="2"/>
          </w:tcPr>
          <w:p w:rsidR="00933F8E" w:rsidRPr="00D870C7" w:rsidRDefault="00933F8E" w:rsidP="00CC1433">
            <w:pPr>
              <w:rPr>
                <w:b/>
                <w:sz w:val="26"/>
                <w:szCs w:val="26"/>
              </w:rPr>
            </w:pPr>
            <w:r w:rsidRPr="00D870C7">
              <w:rPr>
                <w:sz w:val="26"/>
                <w:szCs w:val="26"/>
              </w:rPr>
              <w:t>Фронтальный контроль</w:t>
            </w:r>
          </w:p>
        </w:tc>
        <w:tc>
          <w:tcPr>
            <w:tcW w:w="3828" w:type="dxa"/>
            <w:gridSpan w:val="2"/>
          </w:tcPr>
          <w:p w:rsidR="00933F8E" w:rsidRPr="00D870C7" w:rsidRDefault="00933F8E" w:rsidP="00CC1433">
            <w:pPr>
              <w:shd w:val="clear" w:color="auto" w:fill="FFFFFF"/>
              <w:rPr>
                <w:color w:val="000000"/>
                <w:spacing w:val="1"/>
                <w:sz w:val="26"/>
                <w:szCs w:val="26"/>
              </w:rPr>
            </w:pPr>
            <w:r w:rsidRPr="00D870C7">
              <w:rPr>
                <w:sz w:val="26"/>
                <w:szCs w:val="26"/>
              </w:rPr>
              <w:t>Предварительные итоги второй  четверти и первого полугодия</w:t>
            </w:r>
          </w:p>
        </w:tc>
        <w:tc>
          <w:tcPr>
            <w:tcW w:w="3543" w:type="dxa"/>
          </w:tcPr>
          <w:p w:rsidR="00933F8E" w:rsidRPr="00D870C7" w:rsidRDefault="00933F8E" w:rsidP="00CC1433">
            <w:pPr>
              <w:rPr>
                <w:color w:val="000000"/>
                <w:spacing w:val="2"/>
                <w:sz w:val="26"/>
                <w:szCs w:val="26"/>
              </w:rPr>
            </w:pPr>
            <w:r w:rsidRPr="00D870C7">
              <w:rPr>
                <w:sz w:val="26"/>
                <w:szCs w:val="26"/>
              </w:rPr>
              <w:t>Мониторинг результативности обучения по предметам. Проверка ЗУН уч-ся</w:t>
            </w:r>
          </w:p>
        </w:tc>
        <w:tc>
          <w:tcPr>
            <w:tcW w:w="1418" w:type="dxa"/>
          </w:tcPr>
          <w:p w:rsidR="00933F8E" w:rsidRPr="00D870C7" w:rsidRDefault="00A36764" w:rsidP="00CC1433">
            <w:pPr>
              <w:jc w:val="center"/>
              <w:rPr>
                <w:sz w:val="26"/>
                <w:szCs w:val="26"/>
              </w:rPr>
            </w:pPr>
            <w:r>
              <w:rPr>
                <w:sz w:val="26"/>
                <w:szCs w:val="26"/>
              </w:rPr>
              <w:t>23-27 декабря</w:t>
            </w:r>
          </w:p>
        </w:tc>
        <w:tc>
          <w:tcPr>
            <w:tcW w:w="1843" w:type="dxa"/>
          </w:tcPr>
          <w:p w:rsidR="00933F8E" w:rsidRPr="00D870C7" w:rsidRDefault="008C5CC5" w:rsidP="00CC1433">
            <w:pPr>
              <w:jc w:val="center"/>
              <w:rPr>
                <w:sz w:val="26"/>
                <w:szCs w:val="26"/>
              </w:rPr>
            </w:pPr>
            <w:r>
              <w:rPr>
                <w:sz w:val="26"/>
                <w:szCs w:val="26"/>
                <w:lang w:val="kk-KZ"/>
              </w:rPr>
              <w:t>Мусакулова А.С</w:t>
            </w:r>
          </w:p>
        </w:tc>
        <w:tc>
          <w:tcPr>
            <w:tcW w:w="2268" w:type="dxa"/>
            <w:gridSpan w:val="2"/>
          </w:tcPr>
          <w:p w:rsidR="00933F8E" w:rsidRPr="00D870C7" w:rsidRDefault="00933F8E" w:rsidP="00CC1433">
            <w:pPr>
              <w:rPr>
                <w:sz w:val="26"/>
                <w:szCs w:val="26"/>
              </w:rPr>
            </w:pPr>
            <w:r w:rsidRPr="00D870C7">
              <w:rPr>
                <w:sz w:val="26"/>
                <w:szCs w:val="26"/>
              </w:rPr>
              <w:t>Справка – информация</w:t>
            </w:r>
          </w:p>
        </w:tc>
      </w:tr>
      <w:tr w:rsidR="00933F8E" w:rsidRPr="00D870C7" w:rsidTr="00CC1433">
        <w:trPr>
          <w:trHeight w:val="160"/>
        </w:trPr>
        <w:tc>
          <w:tcPr>
            <w:tcW w:w="709" w:type="dxa"/>
          </w:tcPr>
          <w:p w:rsidR="00933F8E" w:rsidRPr="00D870C7" w:rsidRDefault="00BE5DAB" w:rsidP="00CC1433">
            <w:pPr>
              <w:jc w:val="center"/>
              <w:rPr>
                <w:sz w:val="26"/>
                <w:szCs w:val="26"/>
              </w:rPr>
            </w:pPr>
            <w:r>
              <w:rPr>
                <w:sz w:val="26"/>
                <w:szCs w:val="26"/>
              </w:rPr>
              <w:lastRenderedPageBreak/>
              <w:t>11</w:t>
            </w:r>
          </w:p>
        </w:tc>
        <w:tc>
          <w:tcPr>
            <w:tcW w:w="2268" w:type="dxa"/>
            <w:gridSpan w:val="2"/>
          </w:tcPr>
          <w:p w:rsidR="00933F8E" w:rsidRPr="00D870C7" w:rsidRDefault="00933F8E" w:rsidP="00CC1433">
            <w:pPr>
              <w:rPr>
                <w:sz w:val="26"/>
                <w:szCs w:val="26"/>
              </w:rPr>
            </w:pPr>
            <w:r w:rsidRPr="00D870C7">
              <w:rPr>
                <w:sz w:val="26"/>
                <w:szCs w:val="26"/>
              </w:rPr>
              <w:t>Персональный контроль</w:t>
            </w:r>
          </w:p>
        </w:tc>
        <w:tc>
          <w:tcPr>
            <w:tcW w:w="3828" w:type="dxa"/>
            <w:gridSpan w:val="2"/>
          </w:tcPr>
          <w:p w:rsidR="00933F8E" w:rsidRPr="00D870C7" w:rsidRDefault="00933F8E" w:rsidP="00CC1433">
            <w:pPr>
              <w:shd w:val="clear" w:color="auto" w:fill="FFFFFF"/>
              <w:ind w:hanging="7"/>
              <w:rPr>
                <w:color w:val="000000"/>
                <w:spacing w:val="-2"/>
                <w:sz w:val="26"/>
                <w:szCs w:val="26"/>
                <w:lang w:val="kk-KZ"/>
              </w:rPr>
            </w:pPr>
            <w:r w:rsidRPr="00D870C7">
              <w:rPr>
                <w:color w:val="000000"/>
                <w:spacing w:val="-1"/>
                <w:sz w:val="26"/>
                <w:szCs w:val="26"/>
              </w:rPr>
              <w:t xml:space="preserve">1.Посещение уроков учителей русской филологии с целью </w:t>
            </w:r>
            <w:r w:rsidRPr="00D870C7">
              <w:rPr>
                <w:color w:val="000000"/>
                <w:spacing w:val="-2"/>
                <w:sz w:val="26"/>
                <w:szCs w:val="26"/>
              </w:rPr>
              <w:t>проверки системы работы</w:t>
            </w:r>
            <w:r w:rsidRPr="00D870C7">
              <w:rPr>
                <w:color w:val="000000"/>
                <w:spacing w:val="-2"/>
                <w:sz w:val="26"/>
                <w:szCs w:val="26"/>
                <w:lang w:val="kk-KZ"/>
              </w:rPr>
              <w:t>.</w:t>
            </w:r>
          </w:p>
          <w:p w:rsidR="00933F8E" w:rsidRPr="00D870C7" w:rsidRDefault="00933F8E" w:rsidP="00CC1433">
            <w:pPr>
              <w:shd w:val="clear" w:color="auto" w:fill="FFFFFF"/>
              <w:rPr>
                <w:sz w:val="26"/>
                <w:szCs w:val="26"/>
              </w:rPr>
            </w:pPr>
            <w:r w:rsidRPr="00D870C7">
              <w:rPr>
                <w:color w:val="000000"/>
                <w:spacing w:val="3"/>
                <w:sz w:val="26"/>
                <w:szCs w:val="26"/>
                <w:lang w:val="kk-KZ"/>
              </w:rPr>
              <w:t>2.Посещение уроков аттестуемых учителей</w:t>
            </w:r>
          </w:p>
        </w:tc>
        <w:tc>
          <w:tcPr>
            <w:tcW w:w="3543" w:type="dxa"/>
          </w:tcPr>
          <w:p w:rsidR="00933F8E" w:rsidRPr="00D870C7" w:rsidRDefault="00933F8E" w:rsidP="00CC1433">
            <w:pPr>
              <w:shd w:val="clear" w:color="auto" w:fill="FFFFFF"/>
              <w:ind w:hanging="7"/>
              <w:rPr>
                <w:color w:val="000000"/>
                <w:spacing w:val="-2"/>
                <w:sz w:val="26"/>
                <w:szCs w:val="26"/>
                <w:lang w:val="kk-KZ"/>
              </w:rPr>
            </w:pPr>
            <w:r w:rsidRPr="00D870C7">
              <w:rPr>
                <w:color w:val="000000"/>
                <w:spacing w:val="-2"/>
                <w:sz w:val="26"/>
                <w:szCs w:val="26"/>
              </w:rPr>
              <w:t>Проверка системы работы</w:t>
            </w:r>
          </w:p>
          <w:p w:rsidR="00933F8E" w:rsidRPr="00D870C7" w:rsidRDefault="00933F8E" w:rsidP="00CC1433">
            <w:pPr>
              <w:rPr>
                <w:sz w:val="26"/>
                <w:szCs w:val="26"/>
              </w:rPr>
            </w:pPr>
          </w:p>
        </w:tc>
        <w:tc>
          <w:tcPr>
            <w:tcW w:w="1418" w:type="dxa"/>
          </w:tcPr>
          <w:p w:rsidR="00933F8E" w:rsidRPr="00D870C7" w:rsidRDefault="00933F8E" w:rsidP="00CC1433">
            <w:pPr>
              <w:jc w:val="center"/>
              <w:rPr>
                <w:sz w:val="26"/>
                <w:szCs w:val="26"/>
              </w:rPr>
            </w:pPr>
            <w:r w:rsidRPr="00D870C7">
              <w:rPr>
                <w:sz w:val="26"/>
                <w:szCs w:val="26"/>
              </w:rPr>
              <w:t>В течение месяца</w:t>
            </w:r>
          </w:p>
        </w:tc>
        <w:tc>
          <w:tcPr>
            <w:tcW w:w="1843" w:type="dxa"/>
          </w:tcPr>
          <w:p w:rsidR="00933F8E" w:rsidRPr="00D870C7" w:rsidRDefault="008C5CC5" w:rsidP="00CC1433">
            <w:pPr>
              <w:jc w:val="center"/>
              <w:rPr>
                <w:sz w:val="26"/>
                <w:szCs w:val="26"/>
              </w:rPr>
            </w:pPr>
            <w:r>
              <w:rPr>
                <w:sz w:val="26"/>
                <w:szCs w:val="26"/>
                <w:lang w:val="kk-KZ"/>
              </w:rPr>
              <w:t>Мусакулова А.С</w:t>
            </w:r>
          </w:p>
        </w:tc>
        <w:tc>
          <w:tcPr>
            <w:tcW w:w="2268" w:type="dxa"/>
            <w:gridSpan w:val="2"/>
          </w:tcPr>
          <w:p w:rsidR="00933F8E" w:rsidRPr="00D870C7" w:rsidRDefault="00933F8E" w:rsidP="00CC1433">
            <w:pPr>
              <w:rPr>
                <w:sz w:val="26"/>
                <w:szCs w:val="26"/>
                <w:lang w:val="kk-KZ"/>
              </w:rPr>
            </w:pPr>
            <w:r w:rsidRPr="00D870C7">
              <w:rPr>
                <w:sz w:val="26"/>
                <w:szCs w:val="26"/>
                <w:lang w:val="kk-KZ"/>
              </w:rPr>
              <w:t>Анализ посещенных уроков</w:t>
            </w:r>
          </w:p>
        </w:tc>
      </w:tr>
      <w:tr w:rsidR="00933F8E" w:rsidRPr="00D870C7" w:rsidTr="00CC1433">
        <w:trPr>
          <w:trHeight w:val="160"/>
        </w:trPr>
        <w:tc>
          <w:tcPr>
            <w:tcW w:w="709" w:type="dxa"/>
          </w:tcPr>
          <w:p w:rsidR="00933F8E" w:rsidRPr="00D870C7" w:rsidRDefault="00BE5DAB" w:rsidP="00CC1433">
            <w:pPr>
              <w:jc w:val="center"/>
              <w:rPr>
                <w:sz w:val="26"/>
                <w:szCs w:val="26"/>
              </w:rPr>
            </w:pPr>
            <w:r>
              <w:rPr>
                <w:sz w:val="26"/>
                <w:szCs w:val="26"/>
              </w:rPr>
              <w:t>12</w:t>
            </w:r>
          </w:p>
        </w:tc>
        <w:tc>
          <w:tcPr>
            <w:tcW w:w="2268" w:type="dxa"/>
            <w:gridSpan w:val="2"/>
          </w:tcPr>
          <w:p w:rsidR="00933F8E" w:rsidRPr="00D870C7" w:rsidRDefault="00933F8E" w:rsidP="00CC1433">
            <w:pPr>
              <w:rPr>
                <w:sz w:val="26"/>
                <w:szCs w:val="26"/>
              </w:rPr>
            </w:pPr>
            <w:r w:rsidRPr="00D870C7">
              <w:rPr>
                <w:sz w:val="26"/>
                <w:szCs w:val="26"/>
              </w:rPr>
              <w:t>Состояние документации:</w:t>
            </w:r>
          </w:p>
        </w:tc>
        <w:tc>
          <w:tcPr>
            <w:tcW w:w="3828" w:type="dxa"/>
            <w:gridSpan w:val="2"/>
          </w:tcPr>
          <w:p w:rsidR="00933F8E" w:rsidRPr="00D870C7" w:rsidRDefault="00933F8E" w:rsidP="00CC1433">
            <w:pPr>
              <w:rPr>
                <w:sz w:val="26"/>
                <w:szCs w:val="26"/>
              </w:rPr>
            </w:pPr>
            <w:r w:rsidRPr="00D870C7">
              <w:rPr>
                <w:color w:val="000000"/>
                <w:spacing w:val="-7"/>
                <w:sz w:val="26"/>
                <w:szCs w:val="26"/>
              </w:rPr>
              <w:t>Тетради контрольных и проверочных работ</w:t>
            </w:r>
          </w:p>
        </w:tc>
        <w:tc>
          <w:tcPr>
            <w:tcW w:w="3543" w:type="dxa"/>
          </w:tcPr>
          <w:p w:rsidR="00933F8E" w:rsidRPr="00D870C7" w:rsidRDefault="00933F8E" w:rsidP="00CC1433">
            <w:pPr>
              <w:rPr>
                <w:sz w:val="26"/>
                <w:szCs w:val="26"/>
              </w:rPr>
            </w:pPr>
            <w:r w:rsidRPr="00D870C7">
              <w:rPr>
                <w:sz w:val="26"/>
                <w:szCs w:val="26"/>
              </w:rPr>
              <w:t>Объективность выставление оценок</w:t>
            </w:r>
          </w:p>
          <w:p w:rsidR="00933F8E" w:rsidRPr="00D870C7" w:rsidRDefault="00933F8E" w:rsidP="00CC1433">
            <w:pPr>
              <w:rPr>
                <w:sz w:val="26"/>
                <w:szCs w:val="26"/>
              </w:rPr>
            </w:pPr>
            <w:r w:rsidRPr="00D870C7">
              <w:rPr>
                <w:sz w:val="26"/>
                <w:szCs w:val="26"/>
              </w:rPr>
              <w:t xml:space="preserve">Соблюдение единого орфографического режима при выполнения контрольных  работ  </w:t>
            </w:r>
          </w:p>
        </w:tc>
        <w:tc>
          <w:tcPr>
            <w:tcW w:w="1418" w:type="dxa"/>
          </w:tcPr>
          <w:p w:rsidR="00933F8E" w:rsidRPr="00D870C7" w:rsidRDefault="00A36764" w:rsidP="00CC1433">
            <w:pPr>
              <w:jc w:val="center"/>
              <w:rPr>
                <w:sz w:val="26"/>
                <w:szCs w:val="26"/>
              </w:rPr>
            </w:pPr>
            <w:r>
              <w:rPr>
                <w:sz w:val="26"/>
                <w:szCs w:val="26"/>
              </w:rPr>
              <w:t>23-27 декабря</w:t>
            </w:r>
            <w:r w:rsidR="00933F8E" w:rsidRPr="00D870C7">
              <w:rPr>
                <w:sz w:val="26"/>
                <w:szCs w:val="26"/>
              </w:rPr>
              <w:t xml:space="preserve"> </w:t>
            </w:r>
          </w:p>
        </w:tc>
        <w:tc>
          <w:tcPr>
            <w:tcW w:w="1843" w:type="dxa"/>
          </w:tcPr>
          <w:p w:rsidR="00933F8E" w:rsidRPr="00D870C7" w:rsidRDefault="008C5CC5" w:rsidP="00CC1433">
            <w:pPr>
              <w:jc w:val="center"/>
              <w:rPr>
                <w:sz w:val="26"/>
                <w:szCs w:val="26"/>
              </w:rPr>
            </w:pPr>
            <w:r>
              <w:rPr>
                <w:sz w:val="26"/>
                <w:szCs w:val="26"/>
                <w:lang w:val="kk-KZ"/>
              </w:rPr>
              <w:t>Мусакулова А.С, Залмуканова Г.Б</w:t>
            </w:r>
          </w:p>
        </w:tc>
        <w:tc>
          <w:tcPr>
            <w:tcW w:w="2268" w:type="dxa"/>
            <w:gridSpan w:val="2"/>
          </w:tcPr>
          <w:p w:rsidR="00933F8E" w:rsidRPr="00D870C7" w:rsidRDefault="00933F8E" w:rsidP="00CC1433">
            <w:pPr>
              <w:rPr>
                <w:sz w:val="26"/>
                <w:szCs w:val="26"/>
              </w:rPr>
            </w:pPr>
            <w:r w:rsidRPr="00D870C7">
              <w:rPr>
                <w:sz w:val="26"/>
                <w:szCs w:val="26"/>
              </w:rPr>
              <w:t xml:space="preserve">Справка – информация </w:t>
            </w:r>
          </w:p>
        </w:tc>
      </w:tr>
      <w:tr w:rsidR="00933F8E" w:rsidRPr="00D870C7" w:rsidTr="00CC1433">
        <w:trPr>
          <w:trHeight w:val="160"/>
        </w:trPr>
        <w:tc>
          <w:tcPr>
            <w:tcW w:w="709" w:type="dxa"/>
          </w:tcPr>
          <w:p w:rsidR="00933F8E" w:rsidRPr="00D870C7" w:rsidRDefault="00BE5DAB" w:rsidP="00CC1433">
            <w:pPr>
              <w:jc w:val="center"/>
              <w:rPr>
                <w:sz w:val="26"/>
                <w:szCs w:val="26"/>
              </w:rPr>
            </w:pPr>
            <w:r>
              <w:rPr>
                <w:sz w:val="26"/>
                <w:szCs w:val="26"/>
              </w:rPr>
              <w:t>13</w:t>
            </w:r>
          </w:p>
        </w:tc>
        <w:tc>
          <w:tcPr>
            <w:tcW w:w="2268" w:type="dxa"/>
            <w:gridSpan w:val="2"/>
          </w:tcPr>
          <w:p w:rsidR="00933F8E" w:rsidRPr="00D870C7" w:rsidRDefault="00933F8E" w:rsidP="00CC1433">
            <w:pPr>
              <w:rPr>
                <w:sz w:val="26"/>
                <w:szCs w:val="26"/>
              </w:rPr>
            </w:pPr>
          </w:p>
        </w:tc>
        <w:tc>
          <w:tcPr>
            <w:tcW w:w="3828" w:type="dxa"/>
            <w:gridSpan w:val="2"/>
          </w:tcPr>
          <w:p w:rsidR="00933F8E" w:rsidRPr="00D870C7" w:rsidRDefault="00933F8E" w:rsidP="00CC1433">
            <w:pPr>
              <w:rPr>
                <w:sz w:val="26"/>
                <w:szCs w:val="26"/>
              </w:rPr>
            </w:pPr>
            <w:r w:rsidRPr="00D870C7">
              <w:rPr>
                <w:color w:val="000000"/>
                <w:spacing w:val="-7"/>
                <w:sz w:val="26"/>
                <w:szCs w:val="26"/>
              </w:rPr>
              <w:t>Проверка программ спецкурса кружков и факультатива по дополнительному образованию</w:t>
            </w:r>
          </w:p>
        </w:tc>
        <w:tc>
          <w:tcPr>
            <w:tcW w:w="3543" w:type="dxa"/>
          </w:tcPr>
          <w:p w:rsidR="00933F8E" w:rsidRPr="00D870C7" w:rsidRDefault="00933F8E" w:rsidP="00CC1433">
            <w:pPr>
              <w:rPr>
                <w:sz w:val="26"/>
                <w:szCs w:val="26"/>
              </w:rPr>
            </w:pPr>
            <w:r w:rsidRPr="00D870C7">
              <w:rPr>
                <w:sz w:val="26"/>
                <w:szCs w:val="26"/>
              </w:rPr>
              <w:t>Выявление причин отставания, выполнения программ спецкурсов, кружков и факультатива</w:t>
            </w:r>
          </w:p>
        </w:tc>
        <w:tc>
          <w:tcPr>
            <w:tcW w:w="1418" w:type="dxa"/>
          </w:tcPr>
          <w:p w:rsidR="00933F8E" w:rsidRPr="00D870C7" w:rsidRDefault="00933F8E" w:rsidP="00CC1433">
            <w:pPr>
              <w:jc w:val="center"/>
              <w:rPr>
                <w:sz w:val="26"/>
                <w:szCs w:val="26"/>
              </w:rPr>
            </w:pPr>
            <w:r w:rsidRPr="00D870C7">
              <w:rPr>
                <w:sz w:val="26"/>
                <w:szCs w:val="26"/>
              </w:rPr>
              <w:t xml:space="preserve">В течение месяца </w:t>
            </w:r>
          </w:p>
        </w:tc>
        <w:tc>
          <w:tcPr>
            <w:tcW w:w="1843" w:type="dxa"/>
          </w:tcPr>
          <w:p w:rsidR="00933F8E" w:rsidRPr="00D870C7" w:rsidRDefault="008C5CC5" w:rsidP="00CC1433">
            <w:pPr>
              <w:jc w:val="center"/>
              <w:rPr>
                <w:sz w:val="26"/>
                <w:szCs w:val="26"/>
              </w:rPr>
            </w:pPr>
            <w:r>
              <w:rPr>
                <w:sz w:val="26"/>
                <w:szCs w:val="26"/>
                <w:lang w:val="kk-KZ"/>
              </w:rPr>
              <w:t>Мусакулова А.С</w:t>
            </w:r>
          </w:p>
        </w:tc>
        <w:tc>
          <w:tcPr>
            <w:tcW w:w="2268" w:type="dxa"/>
            <w:gridSpan w:val="2"/>
          </w:tcPr>
          <w:p w:rsidR="00933F8E" w:rsidRPr="00D870C7" w:rsidRDefault="00933F8E" w:rsidP="00D2605D">
            <w:pPr>
              <w:jc w:val="center"/>
              <w:rPr>
                <w:sz w:val="26"/>
                <w:szCs w:val="26"/>
              </w:rPr>
            </w:pPr>
            <w:r w:rsidRPr="00D870C7">
              <w:rPr>
                <w:sz w:val="26"/>
                <w:szCs w:val="26"/>
              </w:rPr>
              <w:t>СД</w:t>
            </w:r>
          </w:p>
        </w:tc>
      </w:tr>
      <w:tr w:rsidR="00933F8E" w:rsidRPr="00D870C7" w:rsidTr="00CC1433">
        <w:trPr>
          <w:trHeight w:val="160"/>
        </w:trPr>
        <w:tc>
          <w:tcPr>
            <w:tcW w:w="709" w:type="dxa"/>
          </w:tcPr>
          <w:p w:rsidR="00933F8E" w:rsidRPr="00D870C7" w:rsidRDefault="00BE5DAB" w:rsidP="00CC1433">
            <w:pPr>
              <w:jc w:val="center"/>
              <w:rPr>
                <w:sz w:val="26"/>
                <w:szCs w:val="26"/>
                <w:lang w:val="kk-KZ"/>
              </w:rPr>
            </w:pPr>
            <w:r>
              <w:rPr>
                <w:sz w:val="26"/>
                <w:szCs w:val="26"/>
                <w:lang w:val="kk-KZ"/>
              </w:rPr>
              <w:t>14</w:t>
            </w:r>
          </w:p>
        </w:tc>
        <w:tc>
          <w:tcPr>
            <w:tcW w:w="2268" w:type="dxa"/>
            <w:gridSpan w:val="2"/>
          </w:tcPr>
          <w:p w:rsidR="00933F8E" w:rsidRPr="00D870C7" w:rsidRDefault="00933F8E" w:rsidP="00CC1433">
            <w:pPr>
              <w:rPr>
                <w:sz w:val="26"/>
                <w:szCs w:val="26"/>
              </w:rPr>
            </w:pPr>
          </w:p>
        </w:tc>
        <w:tc>
          <w:tcPr>
            <w:tcW w:w="3828" w:type="dxa"/>
            <w:gridSpan w:val="2"/>
          </w:tcPr>
          <w:p w:rsidR="00933F8E" w:rsidRPr="00D870C7" w:rsidRDefault="00933F8E" w:rsidP="00CC1433">
            <w:pPr>
              <w:rPr>
                <w:sz w:val="26"/>
                <w:szCs w:val="26"/>
                <w:lang w:val="kk-KZ"/>
              </w:rPr>
            </w:pPr>
            <w:r w:rsidRPr="00D870C7">
              <w:rPr>
                <w:sz w:val="26"/>
                <w:szCs w:val="26"/>
                <w:lang w:val="kk-KZ"/>
              </w:rPr>
              <w:t>Контроль за посещаемостью учащихся</w:t>
            </w:r>
          </w:p>
        </w:tc>
        <w:tc>
          <w:tcPr>
            <w:tcW w:w="3543" w:type="dxa"/>
          </w:tcPr>
          <w:p w:rsidR="00933F8E" w:rsidRPr="00D870C7" w:rsidRDefault="00933F8E" w:rsidP="00CC1433">
            <w:pPr>
              <w:rPr>
                <w:sz w:val="26"/>
                <w:szCs w:val="26"/>
                <w:lang w:val="kk-KZ"/>
              </w:rPr>
            </w:pPr>
            <w:r w:rsidRPr="00D870C7">
              <w:rPr>
                <w:sz w:val="26"/>
                <w:szCs w:val="26"/>
                <w:lang w:val="kk-KZ"/>
              </w:rPr>
              <w:t>Ежедневный анализ посещаемости учащихся</w:t>
            </w:r>
          </w:p>
        </w:tc>
        <w:tc>
          <w:tcPr>
            <w:tcW w:w="1418" w:type="dxa"/>
          </w:tcPr>
          <w:p w:rsidR="00933F8E" w:rsidRPr="00D870C7" w:rsidRDefault="00A36764" w:rsidP="00CC1433">
            <w:pPr>
              <w:rPr>
                <w:sz w:val="26"/>
                <w:szCs w:val="26"/>
                <w:lang w:val="kk-KZ"/>
              </w:rPr>
            </w:pPr>
            <w:r>
              <w:rPr>
                <w:sz w:val="26"/>
                <w:szCs w:val="26"/>
                <w:lang w:val="kk-KZ"/>
              </w:rPr>
              <w:t>23-27 декабря</w:t>
            </w:r>
          </w:p>
        </w:tc>
        <w:tc>
          <w:tcPr>
            <w:tcW w:w="1843" w:type="dxa"/>
          </w:tcPr>
          <w:p w:rsidR="00933F8E" w:rsidRPr="00D870C7" w:rsidRDefault="008C5CC5" w:rsidP="00CC1433">
            <w:pPr>
              <w:rPr>
                <w:sz w:val="26"/>
                <w:szCs w:val="26"/>
                <w:lang w:val="kk-KZ"/>
              </w:rPr>
            </w:pPr>
            <w:r>
              <w:rPr>
                <w:sz w:val="26"/>
                <w:szCs w:val="26"/>
                <w:lang w:val="kk-KZ"/>
              </w:rPr>
              <w:t>Бекк Н.В</w:t>
            </w:r>
          </w:p>
        </w:tc>
        <w:tc>
          <w:tcPr>
            <w:tcW w:w="2268" w:type="dxa"/>
            <w:gridSpan w:val="2"/>
          </w:tcPr>
          <w:p w:rsidR="00933F8E" w:rsidRPr="00D870C7" w:rsidRDefault="00933F8E" w:rsidP="00D2605D">
            <w:pPr>
              <w:jc w:val="center"/>
              <w:rPr>
                <w:sz w:val="26"/>
                <w:szCs w:val="26"/>
                <w:lang w:val="kk-KZ"/>
              </w:rPr>
            </w:pPr>
            <w:r w:rsidRPr="00D870C7">
              <w:rPr>
                <w:sz w:val="26"/>
                <w:szCs w:val="26"/>
                <w:lang w:val="kk-KZ"/>
              </w:rPr>
              <w:t>Справка,</w:t>
            </w:r>
          </w:p>
          <w:p w:rsidR="00933F8E" w:rsidRPr="00D870C7" w:rsidRDefault="008C5CC5" w:rsidP="00D2605D">
            <w:pPr>
              <w:jc w:val="center"/>
              <w:rPr>
                <w:sz w:val="26"/>
                <w:szCs w:val="26"/>
                <w:lang w:val="kk-KZ"/>
              </w:rPr>
            </w:pPr>
            <w:r>
              <w:rPr>
                <w:sz w:val="26"/>
                <w:szCs w:val="26"/>
                <w:lang w:val="kk-KZ"/>
              </w:rPr>
              <w:t>СД</w:t>
            </w:r>
          </w:p>
        </w:tc>
      </w:tr>
      <w:tr w:rsidR="00933F8E" w:rsidRPr="00D870C7" w:rsidTr="00CC1433">
        <w:trPr>
          <w:trHeight w:val="915"/>
        </w:trPr>
        <w:tc>
          <w:tcPr>
            <w:tcW w:w="709" w:type="dxa"/>
          </w:tcPr>
          <w:p w:rsidR="00933F8E" w:rsidRPr="00D870C7" w:rsidRDefault="00BE5DAB" w:rsidP="00CC1433">
            <w:pPr>
              <w:jc w:val="center"/>
              <w:rPr>
                <w:sz w:val="26"/>
                <w:szCs w:val="26"/>
              </w:rPr>
            </w:pPr>
            <w:r>
              <w:rPr>
                <w:sz w:val="26"/>
                <w:szCs w:val="26"/>
              </w:rPr>
              <w:t>15</w:t>
            </w:r>
          </w:p>
        </w:tc>
        <w:tc>
          <w:tcPr>
            <w:tcW w:w="2268" w:type="dxa"/>
            <w:gridSpan w:val="2"/>
          </w:tcPr>
          <w:p w:rsidR="00933F8E" w:rsidRPr="00D870C7" w:rsidRDefault="00933F8E" w:rsidP="00D2605D">
            <w:pPr>
              <w:rPr>
                <w:sz w:val="26"/>
                <w:szCs w:val="26"/>
              </w:rPr>
            </w:pPr>
          </w:p>
        </w:tc>
        <w:tc>
          <w:tcPr>
            <w:tcW w:w="3828" w:type="dxa"/>
            <w:gridSpan w:val="2"/>
          </w:tcPr>
          <w:p w:rsidR="00933F8E" w:rsidRPr="00D870C7" w:rsidRDefault="00D2605D" w:rsidP="00CC1433">
            <w:pPr>
              <w:rPr>
                <w:sz w:val="26"/>
                <w:szCs w:val="26"/>
              </w:rPr>
            </w:pPr>
            <w:r>
              <w:rPr>
                <w:sz w:val="26"/>
                <w:szCs w:val="26"/>
              </w:rPr>
              <w:t xml:space="preserve">Состояние преподавания предмета самопознание </w:t>
            </w:r>
          </w:p>
        </w:tc>
        <w:tc>
          <w:tcPr>
            <w:tcW w:w="3543" w:type="dxa"/>
          </w:tcPr>
          <w:p w:rsidR="00933F8E" w:rsidRPr="00D870C7" w:rsidRDefault="00D2605D" w:rsidP="00CC1433">
            <w:pPr>
              <w:rPr>
                <w:sz w:val="26"/>
                <w:szCs w:val="26"/>
              </w:rPr>
            </w:pPr>
            <w:r>
              <w:rPr>
                <w:sz w:val="26"/>
                <w:szCs w:val="26"/>
              </w:rPr>
              <w:t>Анализ посещенных уроков</w:t>
            </w:r>
          </w:p>
        </w:tc>
        <w:tc>
          <w:tcPr>
            <w:tcW w:w="1418" w:type="dxa"/>
          </w:tcPr>
          <w:p w:rsidR="00933F8E" w:rsidRPr="00D870C7" w:rsidRDefault="00D2605D" w:rsidP="00CC1433">
            <w:pPr>
              <w:jc w:val="center"/>
              <w:rPr>
                <w:sz w:val="26"/>
                <w:szCs w:val="26"/>
                <w:lang w:val="kk-KZ"/>
              </w:rPr>
            </w:pPr>
            <w:r>
              <w:rPr>
                <w:sz w:val="26"/>
                <w:szCs w:val="26"/>
                <w:lang w:val="kk-KZ"/>
              </w:rPr>
              <w:t>декабрь</w:t>
            </w:r>
          </w:p>
        </w:tc>
        <w:tc>
          <w:tcPr>
            <w:tcW w:w="1843" w:type="dxa"/>
          </w:tcPr>
          <w:p w:rsidR="00933F8E" w:rsidRPr="00D870C7" w:rsidRDefault="00D2605D" w:rsidP="00CC1433">
            <w:pPr>
              <w:jc w:val="center"/>
              <w:rPr>
                <w:sz w:val="26"/>
                <w:szCs w:val="26"/>
                <w:lang w:val="kk-KZ"/>
              </w:rPr>
            </w:pPr>
            <w:r>
              <w:rPr>
                <w:sz w:val="26"/>
                <w:szCs w:val="26"/>
                <w:lang w:val="kk-KZ"/>
              </w:rPr>
              <w:t>Бекк Н.в</w:t>
            </w:r>
          </w:p>
        </w:tc>
        <w:tc>
          <w:tcPr>
            <w:tcW w:w="2268" w:type="dxa"/>
            <w:gridSpan w:val="2"/>
          </w:tcPr>
          <w:p w:rsidR="00D2605D" w:rsidRDefault="00D2605D" w:rsidP="00D2605D">
            <w:pPr>
              <w:jc w:val="center"/>
              <w:rPr>
                <w:sz w:val="26"/>
                <w:szCs w:val="26"/>
                <w:lang w:val="kk-KZ"/>
              </w:rPr>
            </w:pPr>
            <w:r>
              <w:rPr>
                <w:sz w:val="26"/>
                <w:szCs w:val="26"/>
                <w:lang w:val="kk-KZ"/>
              </w:rPr>
              <w:t>Справка</w:t>
            </w:r>
          </w:p>
          <w:p w:rsidR="00933F8E" w:rsidRPr="00D870C7" w:rsidRDefault="00D2605D" w:rsidP="00D2605D">
            <w:pPr>
              <w:jc w:val="center"/>
              <w:rPr>
                <w:sz w:val="26"/>
                <w:szCs w:val="26"/>
                <w:lang w:val="kk-KZ"/>
              </w:rPr>
            </w:pPr>
            <w:r>
              <w:rPr>
                <w:sz w:val="26"/>
                <w:szCs w:val="26"/>
                <w:lang w:val="kk-KZ"/>
              </w:rPr>
              <w:t>СЗ</w:t>
            </w:r>
          </w:p>
        </w:tc>
      </w:tr>
      <w:tr w:rsidR="00933F8E" w:rsidRPr="00D870C7" w:rsidTr="00CC1433">
        <w:trPr>
          <w:trHeight w:val="915"/>
        </w:trPr>
        <w:tc>
          <w:tcPr>
            <w:tcW w:w="709" w:type="dxa"/>
          </w:tcPr>
          <w:p w:rsidR="00933F8E" w:rsidRPr="00D870C7" w:rsidRDefault="00BE5DAB" w:rsidP="00CC1433">
            <w:pPr>
              <w:jc w:val="center"/>
              <w:rPr>
                <w:sz w:val="26"/>
                <w:szCs w:val="26"/>
              </w:rPr>
            </w:pPr>
            <w:r>
              <w:rPr>
                <w:sz w:val="26"/>
                <w:szCs w:val="26"/>
              </w:rPr>
              <w:t>16</w:t>
            </w:r>
          </w:p>
        </w:tc>
        <w:tc>
          <w:tcPr>
            <w:tcW w:w="2268" w:type="dxa"/>
            <w:gridSpan w:val="2"/>
          </w:tcPr>
          <w:p w:rsidR="00933F8E" w:rsidRPr="00D870C7" w:rsidRDefault="00933F8E" w:rsidP="00CC1433">
            <w:pPr>
              <w:rPr>
                <w:b/>
                <w:sz w:val="26"/>
                <w:szCs w:val="26"/>
              </w:rPr>
            </w:pPr>
            <w:r w:rsidRPr="00D870C7">
              <w:rPr>
                <w:sz w:val="26"/>
                <w:szCs w:val="26"/>
              </w:rPr>
              <w:t>Работа с одаренными учащимися:</w:t>
            </w:r>
          </w:p>
        </w:tc>
        <w:tc>
          <w:tcPr>
            <w:tcW w:w="3828" w:type="dxa"/>
            <w:gridSpan w:val="2"/>
          </w:tcPr>
          <w:p w:rsidR="00933F8E" w:rsidRPr="00D870C7" w:rsidRDefault="00933F8E" w:rsidP="008C5CC5">
            <w:pPr>
              <w:rPr>
                <w:sz w:val="26"/>
                <w:szCs w:val="26"/>
              </w:rPr>
            </w:pPr>
            <w:r w:rsidRPr="00D870C7">
              <w:rPr>
                <w:sz w:val="26"/>
                <w:szCs w:val="26"/>
              </w:rPr>
              <w:t xml:space="preserve">Подготовка к </w:t>
            </w:r>
            <w:r w:rsidR="008C5CC5">
              <w:rPr>
                <w:sz w:val="26"/>
                <w:szCs w:val="26"/>
              </w:rPr>
              <w:t xml:space="preserve">районной </w:t>
            </w:r>
            <w:r w:rsidRPr="00D870C7">
              <w:rPr>
                <w:sz w:val="26"/>
                <w:szCs w:val="26"/>
              </w:rPr>
              <w:t>олимпиаде по общеобразовательным предметам среди 8-11-х классов</w:t>
            </w:r>
          </w:p>
        </w:tc>
        <w:tc>
          <w:tcPr>
            <w:tcW w:w="3543" w:type="dxa"/>
          </w:tcPr>
          <w:p w:rsidR="00933F8E" w:rsidRPr="00D870C7" w:rsidRDefault="00933F8E" w:rsidP="00CC1433">
            <w:pPr>
              <w:rPr>
                <w:sz w:val="26"/>
                <w:szCs w:val="26"/>
              </w:rPr>
            </w:pPr>
          </w:p>
        </w:tc>
        <w:tc>
          <w:tcPr>
            <w:tcW w:w="1418" w:type="dxa"/>
          </w:tcPr>
          <w:p w:rsidR="00933F8E" w:rsidRPr="00D870C7" w:rsidRDefault="00933F8E" w:rsidP="00CC1433">
            <w:pPr>
              <w:jc w:val="center"/>
              <w:rPr>
                <w:sz w:val="26"/>
                <w:szCs w:val="26"/>
                <w:lang w:val="kk-KZ"/>
              </w:rPr>
            </w:pPr>
            <w:r w:rsidRPr="00D870C7">
              <w:rPr>
                <w:sz w:val="26"/>
                <w:szCs w:val="26"/>
                <w:lang w:val="kk-KZ"/>
              </w:rPr>
              <w:t>В течение месяца</w:t>
            </w:r>
          </w:p>
        </w:tc>
        <w:tc>
          <w:tcPr>
            <w:tcW w:w="1843" w:type="dxa"/>
          </w:tcPr>
          <w:p w:rsidR="00933F8E" w:rsidRPr="00D870C7" w:rsidRDefault="008C5CC5" w:rsidP="00CC1433">
            <w:pPr>
              <w:jc w:val="center"/>
              <w:rPr>
                <w:sz w:val="26"/>
                <w:szCs w:val="26"/>
              </w:rPr>
            </w:pPr>
            <w:r>
              <w:rPr>
                <w:sz w:val="26"/>
                <w:szCs w:val="26"/>
                <w:lang w:val="kk-KZ"/>
              </w:rPr>
              <w:t>Мусакулова А.С</w:t>
            </w:r>
            <w:r w:rsidR="00933F8E" w:rsidRPr="00D870C7">
              <w:rPr>
                <w:sz w:val="26"/>
                <w:szCs w:val="26"/>
                <w:lang w:val="kk-KZ"/>
              </w:rPr>
              <w:t>, учителя-предметники</w:t>
            </w:r>
          </w:p>
        </w:tc>
        <w:tc>
          <w:tcPr>
            <w:tcW w:w="2268" w:type="dxa"/>
            <w:gridSpan w:val="2"/>
          </w:tcPr>
          <w:p w:rsidR="00933F8E" w:rsidRPr="00D870C7" w:rsidRDefault="00933F8E" w:rsidP="00CC1433">
            <w:pPr>
              <w:rPr>
                <w:sz w:val="26"/>
                <w:szCs w:val="26"/>
                <w:lang w:val="kk-KZ"/>
              </w:rPr>
            </w:pPr>
            <w:r w:rsidRPr="00D870C7">
              <w:rPr>
                <w:sz w:val="26"/>
                <w:szCs w:val="26"/>
                <w:lang w:val="kk-KZ"/>
              </w:rPr>
              <w:t>График консультаций</w:t>
            </w:r>
          </w:p>
        </w:tc>
      </w:tr>
      <w:tr w:rsidR="00933F8E" w:rsidRPr="00D870C7" w:rsidTr="00CC1433">
        <w:trPr>
          <w:trHeight w:val="915"/>
        </w:trPr>
        <w:tc>
          <w:tcPr>
            <w:tcW w:w="709" w:type="dxa"/>
          </w:tcPr>
          <w:p w:rsidR="00933F8E" w:rsidRPr="00D870C7" w:rsidRDefault="00BE5DAB" w:rsidP="00CC1433">
            <w:pPr>
              <w:jc w:val="center"/>
              <w:rPr>
                <w:sz w:val="26"/>
                <w:szCs w:val="26"/>
              </w:rPr>
            </w:pPr>
            <w:r>
              <w:rPr>
                <w:sz w:val="26"/>
                <w:szCs w:val="26"/>
              </w:rPr>
              <w:t>17</w:t>
            </w:r>
          </w:p>
        </w:tc>
        <w:tc>
          <w:tcPr>
            <w:tcW w:w="2268" w:type="dxa"/>
            <w:gridSpan w:val="2"/>
          </w:tcPr>
          <w:p w:rsidR="00933F8E" w:rsidRPr="00D870C7" w:rsidRDefault="00933F8E" w:rsidP="00CC1433">
            <w:pPr>
              <w:rPr>
                <w:b/>
                <w:sz w:val="26"/>
                <w:szCs w:val="26"/>
              </w:rPr>
            </w:pPr>
            <w:r w:rsidRPr="00D870C7">
              <w:rPr>
                <w:sz w:val="26"/>
                <w:szCs w:val="26"/>
              </w:rPr>
              <w:t>Работа с одаренными учащимися:</w:t>
            </w:r>
          </w:p>
        </w:tc>
        <w:tc>
          <w:tcPr>
            <w:tcW w:w="3828" w:type="dxa"/>
            <w:gridSpan w:val="2"/>
          </w:tcPr>
          <w:p w:rsidR="00933F8E" w:rsidRPr="00D870C7" w:rsidRDefault="00933F8E" w:rsidP="00CC1433">
            <w:pPr>
              <w:rPr>
                <w:sz w:val="26"/>
                <w:szCs w:val="26"/>
              </w:rPr>
            </w:pPr>
            <w:r w:rsidRPr="00D870C7">
              <w:rPr>
                <w:sz w:val="26"/>
                <w:szCs w:val="26"/>
              </w:rPr>
              <w:t xml:space="preserve">Подготовка  к  конкурсу исследовательских работ и творческих проектов «Зерде» среди учащихся 1-7 классов </w:t>
            </w:r>
          </w:p>
        </w:tc>
        <w:tc>
          <w:tcPr>
            <w:tcW w:w="3543" w:type="dxa"/>
          </w:tcPr>
          <w:p w:rsidR="00933F8E" w:rsidRPr="00D870C7" w:rsidRDefault="00933F8E" w:rsidP="00CC1433">
            <w:pPr>
              <w:rPr>
                <w:sz w:val="26"/>
                <w:szCs w:val="26"/>
              </w:rPr>
            </w:pPr>
          </w:p>
        </w:tc>
        <w:tc>
          <w:tcPr>
            <w:tcW w:w="1418" w:type="dxa"/>
          </w:tcPr>
          <w:p w:rsidR="00933F8E" w:rsidRPr="00D870C7" w:rsidRDefault="00933F8E" w:rsidP="00CC1433">
            <w:pPr>
              <w:jc w:val="center"/>
              <w:rPr>
                <w:sz w:val="26"/>
                <w:szCs w:val="26"/>
              </w:rPr>
            </w:pPr>
            <w:r w:rsidRPr="00D870C7">
              <w:rPr>
                <w:sz w:val="26"/>
                <w:szCs w:val="26"/>
                <w:lang w:val="kk-KZ"/>
              </w:rPr>
              <w:t>В течение месяца</w:t>
            </w:r>
          </w:p>
        </w:tc>
        <w:tc>
          <w:tcPr>
            <w:tcW w:w="1843" w:type="dxa"/>
          </w:tcPr>
          <w:p w:rsidR="00933F8E" w:rsidRPr="00D870C7" w:rsidRDefault="008C5CC5" w:rsidP="00CC1433">
            <w:pPr>
              <w:jc w:val="center"/>
              <w:rPr>
                <w:sz w:val="26"/>
                <w:szCs w:val="26"/>
                <w:lang w:val="kk-KZ"/>
              </w:rPr>
            </w:pPr>
            <w:r>
              <w:rPr>
                <w:sz w:val="26"/>
                <w:szCs w:val="26"/>
                <w:lang w:val="kk-KZ"/>
              </w:rPr>
              <w:t>Залмуканова Г.Б</w:t>
            </w:r>
            <w:r w:rsidR="00933F8E" w:rsidRPr="00D870C7">
              <w:rPr>
                <w:sz w:val="26"/>
                <w:szCs w:val="26"/>
                <w:lang w:val="kk-KZ"/>
              </w:rPr>
              <w:t>, рук науч.проектов</w:t>
            </w:r>
          </w:p>
        </w:tc>
        <w:tc>
          <w:tcPr>
            <w:tcW w:w="2268" w:type="dxa"/>
            <w:gridSpan w:val="2"/>
          </w:tcPr>
          <w:p w:rsidR="00933F8E" w:rsidRPr="00D870C7" w:rsidRDefault="00933F8E" w:rsidP="00CC1433">
            <w:pPr>
              <w:rPr>
                <w:sz w:val="26"/>
                <w:szCs w:val="26"/>
              </w:rPr>
            </w:pPr>
            <w:r w:rsidRPr="00D870C7">
              <w:rPr>
                <w:sz w:val="26"/>
                <w:szCs w:val="26"/>
                <w:lang w:val="kk-KZ"/>
              </w:rPr>
              <w:t>График консультаций</w:t>
            </w:r>
          </w:p>
        </w:tc>
      </w:tr>
      <w:tr w:rsidR="00933F8E" w:rsidRPr="00D870C7" w:rsidTr="00CC1433">
        <w:trPr>
          <w:trHeight w:val="915"/>
        </w:trPr>
        <w:tc>
          <w:tcPr>
            <w:tcW w:w="709" w:type="dxa"/>
          </w:tcPr>
          <w:p w:rsidR="00933F8E" w:rsidRPr="00D870C7" w:rsidRDefault="00BE5DAB" w:rsidP="00CC1433">
            <w:pPr>
              <w:jc w:val="center"/>
              <w:rPr>
                <w:sz w:val="26"/>
                <w:szCs w:val="26"/>
              </w:rPr>
            </w:pPr>
            <w:r>
              <w:rPr>
                <w:sz w:val="26"/>
                <w:szCs w:val="26"/>
              </w:rPr>
              <w:t>18</w:t>
            </w:r>
          </w:p>
        </w:tc>
        <w:tc>
          <w:tcPr>
            <w:tcW w:w="2268" w:type="dxa"/>
            <w:gridSpan w:val="2"/>
          </w:tcPr>
          <w:p w:rsidR="00933F8E" w:rsidRPr="00D870C7" w:rsidRDefault="00933F8E" w:rsidP="00CC1433">
            <w:pPr>
              <w:rPr>
                <w:b/>
                <w:sz w:val="26"/>
                <w:szCs w:val="26"/>
              </w:rPr>
            </w:pPr>
            <w:r w:rsidRPr="00D870C7">
              <w:rPr>
                <w:sz w:val="26"/>
                <w:szCs w:val="26"/>
              </w:rPr>
              <w:t>Работа с одаренными учащимися:</w:t>
            </w:r>
          </w:p>
        </w:tc>
        <w:tc>
          <w:tcPr>
            <w:tcW w:w="3828" w:type="dxa"/>
            <w:gridSpan w:val="2"/>
          </w:tcPr>
          <w:p w:rsidR="00933F8E" w:rsidRPr="00D870C7" w:rsidRDefault="005B74F6" w:rsidP="005B74F6">
            <w:pPr>
              <w:rPr>
                <w:sz w:val="26"/>
                <w:szCs w:val="26"/>
              </w:rPr>
            </w:pPr>
            <w:r>
              <w:rPr>
                <w:sz w:val="26"/>
                <w:szCs w:val="26"/>
              </w:rPr>
              <w:t xml:space="preserve">Участие в </w:t>
            </w:r>
            <w:r w:rsidR="00933F8E" w:rsidRPr="00D870C7">
              <w:rPr>
                <w:sz w:val="26"/>
                <w:szCs w:val="26"/>
              </w:rPr>
              <w:t>олимпиаде по математике, физике, информатике</w:t>
            </w:r>
          </w:p>
        </w:tc>
        <w:tc>
          <w:tcPr>
            <w:tcW w:w="3543" w:type="dxa"/>
          </w:tcPr>
          <w:p w:rsidR="00933F8E" w:rsidRPr="00D870C7" w:rsidRDefault="00933F8E" w:rsidP="00CC1433">
            <w:pPr>
              <w:rPr>
                <w:sz w:val="26"/>
                <w:szCs w:val="26"/>
              </w:rPr>
            </w:pPr>
          </w:p>
        </w:tc>
        <w:tc>
          <w:tcPr>
            <w:tcW w:w="1418" w:type="dxa"/>
          </w:tcPr>
          <w:p w:rsidR="00933F8E" w:rsidRPr="00D870C7" w:rsidRDefault="00933F8E" w:rsidP="00CC1433">
            <w:pPr>
              <w:jc w:val="center"/>
              <w:rPr>
                <w:sz w:val="26"/>
                <w:szCs w:val="26"/>
              </w:rPr>
            </w:pPr>
            <w:r w:rsidRPr="00D870C7">
              <w:rPr>
                <w:sz w:val="26"/>
                <w:szCs w:val="26"/>
                <w:lang w:val="kk-KZ"/>
              </w:rPr>
              <w:t>По плану РНПЦ «Дарын»</w:t>
            </w:r>
          </w:p>
        </w:tc>
        <w:tc>
          <w:tcPr>
            <w:tcW w:w="1843" w:type="dxa"/>
          </w:tcPr>
          <w:p w:rsidR="00933F8E" w:rsidRPr="00D870C7" w:rsidRDefault="005B74F6" w:rsidP="00CC1433">
            <w:pPr>
              <w:jc w:val="center"/>
              <w:rPr>
                <w:sz w:val="26"/>
                <w:szCs w:val="26"/>
              </w:rPr>
            </w:pPr>
            <w:r>
              <w:rPr>
                <w:sz w:val="26"/>
                <w:szCs w:val="26"/>
                <w:lang w:val="kk-KZ"/>
              </w:rPr>
              <w:t>Мусакулова А.С</w:t>
            </w:r>
            <w:r w:rsidR="00933F8E" w:rsidRPr="00D870C7">
              <w:rPr>
                <w:sz w:val="26"/>
                <w:szCs w:val="26"/>
                <w:lang w:val="kk-KZ"/>
              </w:rPr>
              <w:t>, учителя-предметники</w:t>
            </w:r>
          </w:p>
          <w:p w:rsidR="00933F8E" w:rsidRPr="00D870C7" w:rsidRDefault="00933F8E" w:rsidP="00CC1433">
            <w:pPr>
              <w:jc w:val="center"/>
              <w:rPr>
                <w:sz w:val="26"/>
                <w:szCs w:val="26"/>
              </w:rPr>
            </w:pPr>
          </w:p>
        </w:tc>
        <w:tc>
          <w:tcPr>
            <w:tcW w:w="2268" w:type="dxa"/>
            <w:gridSpan w:val="2"/>
          </w:tcPr>
          <w:p w:rsidR="00933F8E" w:rsidRPr="00D870C7" w:rsidRDefault="00933F8E" w:rsidP="00CC1433">
            <w:pPr>
              <w:rPr>
                <w:sz w:val="26"/>
                <w:szCs w:val="26"/>
              </w:rPr>
            </w:pPr>
            <w:r w:rsidRPr="00D870C7">
              <w:rPr>
                <w:sz w:val="26"/>
                <w:szCs w:val="26"/>
                <w:lang w:val="kk-KZ"/>
              </w:rPr>
              <w:lastRenderedPageBreak/>
              <w:t>Информация по итогам конкурса</w:t>
            </w:r>
          </w:p>
        </w:tc>
      </w:tr>
      <w:tr w:rsidR="00933F8E" w:rsidRPr="00933F8E" w:rsidTr="00CC1433">
        <w:trPr>
          <w:trHeight w:val="915"/>
        </w:trPr>
        <w:tc>
          <w:tcPr>
            <w:tcW w:w="709" w:type="dxa"/>
          </w:tcPr>
          <w:p w:rsidR="00933F8E" w:rsidRPr="00933F8E" w:rsidRDefault="00BE5DAB" w:rsidP="00CC1433">
            <w:pPr>
              <w:jc w:val="center"/>
              <w:rPr>
                <w:sz w:val="26"/>
                <w:szCs w:val="26"/>
                <w:lang w:val="kk-KZ"/>
              </w:rPr>
            </w:pPr>
            <w:r>
              <w:rPr>
                <w:sz w:val="26"/>
                <w:szCs w:val="26"/>
                <w:lang w:val="kk-KZ"/>
              </w:rPr>
              <w:lastRenderedPageBreak/>
              <w:t>19</w:t>
            </w:r>
          </w:p>
        </w:tc>
        <w:tc>
          <w:tcPr>
            <w:tcW w:w="2268" w:type="dxa"/>
            <w:gridSpan w:val="2"/>
          </w:tcPr>
          <w:p w:rsidR="00933F8E" w:rsidRPr="00933F8E" w:rsidRDefault="00933F8E" w:rsidP="00CC1433">
            <w:pPr>
              <w:rPr>
                <w:b/>
                <w:sz w:val="26"/>
                <w:szCs w:val="26"/>
              </w:rPr>
            </w:pPr>
            <w:r w:rsidRPr="00933F8E">
              <w:rPr>
                <w:b/>
                <w:sz w:val="26"/>
                <w:szCs w:val="26"/>
              </w:rPr>
              <w:t>Школьный парламент</w:t>
            </w:r>
          </w:p>
        </w:tc>
        <w:tc>
          <w:tcPr>
            <w:tcW w:w="3828" w:type="dxa"/>
            <w:gridSpan w:val="2"/>
          </w:tcPr>
          <w:p w:rsidR="00933F8E" w:rsidRPr="00933F8E" w:rsidRDefault="00933F8E" w:rsidP="00CC1433">
            <w:pPr>
              <w:rPr>
                <w:sz w:val="26"/>
                <w:szCs w:val="26"/>
              </w:rPr>
            </w:pPr>
            <w:r w:rsidRPr="00933F8E">
              <w:rPr>
                <w:sz w:val="26"/>
                <w:szCs w:val="26"/>
              </w:rPr>
              <w:t>Подготовка к Новогодним праздникам</w:t>
            </w:r>
          </w:p>
        </w:tc>
        <w:tc>
          <w:tcPr>
            <w:tcW w:w="3543" w:type="dxa"/>
          </w:tcPr>
          <w:p w:rsidR="00933F8E" w:rsidRPr="00933F8E" w:rsidRDefault="00933F8E" w:rsidP="00CC1433">
            <w:pPr>
              <w:rPr>
                <w:sz w:val="26"/>
                <w:szCs w:val="26"/>
              </w:rPr>
            </w:pPr>
            <w:r w:rsidRPr="00933F8E">
              <w:rPr>
                <w:sz w:val="26"/>
                <w:szCs w:val="26"/>
              </w:rPr>
              <w:t>Развитие творческих способностей у учащихся</w:t>
            </w:r>
          </w:p>
        </w:tc>
        <w:tc>
          <w:tcPr>
            <w:tcW w:w="1418" w:type="dxa"/>
          </w:tcPr>
          <w:p w:rsidR="00933F8E" w:rsidRPr="00933F8E" w:rsidRDefault="00933F8E" w:rsidP="00CC1433">
            <w:pPr>
              <w:jc w:val="center"/>
              <w:rPr>
                <w:sz w:val="26"/>
                <w:szCs w:val="26"/>
              </w:rPr>
            </w:pPr>
            <w:r w:rsidRPr="00933F8E">
              <w:rPr>
                <w:sz w:val="26"/>
                <w:szCs w:val="26"/>
                <w:lang w:val="kk-KZ"/>
              </w:rPr>
              <w:t>В течение месяца</w:t>
            </w:r>
          </w:p>
        </w:tc>
        <w:tc>
          <w:tcPr>
            <w:tcW w:w="1843" w:type="dxa"/>
          </w:tcPr>
          <w:p w:rsidR="00933F8E" w:rsidRPr="00933F8E" w:rsidRDefault="005B74F6" w:rsidP="00CC1433">
            <w:pPr>
              <w:jc w:val="center"/>
              <w:rPr>
                <w:sz w:val="26"/>
                <w:szCs w:val="26"/>
                <w:lang w:val="kk-KZ"/>
              </w:rPr>
            </w:pPr>
            <w:r>
              <w:rPr>
                <w:sz w:val="26"/>
                <w:szCs w:val="26"/>
                <w:lang w:val="kk-KZ"/>
              </w:rPr>
              <w:t>Бекк Н.В</w:t>
            </w:r>
          </w:p>
        </w:tc>
        <w:tc>
          <w:tcPr>
            <w:tcW w:w="2268" w:type="dxa"/>
            <w:gridSpan w:val="2"/>
          </w:tcPr>
          <w:p w:rsidR="00933F8E" w:rsidRPr="00933F8E" w:rsidRDefault="00933F8E" w:rsidP="00CC1433">
            <w:pPr>
              <w:rPr>
                <w:sz w:val="26"/>
                <w:szCs w:val="26"/>
              </w:rPr>
            </w:pPr>
            <w:r w:rsidRPr="00933F8E">
              <w:rPr>
                <w:sz w:val="26"/>
                <w:szCs w:val="26"/>
                <w:lang w:val="kk-KZ"/>
              </w:rPr>
              <w:t>Информация.</w:t>
            </w:r>
          </w:p>
        </w:tc>
      </w:tr>
      <w:tr w:rsidR="00933F8E" w:rsidRPr="00933F8E" w:rsidTr="00CC1433">
        <w:trPr>
          <w:trHeight w:val="915"/>
        </w:trPr>
        <w:tc>
          <w:tcPr>
            <w:tcW w:w="709" w:type="dxa"/>
          </w:tcPr>
          <w:p w:rsidR="00933F8E" w:rsidRPr="00933F8E" w:rsidRDefault="00BE5DAB" w:rsidP="00CC1433">
            <w:pPr>
              <w:jc w:val="center"/>
              <w:rPr>
                <w:sz w:val="26"/>
                <w:szCs w:val="26"/>
                <w:lang w:val="kk-KZ"/>
              </w:rPr>
            </w:pPr>
            <w:r>
              <w:rPr>
                <w:sz w:val="26"/>
                <w:szCs w:val="26"/>
                <w:lang w:val="kk-KZ"/>
              </w:rPr>
              <w:t>20</w:t>
            </w:r>
          </w:p>
        </w:tc>
        <w:tc>
          <w:tcPr>
            <w:tcW w:w="2268" w:type="dxa"/>
            <w:gridSpan w:val="2"/>
          </w:tcPr>
          <w:p w:rsidR="00933F8E" w:rsidRPr="00933F8E" w:rsidRDefault="00933F8E" w:rsidP="00CC1433">
            <w:pPr>
              <w:rPr>
                <w:b/>
                <w:sz w:val="26"/>
                <w:szCs w:val="26"/>
              </w:rPr>
            </w:pPr>
          </w:p>
        </w:tc>
        <w:tc>
          <w:tcPr>
            <w:tcW w:w="3828" w:type="dxa"/>
            <w:gridSpan w:val="2"/>
          </w:tcPr>
          <w:p w:rsidR="00933F8E" w:rsidRPr="00933F8E" w:rsidRDefault="00933F8E" w:rsidP="00CC1433">
            <w:pPr>
              <w:rPr>
                <w:sz w:val="26"/>
                <w:szCs w:val="26"/>
              </w:rPr>
            </w:pPr>
            <w:r w:rsidRPr="00933F8E">
              <w:rPr>
                <w:sz w:val="26"/>
                <w:szCs w:val="26"/>
              </w:rPr>
              <w:t>Подготовка вступления в ряды «Жас</w:t>
            </w:r>
            <w:r w:rsidRPr="00933F8E">
              <w:rPr>
                <w:sz w:val="26"/>
                <w:szCs w:val="26"/>
                <w:lang w:val="kk-KZ"/>
              </w:rPr>
              <w:t xml:space="preserve"> ұлан</w:t>
            </w:r>
            <w:r w:rsidRPr="00933F8E">
              <w:rPr>
                <w:sz w:val="26"/>
                <w:szCs w:val="26"/>
              </w:rPr>
              <w:t>»</w:t>
            </w:r>
            <w:r w:rsidRPr="00933F8E">
              <w:rPr>
                <w:sz w:val="26"/>
                <w:szCs w:val="26"/>
                <w:lang w:val="kk-KZ"/>
              </w:rPr>
              <w:t xml:space="preserve">, </w:t>
            </w:r>
            <w:r w:rsidRPr="00933F8E">
              <w:rPr>
                <w:sz w:val="26"/>
                <w:szCs w:val="26"/>
              </w:rPr>
              <w:t xml:space="preserve">«Жас </w:t>
            </w:r>
            <w:r w:rsidRPr="00933F8E">
              <w:rPr>
                <w:sz w:val="26"/>
                <w:szCs w:val="26"/>
                <w:lang w:val="kk-KZ"/>
              </w:rPr>
              <w:t>қыран</w:t>
            </w:r>
            <w:r w:rsidRPr="00933F8E">
              <w:rPr>
                <w:sz w:val="26"/>
                <w:szCs w:val="26"/>
              </w:rPr>
              <w:t>»</w:t>
            </w:r>
          </w:p>
        </w:tc>
        <w:tc>
          <w:tcPr>
            <w:tcW w:w="3543" w:type="dxa"/>
          </w:tcPr>
          <w:p w:rsidR="00933F8E" w:rsidRPr="00933F8E" w:rsidRDefault="00933F8E" w:rsidP="00CC1433">
            <w:pPr>
              <w:rPr>
                <w:sz w:val="26"/>
                <w:szCs w:val="26"/>
                <w:lang w:val="kk-KZ"/>
              </w:rPr>
            </w:pPr>
            <w:r w:rsidRPr="00933F8E">
              <w:rPr>
                <w:sz w:val="26"/>
                <w:szCs w:val="26"/>
                <w:lang w:val="kk-KZ"/>
              </w:rPr>
              <w:t>Развитие у учащихся чувства долга, патриотизма</w:t>
            </w:r>
          </w:p>
        </w:tc>
        <w:tc>
          <w:tcPr>
            <w:tcW w:w="1418" w:type="dxa"/>
          </w:tcPr>
          <w:p w:rsidR="00933F8E" w:rsidRPr="00933F8E" w:rsidRDefault="00A36764" w:rsidP="00CC1433">
            <w:pPr>
              <w:jc w:val="center"/>
              <w:rPr>
                <w:sz w:val="26"/>
                <w:szCs w:val="26"/>
                <w:lang w:val="kk-KZ"/>
              </w:rPr>
            </w:pPr>
            <w:r>
              <w:rPr>
                <w:sz w:val="26"/>
                <w:szCs w:val="26"/>
                <w:lang w:val="kk-KZ"/>
              </w:rPr>
              <w:t>16-20 декабря</w:t>
            </w:r>
          </w:p>
        </w:tc>
        <w:tc>
          <w:tcPr>
            <w:tcW w:w="1843" w:type="dxa"/>
          </w:tcPr>
          <w:p w:rsidR="00933F8E" w:rsidRPr="00933F8E" w:rsidRDefault="005B74F6" w:rsidP="00CC1433">
            <w:pPr>
              <w:jc w:val="center"/>
              <w:rPr>
                <w:sz w:val="26"/>
                <w:szCs w:val="26"/>
                <w:lang w:val="kk-KZ"/>
              </w:rPr>
            </w:pPr>
            <w:r>
              <w:rPr>
                <w:sz w:val="26"/>
                <w:szCs w:val="26"/>
                <w:lang w:val="kk-KZ"/>
              </w:rPr>
              <w:t>Бекк Н.В</w:t>
            </w:r>
            <w:r w:rsidR="00933F8E" w:rsidRPr="00933F8E">
              <w:rPr>
                <w:sz w:val="26"/>
                <w:szCs w:val="26"/>
                <w:lang w:val="kk-KZ"/>
              </w:rPr>
              <w:t>, вожатые</w:t>
            </w:r>
          </w:p>
        </w:tc>
        <w:tc>
          <w:tcPr>
            <w:tcW w:w="2268" w:type="dxa"/>
            <w:gridSpan w:val="2"/>
          </w:tcPr>
          <w:p w:rsidR="00933F8E" w:rsidRPr="00933F8E" w:rsidRDefault="00933F8E" w:rsidP="00CC1433">
            <w:pPr>
              <w:rPr>
                <w:sz w:val="26"/>
                <w:szCs w:val="26"/>
                <w:lang w:val="kk-KZ"/>
              </w:rPr>
            </w:pPr>
            <w:r w:rsidRPr="00933F8E">
              <w:rPr>
                <w:sz w:val="26"/>
                <w:szCs w:val="26"/>
                <w:lang w:val="kk-KZ"/>
              </w:rPr>
              <w:t>информация</w:t>
            </w:r>
          </w:p>
        </w:tc>
      </w:tr>
      <w:tr w:rsidR="00933F8E" w:rsidRPr="00933F8E" w:rsidTr="00CC1433">
        <w:trPr>
          <w:trHeight w:val="915"/>
        </w:trPr>
        <w:tc>
          <w:tcPr>
            <w:tcW w:w="709" w:type="dxa"/>
          </w:tcPr>
          <w:p w:rsidR="00933F8E" w:rsidRPr="00933F8E" w:rsidRDefault="00BE5DAB" w:rsidP="00CC1433">
            <w:pPr>
              <w:jc w:val="center"/>
              <w:rPr>
                <w:sz w:val="26"/>
                <w:szCs w:val="26"/>
                <w:lang w:val="kk-KZ"/>
              </w:rPr>
            </w:pPr>
            <w:r>
              <w:rPr>
                <w:sz w:val="26"/>
                <w:szCs w:val="26"/>
                <w:lang w:val="kk-KZ"/>
              </w:rPr>
              <w:t>21</w:t>
            </w:r>
          </w:p>
        </w:tc>
        <w:tc>
          <w:tcPr>
            <w:tcW w:w="2268" w:type="dxa"/>
            <w:gridSpan w:val="2"/>
          </w:tcPr>
          <w:p w:rsidR="00933F8E" w:rsidRPr="00933F8E" w:rsidRDefault="00D2605D" w:rsidP="00CC1433">
            <w:pPr>
              <w:rPr>
                <w:b/>
                <w:sz w:val="26"/>
                <w:szCs w:val="26"/>
              </w:rPr>
            </w:pPr>
            <w:r>
              <w:rPr>
                <w:b/>
                <w:sz w:val="26"/>
                <w:szCs w:val="26"/>
              </w:rPr>
              <w:t>ВШК</w:t>
            </w:r>
          </w:p>
        </w:tc>
        <w:tc>
          <w:tcPr>
            <w:tcW w:w="3828" w:type="dxa"/>
            <w:gridSpan w:val="2"/>
          </w:tcPr>
          <w:p w:rsidR="00933F8E" w:rsidRPr="00933F8E" w:rsidRDefault="00D2605D" w:rsidP="00CC1433">
            <w:pPr>
              <w:rPr>
                <w:sz w:val="26"/>
                <w:szCs w:val="26"/>
              </w:rPr>
            </w:pPr>
            <w:r>
              <w:rPr>
                <w:sz w:val="26"/>
                <w:szCs w:val="26"/>
              </w:rPr>
              <w:t>Анализ СОР, СОЧ, анализ итогов проверки электронного журнала</w:t>
            </w:r>
          </w:p>
        </w:tc>
        <w:tc>
          <w:tcPr>
            <w:tcW w:w="3543" w:type="dxa"/>
          </w:tcPr>
          <w:p w:rsidR="00933F8E" w:rsidRPr="00D2605D" w:rsidRDefault="00933F8E" w:rsidP="00CC1433">
            <w:pPr>
              <w:rPr>
                <w:sz w:val="26"/>
                <w:szCs w:val="26"/>
              </w:rPr>
            </w:pPr>
          </w:p>
        </w:tc>
        <w:tc>
          <w:tcPr>
            <w:tcW w:w="1418" w:type="dxa"/>
          </w:tcPr>
          <w:p w:rsidR="00933F8E" w:rsidRPr="00933F8E" w:rsidRDefault="00D2605D" w:rsidP="00CC1433">
            <w:pPr>
              <w:jc w:val="center"/>
              <w:rPr>
                <w:sz w:val="26"/>
                <w:szCs w:val="26"/>
                <w:lang w:val="kk-KZ"/>
              </w:rPr>
            </w:pPr>
            <w:r>
              <w:rPr>
                <w:sz w:val="26"/>
                <w:szCs w:val="26"/>
                <w:lang w:val="kk-KZ"/>
              </w:rPr>
              <w:t>23-27 декабря</w:t>
            </w:r>
          </w:p>
        </w:tc>
        <w:tc>
          <w:tcPr>
            <w:tcW w:w="1843" w:type="dxa"/>
          </w:tcPr>
          <w:p w:rsidR="00933F8E" w:rsidRPr="00933F8E" w:rsidRDefault="00D2605D" w:rsidP="00CC1433">
            <w:pPr>
              <w:jc w:val="center"/>
              <w:rPr>
                <w:sz w:val="26"/>
                <w:szCs w:val="26"/>
                <w:lang w:val="kk-KZ"/>
              </w:rPr>
            </w:pPr>
            <w:r>
              <w:rPr>
                <w:sz w:val="26"/>
                <w:szCs w:val="26"/>
                <w:lang w:val="kk-KZ"/>
              </w:rPr>
              <w:t>Мусаклова А.С</w:t>
            </w:r>
          </w:p>
        </w:tc>
        <w:tc>
          <w:tcPr>
            <w:tcW w:w="2268" w:type="dxa"/>
            <w:gridSpan w:val="2"/>
          </w:tcPr>
          <w:p w:rsidR="00933F8E" w:rsidRPr="00933F8E" w:rsidRDefault="00D2605D" w:rsidP="00CC1433">
            <w:pPr>
              <w:rPr>
                <w:sz w:val="26"/>
                <w:szCs w:val="26"/>
                <w:lang w:val="kk-KZ"/>
              </w:rPr>
            </w:pPr>
            <w:r>
              <w:rPr>
                <w:sz w:val="26"/>
                <w:szCs w:val="26"/>
                <w:lang w:val="kk-KZ"/>
              </w:rPr>
              <w:t>СЗ</w:t>
            </w:r>
          </w:p>
        </w:tc>
      </w:tr>
      <w:tr w:rsidR="00933F8E" w:rsidRPr="00933F8E" w:rsidTr="00CC1433">
        <w:trPr>
          <w:trHeight w:val="915"/>
        </w:trPr>
        <w:tc>
          <w:tcPr>
            <w:tcW w:w="709" w:type="dxa"/>
          </w:tcPr>
          <w:p w:rsidR="00933F8E" w:rsidRPr="00933F8E" w:rsidRDefault="00BE5DAB" w:rsidP="00CC1433">
            <w:pPr>
              <w:jc w:val="center"/>
              <w:rPr>
                <w:sz w:val="26"/>
                <w:szCs w:val="26"/>
                <w:lang w:val="kk-KZ"/>
              </w:rPr>
            </w:pPr>
            <w:r>
              <w:rPr>
                <w:sz w:val="26"/>
                <w:szCs w:val="26"/>
                <w:lang w:val="kk-KZ"/>
              </w:rPr>
              <w:t>22</w:t>
            </w:r>
          </w:p>
        </w:tc>
        <w:tc>
          <w:tcPr>
            <w:tcW w:w="2268" w:type="dxa"/>
            <w:gridSpan w:val="2"/>
          </w:tcPr>
          <w:p w:rsidR="00933F8E" w:rsidRPr="00933F8E" w:rsidRDefault="00933F8E" w:rsidP="00CC1433">
            <w:pPr>
              <w:rPr>
                <w:sz w:val="26"/>
                <w:szCs w:val="26"/>
              </w:rPr>
            </w:pPr>
            <w:r w:rsidRPr="00933F8E">
              <w:rPr>
                <w:b/>
                <w:sz w:val="26"/>
                <w:szCs w:val="26"/>
              </w:rPr>
              <w:t xml:space="preserve">Воспитательная, внеклассная работа    </w:t>
            </w:r>
          </w:p>
        </w:tc>
        <w:tc>
          <w:tcPr>
            <w:tcW w:w="3828" w:type="dxa"/>
            <w:gridSpan w:val="2"/>
          </w:tcPr>
          <w:p w:rsidR="00933F8E" w:rsidRPr="00933F8E" w:rsidRDefault="00933F8E" w:rsidP="00CC1433">
            <w:pPr>
              <w:rPr>
                <w:sz w:val="26"/>
                <w:szCs w:val="26"/>
              </w:rPr>
            </w:pPr>
            <w:r w:rsidRPr="00933F8E">
              <w:rPr>
                <w:sz w:val="26"/>
                <w:szCs w:val="26"/>
              </w:rPr>
              <w:t>Проведение праздника, посвященного   Независимости Казахстана</w:t>
            </w:r>
          </w:p>
        </w:tc>
        <w:tc>
          <w:tcPr>
            <w:tcW w:w="3543" w:type="dxa"/>
          </w:tcPr>
          <w:p w:rsidR="00933F8E" w:rsidRPr="00933F8E" w:rsidRDefault="00933F8E" w:rsidP="00D2605D">
            <w:pPr>
              <w:rPr>
                <w:sz w:val="26"/>
                <w:szCs w:val="26"/>
                <w:lang w:val="kk-KZ"/>
              </w:rPr>
            </w:pPr>
            <w:r w:rsidRPr="00933F8E">
              <w:rPr>
                <w:sz w:val="26"/>
                <w:szCs w:val="26"/>
              </w:rPr>
              <w:t>Развитие творческих способностей у учащихся</w:t>
            </w:r>
          </w:p>
        </w:tc>
        <w:tc>
          <w:tcPr>
            <w:tcW w:w="1418" w:type="dxa"/>
          </w:tcPr>
          <w:p w:rsidR="00933F8E" w:rsidRPr="00933F8E" w:rsidRDefault="00A36764" w:rsidP="00CC1433">
            <w:pPr>
              <w:jc w:val="center"/>
              <w:rPr>
                <w:sz w:val="26"/>
                <w:szCs w:val="26"/>
                <w:lang w:val="kk-KZ"/>
              </w:rPr>
            </w:pPr>
            <w:r>
              <w:rPr>
                <w:sz w:val="26"/>
                <w:szCs w:val="26"/>
                <w:lang w:val="kk-KZ"/>
              </w:rPr>
              <w:t>16-20 декабря</w:t>
            </w:r>
          </w:p>
        </w:tc>
        <w:tc>
          <w:tcPr>
            <w:tcW w:w="1843" w:type="dxa"/>
          </w:tcPr>
          <w:p w:rsidR="00933F8E" w:rsidRPr="00933F8E" w:rsidRDefault="005B74F6" w:rsidP="00CC1433">
            <w:pPr>
              <w:jc w:val="center"/>
              <w:rPr>
                <w:sz w:val="26"/>
                <w:szCs w:val="26"/>
              </w:rPr>
            </w:pPr>
            <w:r>
              <w:rPr>
                <w:sz w:val="26"/>
                <w:szCs w:val="26"/>
                <w:lang w:val="kk-KZ"/>
              </w:rPr>
              <w:t>Бекк Н.В</w:t>
            </w:r>
            <w:r w:rsidR="00933F8E" w:rsidRPr="00933F8E">
              <w:rPr>
                <w:sz w:val="26"/>
                <w:szCs w:val="26"/>
                <w:lang w:val="kk-KZ"/>
              </w:rPr>
              <w:t>, классные руководители</w:t>
            </w:r>
          </w:p>
        </w:tc>
        <w:tc>
          <w:tcPr>
            <w:tcW w:w="2268" w:type="dxa"/>
            <w:gridSpan w:val="2"/>
          </w:tcPr>
          <w:p w:rsidR="00933F8E" w:rsidRPr="00933F8E" w:rsidRDefault="00933F8E" w:rsidP="00CC1433">
            <w:pPr>
              <w:rPr>
                <w:sz w:val="26"/>
                <w:szCs w:val="26"/>
                <w:lang w:val="kk-KZ"/>
              </w:rPr>
            </w:pPr>
            <w:r w:rsidRPr="00933F8E">
              <w:rPr>
                <w:sz w:val="26"/>
                <w:szCs w:val="26"/>
                <w:lang w:val="kk-KZ"/>
              </w:rPr>
              <w:t>информация</w:t>
            </w:r>
          </w:p>
        </w:tc>
      </w:tr>
      <w:tr w:rsidR="00933F8E" w:rsidRPr="00933F8E" w:rsidTr="00CC1433">
        <w:trPr>
          <w:trHeight w:val="523"/>
        </w:trPr>
        <w:tc>
          <w:tcPr>
            <w:tcW w:w="709" w:type="dxa"/>
          </w:tcPr>
          <w:p w:rsidR="00933F8E" w:rsidRPr="00933F8E" w:rsidRDefault="00BE5DAB" w:rsidP="00CC1433">
            <w:pPr>
              <w:jc w:val="center"/>
              <w:rPr>
                <w:sz w:val="26"/>
                <w:szCs w:val="26"/>
              </w:rPr>
            </w:pPr>
            <w:r>
              <w:rPr>
                <w:sz w:val="26"/>
                <w:szCs w:val="26"/>
              </w:rPr>
              <w:t>23</w:t>
            </w:r>
          </w:p>
        </w:tc>
        <w:tc>
          <w:tcPr>
            <w:tcW w:w="2268" w:type="dxa"/>
            <w:gridSpan w:val="2"/>
          </w:tcPr>
          <w:p w:rsidR="00933F8E" w:rsidRPr="00933F8E" w:rsidRDefault="00933F8E" w:rsidP="00CC1433">
            <w:pPr>
              <w:rPr>
                <w:b/>
                <w:sz w:val="26"/>
                <w:szCs w:val="26"/>
              </w:rPr>
            </w:pPr>
          </w:p>
        </w:tc>
        <w:tc>
          <w:tcPr>
            <w:tcW w:w="3828" w:type="dxa"/>
            <w:gridSpan w:val="2"/>
          </w:tcPr>
          <w:p w:rsidR="00933F8E" w:rsidRPr="00933F8E" w:rsidRDefault="00933F8E" w:rsidP="00CC1433">
            <w:pPr>
              <w:rPr>
                <w:sz w:val="26"/>
                <w:szCs w:val="26"/>
              </w:rPr>
            </w:pPr>
            <w:r w:rsidRPr="00933F8E">
              <w:rPr>
                <w:sz w:val="26"/>
                <w:szCs w:val="26"/>
              </w:rPr>
              <w:t>Участие в мероприятиях в проведении новогодних праздников</w:t>
            </w:r>
          </w:p>
        </w:tc>
        <w:tc>
          <w:tcPr>
            <w:tcW w:w="3543" w:type="dxa"/>
          </w:tcPr>
          <w:p w:rsidR="00933F8E" w:rsidRPr="00933F8E" w:rsidRDefault="00933F8E" w:rsidP="00CC1433">
            <w:pPr>
              <w:rPr>
                <w:sz w:val="26"/>
                <w:szCs w:val="26"/>
              </w:rPr>
            </w:pPr>
            <w:r w:rsidRPr="00933F8E">
              <w:rPr>
                <w:sz w:val="26"/>
                <w:szCs w:val="26"/>
              </w:rPr>
              <w:t>Развитие творческих способностей у учащихся</w:t>
            </w:r>
          </w:p>
        </w:tc>
        <w:tc>
          <w:tcPr>
            <w:tcW w:w="1418" w:type="dxa"/>
          </w:tcPr>
          <w:p w:rsidR="00933F8E" w:rsidRPr="00933F8E" w:rsidRDefault="00933F8E" w:rsidP="00CC1433">
            <w:pPr>
              <w:jc w:val="center"/>
              <w:rPr>
                <w:sz w:val="26"/>
                <w:szCs w:val="26"/>
                <w:lang w:val="kk-KZ"/>
              </w:rPr>
            </w:pPr>
            <w:r w:rsidRPr="00933F8E">
              <w:rPr>
                <w:sz w:val="26"/>
                <w:szCs w:val="26"/>
                <w:lang w:val="kk-KZ"/>
              </w:rPr>
              <w:t>В течение месяца</w:t>
            </w:r>
          </w:p>
        </w:tc>
        <w:tc>
          <w:tcPr>
            <w:tcW w:w="1843" w:type="dxa"/>
          </w:tcPr>
          <w:p w:rsidR="00933F8E" w:rsidRPr="00933F8E" w:rsidRDefault="005B74F6" w:rsidP="00CC1433">
            <w:pPr>
              <w:jc w:val="center"/>
              <w:rPr>
                <w:sz w:val="26"/>
                <w:szCs w:val="26"/>
              </w:rPr>
            </w:pPr>
            <w:r>
              <w:rPr>
                <w:sz w:val="26"/>
                <w:szCs w:val="26"/>
                <w:lang w:val="kk-KZ"/>
              </w:rPr>
              <w:t>Бекк Н.В</w:t>
            </w:r>
          </w:p>
        </w:tc>
        <w:tc>
          <w:tcPr>
            <w:tcW w:w="2268" w:type="dxa"/>
            <w:gridSpan w:val="2"/>
          </w:tcPr>
          <w:p w:rsidR="00933F8E" w:rsidRPr="00933F8E" w:rsidRDefault="00933F8E" w:rsidP="00CC1433">
            <w:pPr>
              <w:rPr>
                <w:sz w:val="26"/>
                <w:szCs w:val="26"/>
              </w:rPr>
            </w:pPr>
            <w:r w:rsidRPr="00933F8E">
              <w:rPr>
                <w:sz w:val="26"/>
                <w:szCs w:val="26"/>
                <w:lang w:val="kk-KZ"/>
              </w:rPr>
              <w:t>Информация</w:t>
            </w:r>
          </w:p>
        </w:tc>
      </w:tr>
      <w:tr w:rsidR="00933F8E" w:rsidRPr="00933F8E" w:rsidTr="00CC1433">
        <w:trPr>
          <w:trHeight w:val="523"/>
        </w:trPr>
        <w:tc>
          <w:tcPr>
            <w:tcW w:w="709" w:type="dxa"/>
          </w:tcPr>
          <w:p w:rsidR="00933F8E" w:rsidRPr="00933F8E" w:rsidRDefault="00BE5DAB" w:rsidP="00CC1433">
            <w:pPr>
              <w:jc w:val="center"/>
              <w:rPr>
                <w:sz w:val="26"/>
                <w:szCs w:val="26"/>
              </w:rPr>
            </w:pPr>
            <w:r>
              <w:rPr>
                <w:sz w:val="26"/>
                <w:szCs w:val="26"/>
              </w:rPr>
              <w:t>24</w:t>
            </w:r>
          </w:p>
        </w:tc>
        <w:tc>
          <w:tcPr>
            <w:tcW w:w="2268" w:type="dxa"/>
            <w:gridSpan w:val="2"/>
          </w:tcPr>
          <w:p w:rsidR="00933F8E" w:rsidRPr="00933F8E" w:rsidRDefault="00933F8E" w:rsidP="00CC1433">
            <w:pPr>
              <w:rPr>
                <w:b/>
                <w:sz w:val="26"/>
                <w:szCs w:val="26"/>
              </w:rPr>
            </w:pPr>
          </w:p>
        </w:tc>
        <w:tc>
          <w:tcPr>
            <w:tcW w:w="3828" w:type="dxa"/>
            <w:gridSpan w:val="2"/>
          </w:tcPr>
          <w:p w:rsidR="00933F8E" w:rsidRPr="00933F8E" w:rsidRDefault="00933F8E" w:rsidP="00CC1433">
            <w:pPr>
              <w:rPr>
                <w:sz w:val="26"/>
                <w:szCs w:val="26"/>
              </w:rPr>
            </w:pPr>
            <w:r w:rsidRPr="00933F8E">
              <w:rPr>
                <w:sz w:val="26"/>
                <w:szCs w:val="26"/>
              </w:rPr>
              <w:t>Планирование на зимние  каникулы</w:t>
            </w:r>
          </w:p>
        </w:tc>
        <w:tc>
          <w:tcPr>
            <w:tcW w:w="3543" w:type="dxa"/>
          </w:tcPr>
          <w:p w:rsidR="00933F8E" w:rsidRPr="00933F8E" w:rsidRDefault="00933F8E" w:rsidP="00CC1433">
            <w:pPr>
              <w:rPr>
                <w:sz w:val="26"/>
                <w:szCs w:val="26"/>
              </w:rPr>
            </w:pPr>
            <w:r w:rsidRPr="00933F8E">
              <w:rPr>
                <w:sz w:val="26"/>
                <w:szCs w:val="26"/>
              </w:rPr>
              <w:t>Развитие у учащихся творческих, спортивных, интеллектуальных способностей</w:t>
            </w:r>
          </w:p>
        </w:tc>
        <w:tc>
          <w:tcPr>
            <w:tcW w:w="1418" w:type="dxa"/>
          </w:tcPr>
          <w:p w:rsidR="00933F8E" w:rsidRPr="00933F8E" w:rsidRDefault="00A36764" w:rsidP="00CC1433">
            <w:pPr>
              <w:jc w:val="center"/>
              <w:rPr>
                <w:sz w:val="26"/>
                <w:szCs w:val="26"/>
                <w:lang w:val="kk-KZ"/>
              </w:rPr>
            </w:pPr>
            <w:r>
              <w:rPr>
                <w:sz w:val="26"/>
                <w:szCs w:val="26"/>
                <w:lang w:val="kk-KZ"/>
              </w:rPr>
              <w:t>23-27 декабря</w:t>
            </w:r>
          </w:p>
        </w:tc>
        <w:tc>
          <w:tcPr>
            <w:tcW w:w="1843" w:type="dxa"/>
          </w:tcPr>
          <w:p w:rsidR="00933F8E" w:rsidRPr="00933F8E" w:rsidRDefault="005B74F6" w:rsidP="00CC1433">
            <w:pPr>
              <w:jc w:val="center"/>
              <w:rPr>
                <w:sz w:val="26"/>
                <w:szCs w:val="26"/>
              </w:rPr>
            </w:pPr>
            <w:r>
              <w:rPr>
                <w:sz w:val="26"/>
                <w:szCs w:val="26"/>
                <w:lang w:val="kk-KZ"/>
              </w:rPr>
              <w:t>Мусакулова А.С, Бекк Н.В</w:t>
            </w:r>
          </w:p>
        </w:tc>
        <w:tc>
          <w:tcPr>
            <w:tcW w:w="2268" w:type="dxa"/>
            <w:gridSpan w:val="2"/>
          </w:tcPr>
          <w:p w:rsidR="00933F8E" w:rsidRPr="00933F8E" w:rsidRDefault="00933F8E" w:rsidP="00CC1433">
            <w:pPr>
              <w:rPr>
                <w:sz w:val="26"/>
                <w:szCs w:val="26"/>
                <w:lang w:val="kk-KZ"/>
              </w:rPr>
            </w:pPr>
            <w:r w:rsidRPr="00933F8E">
              <w:rPr>
                <w:sz w:val="26"/>
                <w:szCs w:val="26"/>
                <w:lang w:val="kk-KZ"/>
              </w:rPr>
              <w:t>План мероприятий</w:t>
            </w:r>
          </w:p>
        </w:tc>
      </w:tr>
      <w:tr w:rsidR="00933F8E" w:rsidRPr="00933F8E" w:rsidTr="00CC1433">
        <w:trPr>
          <w:trHeight w:val="523"/>
        </w:trPr>
        <w:tc>
          <w:tcPr>
            <w:tcW w:w="709" w:type="dxa"/>
          </w:tcPr>
          <w:p w:rsidR="00933F8E" w:rsidRPr="00933F8E" w:rsidRDefault="00BE5DAB" w:rsidP="00CC1433">
            <w:pPr>
              <w:jc w:val="center"/>
              <w:rPr>
                <w:sz w:val="26"/>
                <w:szCs w:val="26"/>
                <w:lang w:val="kk-KZ"/>
              </w:rPr>
            </w:pPr>
            <w:r>
              <w:rPr>
                <w:sz w:val="26"/>
                <w:szCs w:val="26"/>
                <w:lang w:val="kk-KZ"/>
              </w:rPr>
              <w:t>25</w:t>
            </w:r>
          </w:p>
        </w:tc>
        <w:tc>
          <w:tcPr>
            <w:tcW w:w="2268" w:type="dxa"/>
            <w:gridSpan w:val="2"/>
          </w:tcPr>
          <w:p w:rsidR="00933F8E" w:rsidRPr="00933F8E" w:rsidRDefault="00933F8E" w:rsidP="00CC1433">
            <w:pPr>
              <w:rPr>
                <w:b/>
                <w:sz w:val="26"/>
                <w:szCs w:val="26"/>
              </w:rPr>
            </w:pPr>
            <w:r w:rsidRPr="00933F8E">
              <w:rPr>
                <w:b/>
                <w:sz w:val="26"/>
                <w:szCs w:val="26"/>
              </w:rPr>
              <w:t>Работа библиотеки</w:t>
            </w:r>
          </w:p>
        </w:tc>
        <w:tc>
          <w:tcPr>
            <w:tcW w:w="3828" w:type="dxa"/>
            <w:gridSpan w:val="2"/>
          </w:tcPr>
          <w:p w:rsidR="00933F8E" w:rsidRPr="00933F8E" w:rsidRDefault="00933F8E" w:rsidP="00CC1433">
            <w:pPr>
              <w:rPr>
                <w:sz w:val="26"/>
                <w:szCs w:val="26"/>
              </w:rPr>
            </w:pPr>
            <w:r w:rsidRPr="00933F8E">
              <w:rPr>
                <w:sz w:val="26"/>
                <w:szCs w:val="26"/>
              </w:rPr>
              <w:t>Книжная выставка по теме «День Независимости Казахстана»</w:t>
            </w:r>
          </w:p>
        </w:tc>
        <w:tc>
          <w:tcPr>
            <w:tcW w:w="3543" w:type="dxa"/>
          </w:tcPr>
          <w:p w:rsidR="00933F8E" w:rsidRPr="00933F8E" w:rsidRDefault="00933F8E" w:rsidP="00CC1433">
            <w:pPr>
              <w:rPr>
                <w:sz w:val="26"/>
                <w:szCs w:val="26"/>
              </w:rPr>
            </w:pPr>
            <w:r w:rsidRPr="00933F8E">
              <w:rPr>
                <w:sz w:val="26"/>
                <w:szCs w:val="26"/>
              </w:rPr>
              <w:t>Развитие патриотизма у учащихся</w:t>
            </w:r>
          </w:p>
        </w:tc>
        <w:tc>
          <w:tcPr>
            <w:tcW w:w="1418" w:type="dxa"/>
          </w:tcPr>
          <w:p w:rsidR="00933F8E" w:rsidRPr="00933F8E" w:rsidRDefault="00933F8E" w:rsidP="00CC1433">
            <w:pPr>
              <w:jc w:val="center"/>
              <w:rPr>
                <w:sz w:val="26"/>
                <w:szCs w:val="26"/>
              </w:rPr>
            </w:pPr>
            <w:r w:rsidRPr="00933F8E">
              <w:rPr>
                <w:sz w:val="26"/>
                <w:szCs w:val="26"/>
              </w:rPr>
              <w:t>В течение месяца</w:t>
            </w:r>
          </w:p>
        </w:tc>
        <w:tc>
          <w:tcPr>
            <w:tcW w:w="1843" w:type="dxa"/>
          </w:tcPr>
          <w:p w:rsidR="00933F8E" w:rsidRPr="00933F8E" w:rsidRDefault="00933F8E" w:rsidP="00CC1433">
            <w:pPr>
              <w:jc w:val="center"/>
              <w:rPr>
                <w:sz w:val="26"/>
                <w:szCs w:val="26"/>
                <w:lang w:val="kk-KZ"/>
              </w:rPr>
            </w:pPr>
            <w:r w:rsidRPr="00933F8E">
              <w:rPr>
                <w:sz w:val="26"/>
                <w:szCs w:val="26"/>
                <w:lang w:val="kk-KZ"/>
              </w:rPr>
              <w:t>библиотекари</w:t>
            </w:r>
          </w:p>
        </w:tc>
        <w:tc>
          <w:tcPr>
            <w:tcW w:w="2268" w:type="dxa"/>
            <w:gridSpan w:val="2"/>
          </w:tcPr>
          <w:p w:rsidR="00933F8E" w:rsidRPr="00933F8E" w:rsidRDefault="00933F8E" w:rsidP="00CC1433">
            <w:pPr>
              <w:rPr>
                <w:sz w:val="26"/>
                <w:szCs w:val="26"/>
                <w:lang w:val="kk-KZ"/>
              </w:rPr>
            </w:pPr>
            <w:r w:rsidRPr="00933F8E">
              <w:rPr>
                <w:sz w:val="26"/>
                <w:szCs w:val="26"/>
                <w:lang w:val="kk-KZ"/>
              </w:rPr>
              <w:t>информация</w:t>
            </w:r>
          </w:p>
        </w:tc>
      </w:tr>
      <w:tr w:rsidR="00933F8E" w:rsidRPr="00933F8E" w:rsidTr="00CC1433">
        <w:trPr>
          <w:trHeight w:val="523"/>
        </w:trPr>
        <w:tc>
          <w:tcPr>
            <w:tcW w:w="709" w:type="dxa"/>
          </w:tcPr>
          <w:p w:rsidR="00933F8E" w:rsidRPr="00933F8E" w:rsidRDefault="00BE5DAB" w:rsidP="00CC1433">
            <w:pPr>
              <w:jc w:val="center"/>
              <w:rPr>
                <w:sz w:val="26"/>
                <w:szCs w:val="26"/>
              </w:rPr>
            </w:pPr>
            <w:r>
              <w:rPr>
                <w:sz w:val="26"/>
                <w:szCs w:val="26"/>
              </w:rPr>
              <w:t>26</w:t>
            </w:r>
          </w:p>
        </w:tc>
        <w:tc>
          <w:tcPr>
            <w:tcW w:w="2268" w:type="dxa"/>
            <w:gridSpan w:val="2"/>
          </w:tcPr>
          <w:p w:rsidR="00933F8E" w:rsidRPr="00933F8E" w:rsidRDefault="00933F8E" w:rsidP="00CC1433">
            <w:pPr>
              <w:rPr>
                <w:b/>
                <w:sz w:val="26"/>
                <w:szCs w:val="26"/>
              </w:rPr>
            </w:pPr>
            <w:r w:rsidRPr="00933F8E">
              <w:rPr>
                <w:b/>
                <w:sz w:val="26"/>
                <w:szCs w:val="26"/>
              </w:rPr>
              <w:t>«Психологичес-кая служба»</w:t>
            </w:r>
          </w:p>
        </w:tc>
        <w:tc>
          <w:tcPr>
            <w:tcW w:w="3828" w:type="dxa"/>
            <w:gridSpan w:val="2"/>
          </w:tcPr>
          <w:p w:rsidR="00933F8E" w:rsidRPr="00933F8E" w:rsidRDefault="00933F8E" w:rsidP="00CC1433">
            <w:pPr>
              <w:rPr>
                <w:sz w:val="26"/>
                <w:szCs w:val="26"/>
                <w:lang w:val="kk-KZ"/>
              </w:rPr>
            </w:pPr>
            <w:r w:rsidRPr="00933F8E">
              <w:rPr>
                <w:sz w:val="26"/>
                <w:szCs w:val="26"/>
                <w:lang w:val="kk-KZ"/>
              </w:rPr>
              <w:t>Консультация с педагогами по результатам диагностирования</w:t>
            </w:r>
          </w:p>
        </w:tc>
        <w:tc>
          <w:tcPr>
            <w:tcW w:w="3543" w:type="dxa"/>
          </w:tcPr>
          <w:p w:rsidR="00933F8E" w:rsidRPr="00933F8E" w:rsidRDefault="00933F8E" w:rsidP="00CC1433">
            <w:pPr>
              <w:rPr>
                <w:sz w:val="26"/>
                <w:szCs w:val="26"/>
                <w:lang w:val="kk-KZ"/>
              </w:rPr>
            </w:pPr>
            <w:r w:rsidRPr="00933F8E">
              <w:rPr>
                <w:sz w:val="26"/>
                <w:szCs w:val="26"/>
                <w:lang w:val="kk-KZ"/>
              </w:rPr>
              <w:t>Разъяснение педагогам о результатах диагностики</w:t>
            </w:r>
          </w:p>
        </w:tc>
        <w:tc>
          <w:tcPr>
            <w:tcW w:w="1418" w:type="dxa"/>
          </w:tcPr>
          <w:p w:rsidR="00933F8E" w:rsidRPr="00933F8E" w:rsidRDefault="00933F8E" w:rsidP="00CC1433">
            <w:pPr>
              <w:jc w:val="center"/>
              <w:rPr>
                <w:sz w:val="26"/>
                <w:szCs w:val="26"/>
                <w:lang w:val="kk-KZ"/>
              </w:rPr>
            </w:pPr>
            <w:r w:rsidRPr="00933F8E">
              <w:rPr>
                <w:sz w:val="26"/>
                <w:szCs w:val="26"/>
                <w:lang w:val="kk-KZ"/>
              </w:rPr>
              <w:t>По плану</w:t>
            </w:r>
          </w:p>
        </w:tc>
        <w:tc>
          <w:tcPr>
            <w:tcW w:w="1843" w:type="dxa"/>
          </w:tcPr>
          <w:p w:rsidR="00933F8E" w:rsidRPr="00933F8E" w:rsidRDefault="00933F8E" w:rsidP="00CC1433">
            <w:pPr>
              <w:jc w:val="center"/>
              <w:rPr>
                <w:sz w:val="26"/>
                <w:szCs w:val="26"/>
              </w:rPr>
            </w:pPr>
            <w:r w:rsidRPr="00933F8E">
              <w:rPr>
                <w:sz w:val="26"/>
                <w:szCs w:val="26"/>
              </w:rPr>
              <w:t>психологи</w:t>
            </w:r>
          </w:p>
        </w:tc>
        <w:tc>
          <w:tcPr>
            <w:tcW w:w="2268" w:type="dxa"/>
            <w:gridSpan w:val="2"/>
          </w:tcPr>
          <w:p w:rsidR="00933F8E" w:rsidRPr="00933F8E" w:rsidRDefault="00933F8E" w:rsidP="00CC1433">
            <w:pPr>
              <w:rPr>
                <w:sz w:val="26"/>
                <w:szCs w:val="26"/>
                <w:lang w:val="kk-KZ"/>
              </w:rPr>
            </w:pPr>
            <w:r w:rsidRPr="00933F8E">
              <w:rPr>
                <w:sz w:val="26"/>
                <w:szCs w:val="26"/>
                <w:lang w:val="kk-KZ"/>
              </w:rPr>
              <w:t>информация</w:t>
            </w:r>
          </w:p>
        </w:tc>
      </w:tr>
      <w:tr w:rsidR="00933F8E" w:rsidRPr="00D870C7" w:rsidTr="00CC1433">
        <w:trPr>
          <w:trHeight w:val="915"/>
        </w:trPr>
        <w:tc>
          <w:tcPr>
            <w:tcW w:w="709" w:type="dxa"/>
          </w:tcPr>
          <w:p w:rsidR="00933F8E" w:rsidRPr="00933F8E" w:rsidRDefault="00BE5DAB" w:rsidP="00CC1433">
            <w:pPr>
              <w:jc w:val="center"/>
              <w:rPr>
                <w:sz w:val="26"/>
                <w:szCs w:val="26"/>
              </w:rPr>
            </w:pPr>
            <w:r>
              <w:rPr>
                <w:sz w:val="26"/>
                <w:szCs w:val="26"/>
              </w:rPr>
              <w:t>27</w:t>
            </w:r>
          </w:p>
        </w:tc>
        <w:tc>
          <w:tcPr>
            <w:tcW w:w="2268" w:type="dxa"/>
            <w:gridSpan w:val="2"/>
          </w:tcPr>
          <w:p w:rsidR="00933F8E" w:rsidRPr="00933F8E" w:rsidRDefault="00933F8E" w:rsidP="00CC1433">
            <w:pPr>
              <w:rPr>
                <w:sz w:val="26"/>
                <w:szCs w:val="26"/>
              </w:rPr>
            </w:pPr>
            <w:r w:rsidRPr="00933F8E">
              <w:rPr>
                <w:b/>
                <w:sz w:val="26"/>
                <w:szCs w:val="26"/>
              </w:rPr>
              <w:t>Работа  с родителями</w:t>
            </w:r>
          </w:p>
          <w:p w:rsidR="00933F8E" w:rsidRPr="00933F8E" w:rsidRDefault="00933F8E" w:rsidP="00CC1433">
            <w:pPr>
              <w:rPr>
                <w:b/>
                <w:sz w:val="26"/>
                <w:szCs w:val="26"/>
              </w:rPr>
            </w:pPr>
          </w:p>
        </w:tc>
        <w:tc>
          <w:tcPr>
            <w:tcW w:w="3828" w:type="dxa"/>
            <w:gridSpan w:val="2"/>
          </w:tcPr>
          <w:p w:rsidR="00933F8E" w:rsidRPr="00933F8E" w:rsidRDefault="00933F8E" w:rsidP="00CC1433">
            <w:pPr>
              <w:rPr>
                <w:sz w:val="26"/>
                <w:szCs w:val="26"/>
                <w:lang w:val="kk-KZ"/>
              </w:rPr>
            </w:pPr>
            <w:r w:rsidRPr="00933F8E">
              <w:rPr>
                <w:sz w:val="26"/>
                <w:szCs w:val="26"/>
              </w:rPr>
              <w:t>Родительская конференция по теме «Папа и я»</w:t>
            </w:r>
          </w:p>
        </w:tc>
        <w:tc>
          <w:tcPr>
            <w:tcW w:w="3543" w:type="dxa"/>
          </w:tcPr>
          <w:p w:rsidR="00933F8E" w:rsidRPr="00933F8E" w:rsidRDefault="00933F8E" w:rsidP="00CC1433">
            <w:pPr>
              <w:rPr>
                <w:sz w:val="26"/>
                <w:szCs w:val="26"/>
                <w:lang w:val="kk-KZ"/>
              </w:rPr>
            </w:pPr>
            <w:r w:rsidRPr="00933F8E">
              <w:rPr>
                <w:sz w:val="26"/>
                <w:szCs w:val="26"/>
                <w:lang w:val="kk-KZ"/>
              </w:rPr>
              <w:t>Разъяснение понятие взаимосвязи в семье</w:t>
            </w:r>
          </w:p>
        </w:tc>
        <w:tc>
          <w:tcPr>
            <w:tcW w:w="1418" w:type="dxa"/>
          </w:tcPr>
          <w:p w:rsidR="00933F8E" w:rsidRPr="00933F8E" w:rsidRDefault="00A36764" w:rsidP="00CC1433">
            <w:pPr>
              <w:jc w:val="center"/>
              <w:rPr>
                <w:sz w:val="26"/>
                <w:szCs w:val="26"/>
                <w:lang w:val="kk-KZ"/>
              </w:rPr>
            </w:pPr>
            <w:r>
              <w:rPr>
                <w:sz w:val="26"/>
                <w:szCs w:val="26"/>
                <w:lang w:val="kk-KZ"/>
              </w:rPr>
              <w:t>23-26 декабря</w:t>
            </w:r>
          </w:p>
        </w:tc>
        <w:tc>
          <w:tcPr>
            <w:tcW w:w="1843" w:type="dxa"/>
          </w:tcPr>
          <w:p w:rsidR="00933F8E" w:rsidRPr="00933F8E" w:rsidRDefault="00830AB6" w:rsidP="00CC1433">
            <w:pPr>
              <w:jc w:val="center"/>
              <w:rPr>
                <w:sz w:val="26"/>
                <w:szCs w:val="26"/>
              </w:rPr>
            </w:pPr>
            <w:r>
              <w:rPr>
                <w:sz w:val="26"/>
                <w:szCs w:val="26"/>
                <w:lang w:val="kk-KZ"/>
              </w:rPr>
              <w:t>Бекк Н.В</w:t>
            </w:r>
            <w:r w:rsidR="00933F8E" w:rsidRPr="00933F8E">
              <w:rPr>
                <w:sz w:val="26"/>
                <w:szCs w:val="26"/>
                <w:lang w:val="kk-KZ"/>
              </w:rPr>
              <w:t>, классные руководители</w:t>
            </w:r>
          </w:p>
        </w:tc>
        <w:tc>
          <w:tcPr>
            <w:tcW w:w="2268" w:type="dxa"/>
            <w:gridSpan w:val="2"/>
          </w:tcPr>
          <w:p w:rsidR="00933F8E" w:rsidRPr="00933F8E" w:rsidRDefault="00933F8E" w:rsidP="00CC1433">
            <w:pPr>
              <w:rPr>
                <w:sz w:val="26"/>
                <w:szCs w:val="26"/>
                <w:lang w:val="kk-KZ"/>
              </w:rPr>
            </w:pPr>
            <w:r w:rsidRPr="00933F8E">
              <w:rPr>
                <w:sz w:val="26"/>
                <w:szCs w:val="26"/>
                <w:lang w:val="kk-KZ"/>
              </w:rPr>
              <w:t>справка</w:t>
            </w:r>
          </w:p>
        </w:tc>
      </w:tr>
    </w:tbl>
    <w:p w:rsidR="00933F8E" w:rsidRPr="00D870C7" w:rsidRDefault="00933F8E" w:rsidP="00933F8E">
      <w:pPr>
        <w:jc w:val="center"/>
        <w:rPr>
          <w:sz w:val="26"/>
          <w:szCs w:val="26"/>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3828"/>
        <w:gridCol w:w="3543"/>
        <w:gridCol w:w="1418"/>
        <w:gridCol w:w="1843"/>
        <w:gridCol w:w="2268"/>
      </w:tblGrid>
      <w:tr w:rsidR="00933F8E" w:rsidRPr="00D870C7" w:rsidTr="00CC1433">
        <w:trPr>
          <w:trHeight w:val="160"/>
        </w:trPr>
        <w:tc>
          <w:tcPr>
            <w:tcW w:w="16019" w:type="dxa"/>
            <w:gridSpan w:val="7"/>
          </w:tcPr>
          <w:p w:rsidR="00933F8E" w:rsidRPr="00D870C7" w:rsidRDefault="00933F8E" w:rsidP="00CC1433">
            <w:pPr>
              <w:ind w:hanging="108"/>
              <w:jc w:val="center"/>
              <w:rPr>
                <w:b/>
                <w:sz w:val="26"/>
                <w:szCs w:val="26"/>
              </w:rPr>
            </w:pPr>
            <w:r w:rsidRPr="007E6C9D">
              <w:rPr>
                <w:b/>
                <w:sz w:val="26"/>
                <w:szCs w:val="26"/>
              </w:rPr>
              <w:lastRenderedPageBreak/>
              <w:t>ЯНВАРЬ</w:t>
            </w:r>
          </w:p>
        </w:tc>
      </w:tr>
      <w:tr w:rsidR="00933F8E" w:rsidRPr="00D870C7" w:rsidTr="00CC1433">
        <w:trPr>
          <w:trHeight w:val="160"/>
        </w:trPr>
        <w:tc>
          <w:tcPr>
            <w:tcW w:w="16019" w:type="dxa"/>
            <w:gridSpan w:val="7"/>
          </w:tcPr>
          <w:p w:rsidR="00933F8E" w:rsidRPr="00D870C7" w:rsidRDefault="00933F8E" w:rsidP="00CC1433">
            <w:pPr>
              <w:jc w:val="center"/>
              <w:rPr>
                <w:b/>
                <w:sz w:val="26"/>
                <w:szCs w:val="26"/>
              </w:rPr>
            </w:pPr>
            <w:r w:rsidRPr="00D870C7">
              <w:rPr>
                <w:b/>
                <w:sz w:val="26"/>
                <w:szCs w:val="26"/>
              </w:rPr>
              <w:t>Работа с педагогическим  коллективом</w:t>
            </w:r>
          </w:p>
        </w:tc>
      </w:tr>
      <w:tr w:rsidR="00933F8E" w:rsidRPr="00D870C7" w:rsidTr="00CC1433">
        <w:trPr>
          <w:trHeight w:val="160"/>
        </w:trPr>
        <w:tc>
          <w:tcPr>
            <w:tcW w:w="851" w:type="dxa"/>
          </w:tcPr>
          <w:p w:rsidR="00933F8E" w:rsidRPr="00D870C7" w:rsidRDefault="00933F8E" w:rsidP="00CC1433">
            <w:pPr>
              <w:jc w:val="center"/>
              <w:rPr>
                <w:b/>
                <w:sz w:val="26"/>
                <w:szCs w:val="26"/>
              </w:rPr>
            </w:pPr>
            <w:r w:rsidRPr="00D870C7">
              <w:rPr>
                <w:b/>
                <w:sz w:val="26"/>
                <w:szCs w:val="26"/>
              </w:rPr>
              <w:t>№</w:t>
            </w:r>
          </w:p>
        </w:tc>
        <w:tc>
          <w:tcPr>
            <w:tcW w:w="2268" w:type="dxa"/>
          </w:tcPr>
          <w:p w:rsidR="00933F8E" w:rsidRPr="00D870C7" w:rsidRDefault="00933F8E" w:rsidP="00CC1433">
            <w:pPr>
              <w:rPr>
                <w:b/>
                <w:sz w:val="26"/>
                <w:szCs w:val="26"/>
              </w:rPr>
            </w:pPr>
            <w:r w:rsidRPr="00D870C7">
              <w:rPr>
                <w:b/>
                <w:sz w:val="26"/>
                <w:szCs w:val="26"/>
              </w:rPr>
              <w:t xml:space="preserve">Направление деятельности </w:t>
            </w:r>
          </w:p>
        </w:tc>
        <w:tc>
          <w:tcPr>
            <w:tcW w:w="3828" w:type="dxa"/>
          </w:tcPr>
          <w:p w:rsidR="00933F8E" w:rsidRPr="00D870C7" w:rsidRDefault="00933F8E" w:rsidP="00CC1433">
            <w:pPr>
              <w:rPr>
                <w:b/>
                <w:sz w:val="26"/>
                <w:szCs w:val="26"/>
              </w:rPr>
            </w:pPr>
            <w:r w:rsidRPr="00D870C7">
              <w:rPr>
                <w:b/>
                <w:sz w:val="26"/>
                <w:szCs w:val="26"/>
              </w:rPr>
              <w:t xml:space="preserve">Мероприятия </w:t>
            </w:r>
          </w:p>
        </w:tc>
        <w:tc>
          <w:tcPr>
            <w:tcW w:w="3543" w:type="dxa"/>
          </w:tcPr>
          <w:p w:rsidR="00933F8E" w:rsidRPr="00D870C7" w:rsidRDefault="00933F8E" w:rsidP="00CC1433">
            <w:pPr>
              <w:rPr>
                <w:b/>
                <w:sz w:val="26"/>
                <w:szCs w:val="26"/>
                <w:lang w:val="kk-KZ"/>
              </w:rPr>
            </w:pPr>
            <w:r w:rsidRPr="00D870C7">
              <w:rPr>
                <w:b/>
                <w:sz w:val="26"/>
                <w:szCs w:val="26"/>
              </w:rPr>
              <w:t>Цель</w:t>
            </w:r>
          </w:p>
        </w:tc>
        <w:tc>
          <w:tcPr>
            <w:tcW w:w="1418" w:type="dxa"/>
          </w:tcPr>
          <w:p w:rsidR="00933F8E" w:rsidRPr="00D870C7" w:rsidRDefault="00933F8E" w:rsidP="00CC1433">
            <w:pPr>
              <w:jc w:val="center"/>
              <w:rPr>
                <w:b/>
                <w:sz w:val="26"/>
                <w:szCs w:val="26"/>
              </w:rPr>
            </w:pPr>
            <w:r w:rsidRPr="00D870C7">
              <w:rPr>
                <w:b/>
                <w:sz w:val="26"/>
                <w:szCs w:val="26"/>
              </w:rPr>
              <w:t xml:space="preserve"> Сроки </w:t>
            </w:r>
          </w:p>
        </w:tc>
        <w:tc>
          <w:tcPr>
            <w:tcW w:w="1843" w:type="dxa"/>
          </w:tcPr>
          <w:p w:rsidR="00933F8E" w:rsidRPr="00D870C7" w:rsidRDefault="00933F8E" w:rsidP="00CC1433">
            <w:pPr>
              <w:jc w:val="center"/>
              <w:rPr>
                <w:b/>
                <w:sz w:val="26"/>
                <w:szCs w:val="26"/>
              </w:rPr>
            </w:pPr>
            <w:r w:rsidRPr="00D870C7">
              <w:rPr>
                <w:b/>
                <w:sz w:val="26"/>
                <w:szCs w:val="26"/>
              </w:rPr>
              <w:t xml:space="preserve">Ответственные </w:t>
            </w:r>
          </w:p>
        </w:tc>
        <w:tc>
          <w:tcPr>
            <w:tcW w:w="2268" w:type="dxa"/>
          </w:tcPr>
          <w:p w:rsidR="00933F8E" w:rsidRPr="00D870C7" w:rsidRDefault="00933F8E" w:rsidP="00CC1433">
            <w:pPr>
              <w:jc w:val="center"/>
              <w:rPr>
                <w:b/>
                <w:sz w:val="26"/>
                <w:szCs w:val="26"/>
              </w:rPr>
            </w:pPr>
            <w:r w:rsidRPr="00D870C7">
              <w:rPr>
                <w:b/>
                <w:sz w:val="26"/>
                <w:szCs w:val="26"/>
              </w:rPr>
              <w:t>Подтверждающий документ</w:t>
            </w:r>
          </w:p>
          <w:p w:rsidR="00933F8E" w:rsidRPr="00D870C7" w:rsidRDefault="00933F8E" w:rsidP="00CC1433">
            <w:pPr>
              <w:jc w:val="center"/>
              <w:rPr>
                <w:b/>
                <w:sz w:val="26"/>
                <w:szCs w:val="26"/>
              </w:rPr>
            </w:pPr>
            <w:r w:rsidRPr="00D870C7">
              <w:rPr>
                <w:b/>
                <w:sz w:val="26"/>
                <w:szCs w:val="26"/>
              </w:rPr>
              <w:t>Где заслушивается</w:t>
            </w:r>
          </w:p>
        </w:tc>
      </w:tr>
      <w:tr w:rsidR="00933F8E" w:rsidRPr="00D870C7" w:rsidTr="00CC1433">
        <w:trPr>
          <w:trHeight w:val="160"/>
        </w:trPr>
        <w:tc>
          <w:tcPr>
            <w:tcW w:w="851" w:type="dxa"/>
          </w:tcPr>
          <w:p w:rsidR="00933F8E" w:rsidRPr="00D870C7" w:rsidRDefault="00BC706E" w:rsidP="00CC1433">
            <w:pPr>
              <w:jc w:val="center"/>
              <w:rPr>
                <w:sz w:val="26"/>
                <w:szCs w:val="26"/>
              </w:rPr>
            </w:pPr>
            <w:r>
              <w:rPr>
                <w:sz w:val="26"/>
                <w:szCs w:val="26"/>
              </w:rPr>
              <w:t>1</w:t>
            </w:r>
          </w:p>
        </w:tc>
        <w:tc>
          <w:tcPr>
            <w:tcW w:w="2268" w:type="dxa"/>
          </w:tcPr>
          <w:p w:rsidR="00933F8E" w:rsidRPr="00D870C7" w:rsidRDefault="00933F8E" w:rsidP="00CC1433">
            <w:pPr>
              <w:rPr>
                <w:sz w:val="26"/>
                <w:szCs w:val="26"/>
              </w:rPr>
            </w:pPr>
            <w:r w:rsidRPr="00D870C7">
              <w:rPr>
                <w:sz w:val="26"/>
                <w:szCs w:val="26"/>
              </w:rPr>
              <w:t xml:space="preserve">Деятельность педагогического  совета </w:t>
            </w:r>
          </w:p>
        </w:tc>
        <w:tc>
          <w:tcPr>
            <w:tcW w:w="3828" w:type="dxa"/>
          </w:tcPr>
          <w:p w:rsidR="0055106B" w:rsidRPr="00D870C7" w:rsidRDefault="00933F8E" w:rsidP="0055106B">
            <w:pPr>
              <w:rPr>
                <w:b/>
                <w:bCs/>
                <w:color w:val="000000"/>
                <w:sz w:val="26"/>
                <w:szCs w:val="26"/>
              </w:rPr>
            </w:pPr>
            <w:r w:rsidRPr="00D870C7">
              <w:rPr>
                <w:sz w:val="26"/>
                <w:szCs w:val="26"/>
              </w:rPr>
              <w:t xml:space="preserve">Январьский педсовет №3 </w:t>
            </w:r>
          </w:p>
          <w:p w:rsidR="00933F8E" w:rsidRPr="00D870C7" w:rsidRDefault="00933F8E" w:rsidP="003126B1">
            <w:pPr>
              <w:pStyle w:val="ac"/>
              <w:shd w:val="clear" w:color="auto" w:fill="FAFAFA"/>
              <w:spacing w:before="30" w:beforeAutospacing="0" w:after="30" w:afterAutospacing="0"/>
              <w:rPr>
                <w:rFonts w:ascii="Times New Roman" w:hAnsi="Times New Roman" w:cs="Times New Roman"/>
                <w:b/>
                <w:bCs/>
                <w:color w:val="000000"/>
                <w:sz w:val="26"/>
                <w:szCs w:val="26"/>
              </w:rPr>
            </w:pPr>
          </w:p>
        </w:tc>
        <w:tc>
          <w:tcPr>
            <w:tcW w:w="3543" w:type="dxa"/>
          </w:tcPr>
          <w:p w:rsidR="00933F8E" w:rsidRPr="00D870C7" w:rsidRDefault="00933F8E" w:rsidP="00CC1433">
            <w:pPr>
              <w:rPr>
                <w:sz w:val="26"/>
                <w:szCs w:val="26"/>
                <w:lang w:val="kk-KZ"/>
              </w:rPr>
            </w:pPr>
            <w:r w:rsidRPr="00D870C7">
              <w:rPr>
                <w:sz w:val="26"/>
                <w:szCs w:val="26"/>
                <w:lang w:val="kk-KZ"/>
              </w:rPr>
              <w:t xml:space="preserve">Проанализировать состояние работы в школе по данной проблеме, наметить пути </w:t>
            </w:r>
          </w:p>
        </w:tc>
        <w:tc>
          <w:tcPr>
            <w:tcW w:w="1418" w:type="dxa"/>
          </w:tcPr>
          <w:p w:rsidR="00933F8E" w:rsidRPr="00D870C7" w:rsidRDefault="00933F8E" w:rsidP="00CC1433">
            <w:pPr>
              <w:jc w:val="center"/>
              <w:rPr>
                <w:sz w:val="26"/>
                <w:szCs w:val="26"/>
                <w:lang w:val="kk-KZ"/>
              </w:rPr>
            </w:pPr>
            <w:r w:rsidRPr="00D870C7">
              <w:rPr>
                <w:sz w:val="26"/>
                <w:szCs w:val="26"/>
                <w:lang w:val="kk-KZ"/>
              </w:rPr>
              <w:t>1 неделя</w:t>
            </w:r>
          </w:p>
        </w:tc>
        <w:tc>
          <w:tcPr>
            <w:tcW w:w="1843" w:type="dxa"/>
          </w:tcPr>
          <w:p w:rsidR="00933F8E" w:rsidRPr="00D870C7" w:rsidRDefault="0055106B" w:rsidP="00CC1433">
            <w:pPr>
              <w:jc w:val="center"/>
              <w:rPr>
                <w:sz w:val="26"/>
                <w:szCs w:val="26"/>
              </w:rPr>
            </w:pPr>
            <w:r>
              <w:rPr>
                <w:sz w:val="26"/>
                <w:szCs w:val="26"/>
                <w:lang w:val="kk-KZ"/>
              </w:rPr>
              <w:t>Мусакулова А.С</w:t>
            </w:r>
            <w:r w:rsidR="00933F8E" w:rsidRPr="00D870C7">
              <w:rPr>
                <w:sz w:val="26"/>
                <w:szCs w:val="26"/>
                <w:lang w:val="kk-KZ"/>
              </w:rPr>
              <w:t>, рук МО</w:t>
            </w:r>
          </w:p>
          <w:p w:rsidR="00933F8E" w:rsidRPr="00D870C7" w:rsidRDefault="00933F8E" w:rsidP="00CC1433">
            <w:pPr>
              <w:jc w:val="center"/>
              <w:rPr>
                <w:sz w:val="26"/>
                <w:szCs w:val="26"/>
              </w:rPr>
            </w:pPr>
            <w:r w:rsidRPr="00D870C7">
              <w:rPr>
                <w:sz w:val="26"/>
                <w:szCs w:val="26"/>
              </w:rPr>
              <w:t xml:space="preserve">Творч группа </w:t>
            </w:r>
          </w:p>
        </w:tc>
        <w:tc>
          <w:tcPr>
            <w:tcW w:w="2268" w:type="dxa"/>
          </w:tcPr>
          <w:p w:rsidR="00933F8E" w:rsidRPr="00D870C7" w:rsidRDefault="00933F8E" w:rsidP="0055106B">
            <w:pPr>
              <w:rPr>
                <w:sz w:val="26"/>
                <w:szCs w:val="26"/>
              </w:rPr>
            </w:pPr>
            <w:r w:rsidRPr="00D870C7">
              <w:rPr>
                <w:sz w:val="26"/>
                <w:szCs w:val="26"/>
              </w:rPr>
              <w:t xml:space="preserve">План работы  творческой  группы. </w:t>
            </w:r>
          </w:p>
        </w:tc>
      </w:tr>
      <w:tr w:rsidR="00933F8E" w:rsidRPr="00D870C7" w:rsidTr="00CC1433">
        <w:trPr>
          <w:trHeight w:val="160"/>
        </w:trPr>
        <w:tc>
          <w:tcPr>
            <w:tcW w:w="851" w:type="dxa"/>
          </w:tcPr>
          <w:p w:rsidR="00933F8E" w:rsidRPr="00D870C7" w:rsidRDefault="00BC706E" w:rsidP="00CC1433">
            <w:pPr>
              <w:jc w:val="center"/>
              <w:rPr>
                <w:sz w:val="26"/>
                <w:szCs w:val="26"/>
              </w:rPr>
            </w:pPr>
            <w:r>
              <w:rPr>
                <w:sz w:val="26"/>
                <w:szCs w:val="26"/>
              </w:rPr>
              <w:t>2</w:t>
            </w:r>
          </w:p>
        </w:tc>
        <w:tc>
          <w:tcPr>
            <w:tcW w:w="2268" w:type="dxa"/>
          </w:tcPr>
          <w:p w:rsidR="00933F8E" w:rsidRPr="00D870C7" w:rsidRDefault="00933F8E" w:rsidP="00D2605D">
            <w:pPr>
              <w:rPr>
                <w:sz w:val="26"/>
                <w:szCs w:val="26"/>
              </w:rPr>
            </w:pPr>
          </w:p>
        </w:tc>
        <w:tc>
          <w:tcPr>
            <w:tcW w:w="3828" w:type="dxa"/>
          </w:tcPr>
          <w:p w:rsidR="00933F8E" w:rsidRPr="00D870C7" w:rsidRDefault="00B642D5" w:rsidP="00CC1433">
            <w:pPr>
              <w:rPr>
                <w:color w:val="000000"/>
                <w:spacing w:val="-2"/>
                <w:sz w:val="26"/>
                <w:szCs w:val="26"/>
              </w:rPr>
            </w:pPr>
            <w:r>
              <w:rPr>
                <w:color w:val="000000"/>
                <w:spacing w:val="-2"/>
                <w:sz w:val="26"/>
                <w:szCs w:val="26"/>
              </w:rPr>
              <w:t>Итоги работы по УВП за 1 полугодие</w:t>
            </w:r>
          </w:p>
        </w:tc>
        <w:tc>
          <w:tcPr>
            <w:tcW w:w="3543" w:type="dxa"/>
          </w:tcPr>
          <w:p w:rsidR="00933F8E" w:rsidRPr="00D870C7" w:rsidRDefault="00B642D5" w:rsidP="00CC1433">
            <w:pPr>
              <w:rPr>
                <w:color w:val="000000"/>
                <w:spacing w:val="4"/>
                <w:sz w:val="26"/>
                <w:szCs w:val="26"/>
              </w:rPr>
            </w:pPr>
            <w:r>
              <w:rPr>
                <w:color w:val="000000"/>
                <w:spacing w:val="4"/>
                <w:sz w:val="26"/>
                <w:szCs w:val="26"/>
              </w:rPr>
              <w:t>Анализ работы школы за 1 полугодие</w:t>
            </w:r>
          </w:p>
        </w:tc>
        <w:tc>
          <w:tcPr>
            <w:tcW w:w="1418" w:type="dxa"/>
          </w:tcPr>
          <w:p w:rsidR="00933F8E" w:rsidRPr="00D870C7" w:rsidRDefault="0084164A" w:rsidP="00CC1433">
            <w:pPr>
              <w:jc w:val="center"/>
              <w:rPr>
                <w:sz w:val="26"/>
                <w:szCs w:val="26"/>
              </w:rPr>
            </w:pPr>
            <w:r>
              <w:rPr>
                <w:sz w:val="26"/>
                <w:szCs w:val="26"/>
              </w:rPr>
              <w:t>6-10 января</w:t>
            </w:r>
          </w:p>
        </w:tc>
        <w:tc>
          <w:tcPr>
            <w:tcW w:w="1843" w:type="dxa"/>
          </w:tcPr>
          <w:p w:rsidR="00933F8E" w:rsidRPr="0055106B" w:rsidRDefault="0084164A" w:rsidP="00D2605D">
            <w:pPr>
              <w:jc w:val="center"/>
              <w:rPr>
                <w:sz w:val="26"/>
                <w:szCs w:val="26"/>
              </w:rPr>
            </w:pPr>
            <w:r>
              <w:rPr>
                <w:sz w:val="26"/>
                <w:szCs w:val="26"/>
              </w:rPr>
              <w:t>Утешев М.С</w:t>
            </w:r>
          </w:p>
        </w:tc>
        <w:tc>
          <w:tcPr>
            <w:tcW w:w="2268" w:type="dxa"/>
          </w:tcPr>
          <w:p w:rsidR="00933F8E" w:rsidRPr="00D870C7" w:rsidRDefault="0084164A" w:rsidP="0084164A">
            <w:pPr>
              <w:jc w:val="center"/>
              <w:rPr>
                <w:sz w:val="26"/>
                <w:szCs w:val="26"/>
                <w:lang w:val="kk-KZ"/>
              </w:rPr>
            </w:pPr>
            <w:r>
              <w:rPr>
                <w:sz w:val="26"/>
                <w:szCs w:val="26"/>
                <w:lang w:val="kk-KZ"/>
              </w:rPr>
              <w:t>СД</w:t>
            </w:r>
          </w:p>
        </w:tc>
      </w:tr>
      <w:tr w:rsidR="00B642D5" w:rsidRPr="00D870C7" w:rsidTr="00CC1433">
        <w:trPr>
          <w:trHeight w:val="160"/>
        </w:trPr>
        <w:tc>
          <w:tcPr>
            <w:tcW w:w="851" w:type="dxa"/>
          </w:tcPr>
          <w:p w:rsidR="00B642D5" w:rsidRPr="00D870C7" w:rsidRDefault="00B642D5" w:rsidP="00B642D5">
            <w:pPr>
              <w:jc w:val="center"/>
              <w:rPr>
                <w:sz w:val="26"/>
                <w:szCs w:val="26"/>
              </w:rPr>
            </w:pPr>
            <w:r>
              <w:rPr>
                <w:sz w:val="26"/>
                <w:szCs w:val="26"/>
              </w:rPr>
              <w:t>3</w:t>
            </w:r>
          </w:p>
        </w:tc>
        <w:tc>
          <w:tcPr>
            <w:tcW w:w="2268" w:type="dxa"/>
          </w:tcPr>
          <w:p w:rsidR="00B642D5" w:rsidRPr="00D870C7" w:rsidRDefault="00B642D5" w:rsidP="00B642D5">
            <w:pPr>
              <w:rPr>
                <w:sz w:val="26"/>
                <w:szCs w:val="26"/>
              </w:rPr>
            </w:pPr>
            <w:r w:rsidRPr="00D870C7">
              <w:rPr>
                <w:sz w:val="26"/>
                <w:szCs w:val="26"/>
              </w:rPr>
              <w:t xml:space="preserve">Работа </w:t>
            </w:r>
            <w:r>
              <w:rPr>
                <w:sz w:val="26"/>
                <w:szCs w:val="26"/>
              </w:rPr>
              <w:t>МО</w:t>
            </w:r>
          </w:p>
        </w:tc>
        <w:tc>
          <w:tcPr>
            <w:tcW w:w="3828" w:type="dxa"/>
          </w:tcPr>
          <w:p w:rsidR="00B642D5" w:rsidRPr="00D870C7" w:rsidRDefault="00B642D5" w:rsidP="00B642D5">
            <w:pPr>
              <w:rPr>
                <w:color w:val="000000"/>
                <w:spacing w:val="-2"/>
                <w:sz w:val="26"/>
                <w:szCs w:val="26"/>
              </w:rPr>
            </w:pPr>
            <w:r w:rsidRPr="00D870C7">
              <w:rPr>
                <w:color w:val="000000"/>
                <w:spacing w:val="-2"/>
                <w:sz w:val="26"/>
                <w:szCs w:val="26"/>
              </w:rPr>
              <w:t>Обучающий семинар: «Алгоритм анализа урока»</w:t>
            </w:r>
          </w:p>
        </w:tc>
        <w:tc>
          <w:tcPr>
            <w:tcW w:w="3543" w:type="dxa"/>
          </w:tcPr>
          <w:p w:rsidR="00B642D5" w:rsidRPr="00D870C7" w:rsidRDefault="00B642D5" w:rsidP="00B642D5">
            <w:pPr>
              <w:rPr>
                <w:color w:val="000000"/>
                <w:spacing w:val="4"/>
                <w:sz w:val="26"/>
                <w:szCs w:val="26"/>
              </w:rPr>
            </w:pPr>
            <w:r w:rsidRPr="00D870C7">
              <w:rPr>
                <w:color w:val="000000"/>
                <w:spacing w:val="-2"/>
                <w:sz w:val="26"/>
                <w:szCs w:val="26"/>
              </w:rPr>
              <w:t>Методические рекомендации</w:t>
            </w:r>
          </w:p>
        </w:tc>
        <w:tc>
          <w:tcPr>
            <w:tcW w:w="1418" w:type="dxa"/>
          </w:tcPr>
          <w:p w:rsidR="00B642D5" w:rsidRPr="00D870C7" w:rsidRDefault="00B642D5" w:rsidP="00B642D5">
            <w:pPr>
              <w:jc w:val="center"/>
              <w:rPr>
                <w:sz w:val="26"/>
                <w:szCs w:val="26"/>
              </w:rPr>
            </w:pPr>
            <w:r>
              <w:rPr>
                <w:sz w:val="26"/>
                <w:szCs w:val="26"/>
              </w:rPr>
              <w:t>6-10 января</w:t>
            </w:r>
          </w:p>
        </w:tc>
        <w:tc>
          <w:tcPr>
            <w:tcW w:w="1843" w:type="dxa"/>
          </w:tcPr>
          <w:p w:rsidR="00B642D5" w:rsidRDefault="00B642D5" w:rsidP="00B642D5">
            <w:pPr>
              <w:jc w:val="center"/>
              <w:rPr>
                <w:sz w:val="26"/>
                <w:szCs w:val="26"/>
                <w:lang w:val="kk-KZ"/>
              </w:rPr>
            </w:pPr>
            <w:r>
              <w:rPr>
                <w:sz w:val="26"/>
                <w:szCs w:val="26"/>
                <w:lang w:val="kk-KZ"/>
              </w:rPr>
              <w:t>Мусакулова А.С</w:t>
            </w:r>
            <w:r w:rsidRPr="00D870C7">
              <w:rPr>
                <w:sz w:val="26"/>
                <w:szCs w:val="26"/>
                <w:lang w:val="kk-KZ"/>
              </w:rPr>
              <w:t xml:space="preserve">, </w:t>
            </w:r>
          </w:p>
          <w:p w:rsidR="00B642D5" w:rsidRPr="0055106B" w:rsidRDefault="00B642D5" w:rsidP="00B642D5">
            <w:pPr>
              <w:jc w:val="center"/>
              <w:rPr>
                <w:sz w:val="26"/>
                <w:szCs w:val="26"/>
              </w:rPr>
            </w:pPr>
            <w:r w:rsidRPr="00D870C7">
              <w:rPr>
                <w:sz w:val="26"/>
                <w:szCs w:val="26"/>
                <w:lang w:val="kk-KZ"/>
              </w:rPr>
              <w:t xml:space="preserve">рук </w:t>
            </w:r>
            <w:r>
              <w:rPr>
                <w:sz w:val="26"/>
                <w:szCs w:val="26"/>
                <w:lang w:val="kk-KZ"/>
              </w:rPr>
              <w:t>МО</w:t>
            </w:r>
          </w:p>
        </w:tc>
        <w:tc>
          <w:tcPr>
            <w:tcW w:w="2268" w:type="dxa"/>
          </w:tcPr>
          <w:p w:rsidR="00B642D5" w:rsidRPr="00D870C7" w:rsidRDefault="00B642D5" w:rsidP="00B642D5">
            <w:pPr>
              <w:rPr>
                <w:sz w:val="26"/>
                <w:szCs w:val="26"/>
                <w:lang w:val="kk-KZ"/>
              </w:rPr>
            </w:pPr>
            <w:r w:rsidRPr="00D870C7">
              <w:rPr>
                <w:sz w:val="26"/>
                <w:szCs w:val="26"/>
                <w:lang w:val="kk-KZ"/>
              </w:rPr>
              <w:t>Программа семинара</w:t>
            </w:r>
          </w:p>
        </w:tc>
      </w:tr>
      <w:tr w:rsidR="00B642D5" w:rsidRPr="00D870C7" w:rsidTr="00CC1433">
        <w:trPr>
          <w:trHeight w:val="160"/>
        </w:trPr>
        <w:tc>
          <w:tcPr>
            <w:tcW w:w="851" w:type="dxa"/>
          </w:tcPr>
          <w:p w:rsidR="00B642D5" w:rsidRPr="00D870C7" w:rsidRDefault="00B642D5" w:rsidP="00B642D5">
            <w:pPr>
              <w:jc w:val="center"/>
              <w:rPr>
                <w:sz w:val="26"/>
                <w:szCs w:val="26"/>
              </w:rPr>
            </w:pPr>
            <w:r>
              <w:rPr>
                <w:sz w:val="26"/>
                <w:szCs w:val="26"/>
              </w:rPr>
              <w:t>4</w:t>
            </w:r>
          </w:p>
        </w:tc>
        <w:tc>
          <w:tcPr>
            <w:tcW w:w="2268" w:type="dxa"/>
          </w:tcPr>
          <w:p w:rsidR="00B642D5" w:rsidRPr="00D870C7" w:rsidRDefault="00B642D5" w:rsidP="00B642D5">
            <w:pPr>
              <w:rPr>
                <w:sz w:val="26"/>
                <w:szCs w:val="26"/>
              </w:rPr>
            </w:pPr>
          </w:p>
        </w:tc>
        <w:tc>
          <w:tcPr>
            <w:tcW w:w="3828" w:type="dxa"/>
          </w:tcPr>
          <w:p w:rsidR="00B642D5" w:rsidRPr="00D870C7" w:rsidRDefault="00B642D5" w:rsidP="00B642D5">
            <w:pPr>
              <w:rPr>
                <w:color w:val="000000"/>
                <w:spacing w:val="-2"/>
                <w:sz w:val="26"/>
                <w:szCs w:val="26"/>
              </w:rPr>
            </w:pPr>
            <w:r>
              <w:rPr>
                <w:color w:val="000000"/>
                <w:spacing w:val="-2"/>
                <w:sz w:val="26"/>
                <w:szCs w:val="26"/>
              </w:rPr>
              <w:t>Анализ учебно-воспитательного процесса за 2 четверть, Анализ СОЧ, проверка Кунделик</w:t>
            </w:r>
          </w:p>
        </w:tc>
        <w:tc>
          <w:tcPr>
            <w:tcW w:w="3543" w:type="dxa"/>
          </w:tcPr>
          <w:p w:rsidR="00B642D5" w:rsidRPr="00D870C7" w:rsidRDefault="00B642D5" w:rsidP="00B642D5">
            <w:pPr>
              <w:rPr>
                <w:color w:val="000000"/>
                <w:spacing w:val="4"/>
                <w:sz w:val="26"/>
                <w:szCs w:val="26"/>
              </w:rPr>
            </w:pPr>
            <w:r>
              <w:rPr>
                <w:color w:val="000000"/>
                <w:spacing w:val="4"/>
                <w:sz w:val="26"/>
                <w:szCs w:val="26"/>
              </w:rPr>
              <w:t>Анализ состояния учебно-воспитательного процесса</w:t>
            </w:r>
          </w:p>
        </w:tc>
        <w:tc>
          <w:tcPr>
            <w:tcW w:w="1418" w:type="dxa"/>
          </w:tcPr>
          <w:p w:rsidR="00B642D5" w:rsidRPr="00D870C7" w:rsidRDefault="00B642D5" w:rsidP="00B642D5">
            <w:pPr>
              <w:jc w:val="center"/>
              <w:rPr>
                <w:sz w:val="26"/>
                <w:szCs w:val="26"/>
              </w:rPr>
            </w:pPr>
            <w:r>
              <w:rPr>
                <w:sz w:val="26"/>
                <w:szCs w:val="26"/>
              </w:rPr>
              <w:t>6-10 января</w:t>
            </w:r>
          </w:p>
        </w:tc>
        <w:tc>
          <w:tcPr>
            <w:tcW w:w="1843" w:type="dxa"/>
          </w:tcPr>
          <w:p w:rsidR="00B642D5" w:rsidRDefault="00B642D5" w:rsidP="00B642D5">
            <w:pPr>
              <w:jc w:val="center"/>
              <w:rPr>
                <w:sz w:val="26"/>
                <w:szCs w:val="26"/>
                <w:lang w:val="kk-KZ"/>
              </w:rPr>
            </w:pPr>
            <w:r>
              <w:rPr>
                <w:sz w:val="26"/>
                <w:szCs w:val="26"/>
                <w:lang w:val="kk-KZ"/>
              </w:rPr>
              <w:t>Мусакулова А.С</w:t>
            </w:r>
            <w:r w:rsidRPr="00D870C7">
              <w:rPr>
                <w:sz w:val="26"/>
                <w:szCs w:val="26"/>
                <w:lang w:val="kk-KZ"/>
              </w:rPr>
              <w:t xml:space="preserve">, </w:t>
            </w:r>
          </w:p>
          <w:p w:rsidR="00B642D5" w:rsidRPr="00D870C7" w:rsidRDefault="00B642D5" w:rsidP="00B642D5">
            <w:pPr>
              <w:jc w:val="center"/>
              <w:rPr>
                <w:sz w:val="26"/>
                <w:szCs w:val="26"/>
                <w:lang w:val="kk-KZ"/>
              </w:rPr>
            </w:pPr>
            <w:r w:rsidRPr="00D870C7">
              <w:rPr>
                <w:sz w:val="26"/>
                <w:szCs w:val="26"/>
                <w:lang w:val="kk-KZ"/>
              </w:rPr>
              <w:t xml:space="preserve">рук </w:t>
            </w:r>
            <w:r>
              <w:rPr>
                <w:sz w:val="26"/>
                <w:szCs w:val="26"/>
                <w:lang w:val="kk-KZ"/>
              </w:rPr>
              <w:t>МО</w:t>
            </w:r>
          </w:p>
        </w:tc>
        <w:tc>
          <w:tcPr>
            <w:tcW w:w="2268" w:type="dxa"/>
          </w:tcPr>
          <w:p w:rsidR="00B642D5" w:rsidRPr="00D870C7" w:rsidRDefault="00B642D5" w:rsidP="00B642D5">
            <w:pPr>
              <w:jc w:val="center"/>
              <w:rPr>
                <w:sz w:val="26"/>
                <w:szCs w:val="26"/>
              </w:rPr>
            </w:pPr>
            <w:r>
              <w:rPr>
                <w:sz w:val="26"/>
                <w:szCs w:val="26"/>
              </w:rPr>
              <w:t>СЗ</w:t>
            </w:r>
          </w:p>
        </w:tc>
      </w:tr>
      <w:tr w:rsidR="00B642D5" w:rsidRPr="00D870C7" w:rsidTr="00CC1433">
        <w:trPr>
          <w:trHeight w:val="739"/>
        </w:trPr>
        <w:tc>
          <w:tcPr>
            <w:tcW w:w="851" w:type="dxa"/>
          </w:tcPr>
          <w:p w:rsidR="00B642D5" w:rsidRPr="00D870C7" w:rsidRDefault="00B642D5" w:rsidP="00B642D5">
            <w:pPr>
              <w:jc w:val="center"/>
              <w:rPr>
                <w:sz w:val="26"/>
                <w:szCs w:val="26"/>
              </w:rPr>
            </w:pPr>
            <w:r>
              <w:rPr>
                <w:sz w:val="26"/>
                <w:szCs w:val="26"/>
              </w:rPr>
              <w:t>5</w:t>
            </w:r>
          </w:p>
        </w:tc>
        <w:tc>
          <w:tcPr>
            <w:tcW w:w="2268" w:type="dxa"/>
          </w:tcPr>
          <w:p w:rsidR="00B642D5" w:rsidRPr="00D870C7" w:rsidRDefault="00B642D5" w:rsidP="00B642D5">
            <w:pPr>
              <w:rPr>
                <w:sz w:val="26"/>
                <w:szCs w:val="26"/>
              </w:rPr>
            </w:pPr>
            <w:r>
              <w:rPr>
                <w:sz w:val="26"/>
                <w:szCs w:val="26"/>
              </w:rPr>
              <w:t>ВШК</w:t>
            </w:r>
          </w:p>
        </w:tc>
        <w:tc>
          <w:tcPr>
            <w:tcW w:w="3828" w:type="dxa"/>
          </w:tcPr>
          <w:p w:rsidR="00B642D5" w:rsidRPr="00D870C7" w:rsidRDefault="00B642D5" w:rsidP="00B642D5">
            <w:pPr>
              <w:rPr>
                <w:color w:val="000000"/>
                <w:spacing w:val="-2"/>
                <w:sz w:val="26"/>
                <w:szCs w:val="26"/>
              </w:rPr>
            </w:pPr>
            <w:r>
              <w:rPr>
                <w:color w:val="000000"/>
                <w:spacing w:val="-2"/>
                <w:sz w:val="26"/>
                <w:szCs w:val="26"/>
              </w:rPr>
              <w:t>Итоги проверки кружков, прикладных курсов</w:t>
            </w:r>
          </w:p>
        </w:tc>
        <w:tc>
          <w:tcPr>
            <w:tcW w:w="3543" w:type="dxa"/>
          </w:tcPr>
          <w:p w:rsidR="00B642D5" w:rsidRPr="00D870C7" w:rsidRDefault="00B642D5" w:rsidP="00B642D5">
            <w:pPr>
              <w:rPr>
                <w:color w:val="000000"/>
                <w:spacing w:val="4"/>
                <w:sz w:val="26"/>
                <w:szCs w:val="26"/>
              </w:rPr>
            </w:pPr>
          </w:p>
        </w:tc>
        <w:tc>
          <w:tcPr>
            <w:tcW w:w="1418" w:type="dxa"/>
          </w:tcPr>
          <w:p w:rsidR="00B642D5" w:rsidRPr="00D870C7" w:rsidRDefault="00B642D5" w:rsidP="00B642D5">
            <w:pPr>
              <w:jc w:val="center"/>
              <w:rPr>
                <w:sz w:val="26"/>
                <w:szCs w:val="26"/>
              </w:rPr>
            </w:pPr>
            <w:r>
              <w:rPr>
                <w:sz w:val="26"/>
                <w:szCs w:val="26"/>
              </w:rPr>
              <w:t>13-17 января</w:t>
            </w:r>
          </w:p>
        </w:tc>
        <w:tc>
          <w:tcPr>
            <w:tcW w:w="1843" w:type="dxa"/>
          </w:tcPr>
          <w:p w:rsidR="00B642D5" w:rsidRPr="00D870C7" w:rsidRDefault="00B642D5" w:rsidP="00B642D5">
            <w:pPr>
              <w:jc w:val="center"/>
              <w:rPr>
                <w:sz w:val="26"/>
                <w:szCs w:val="26"/>
              </w:rPr>
            </w:pPr>
            <w:r>
              <w:rPr>
                <w:sz w:val="26"/>
                <w:szCs w:val="26"/>
              </w:rPr>
              <w:t>Мусакулова А.С</w:t>
            </w:r>
          </w:p>
        </w:tc>
        <w:tc>
          <w:tcPr>
            <w:tcW w:w="2268" w:type="dxa"/>
          </w:tcPr>
          <w:p w:rsidR="00B642D5" w:rsidRPr="00D870C7" w:rsidRDefault="00B642D5" w:rsidP="00B642D5">
            <w:pPr>
              <w:jc w:val="center"/>
              <w:rPr>
                <w:sz w:val="26"/>
                <w:szCs w:val="26"/>
                <w:lang w:val="kk-KZ"/>
              </w:rPr>
            </w:pPr>
            <w:r>
              <w:rPr>
                <w:sz w:val="26"/>
                <w:szCs w:val="26"/>
                <w:lang w:val="kk-KZ"/>
              </w:rPr>
              <w:t>СЗ</w:t>
            </w:r>
          </w:p>
        </w:tc>
      </w:tr>
      <w:tr w:rsidR="00B642D5" w:rsidRPr="00D870C7" w:rsidTr="00CC1433">
        <w:trPr>
          <w:trHeight w:val="160"/>
        </w:trPr>
        <w:tc>
          <w:tcPr>
            <w:tcW w:w="851" w:type="dxa"/>
          </w:tcPr>
          <w:p w:rsidR="00B642D5" w:rsidRPr="00D870C7" w:rsidRDefault="00B642D5" w:rsidP="00B642D5">
            <w:pPr>
              <w:jc w:val="center"/>
              <w:rPr>
                <w:sz w:val="26"/>
                <w:szCs w:val="26"/>
              </w:rPr>
            </w:pPr>
            <w:r>
              <w:rPr>
                <w:sz w:val="26"/>
                <w:szCs w:val="26"/>
              </w:rPr>
              <w:t>6</w:t>
            </w:r>
          </w:p>
        </w:tc>
        <w:tc>
          <w:tcPr>
            <w:tcW w:w="2268" w:type="dxa"/>
          </w:tcPr>
          <w:p w:rsidR="00B642D5" w:rsidRPr="00D870C7" w:rsidRDefault="00B642D5" w:rsidP="00B642D5">
            <w:pPr>
              <w:rPr>
                <w:sz w:val="26"/>
                <w:szCs w:val="26"/>
              </w:rPr>
            </w:pPr>
            <w:r w:rsidRPr="00D870C7">
              <w:rPr>
                <w:sz w:val="26"/>
                <w:szCs w:val="26"/>
              </w:rPr>
              <w:t>Проведение предметных декад</w:t>
            </w:r>
          </w:p>
        </w:tc>
        <w:tc>
          <w:tcPr>
            <w:tcW w:w="3828" w:type="dxa"/>
          </w:tcPr>
          <w:p w:rsidR="00B642D5" w:rsidRPr="00D870C7" w:rsidRDefault="00B642D5" w:rsidP="00B642D5">
            <w:pPr>
              <w:rPr>
                <w:color w:val="000000"/>
                <w:spacing w:val="-2"/>
                <w:sz w:val="26"/>
                <w:szCs w:val="26"/>
              </w:rPr>
            </w:pPr>
            <w:r w:rsidRPr="00D870C7">
              <w:rPr>
                <w:color w:val="000000"/>
                <w:spacing w:val="-2"/>
                <w:sz w:val="26"/>
                <w:szCs w:val="26"/>
              </w:rPr>
              <w:t xml:space="preserve">Декада: </w:t>
            </w:r>
            <w:r>
              <w:rPr>
                <w:color w:val="000000"/>
                <w:spacing w:val="-2"/>
                <w:sz w:val="26"/>
                <w:szCs w:val="26"/>
              </w:rPr>
              <w:t>психологии, самопознания, истории</w:t>
            </w:r>
          </w:p>
        </w:tc>
        <w:tc>
          <w:tcPr>
            <w:tcW w:w="3543" w:type="dxa"/>
          </w:tcPr>
          <w:p w:rsidR="00B642D5" w:rsidRPr="00D870C7" w:rsidRDefault="00B642D5" w:rsidP="00B642D5">
            <w:pPr>
              <w:rPr>
                <w:color w:val="000000"/>
                <w:spacing w:val="4"/>
                <w:sz w:val="26"/>
                <w:szCs w:val="26"/>
              </w:rPr>
            </w:pPr>
          </w:p>
        </w:tc>
        <w:tc>
          <w:tcPr>
            <w:tcW w:w="1418" w:type="dxa"/>
          </w:tcPr>
          <w:p w:rsidR="00B642D5" w:rsidRPr="00D870C7" w:rsidRDefault="00B642D5" w:rsidP="00B642D5">
            <w:pPr>
              <w:jc w:val="center"/>
              <w:rPr>
                <w:sz w:val="26"/>
                <w:szCs w:val="26"/>
              </w:rPr>
            </w:pPr>
          </w:p>
        </w:tc>
        <w:tc>
          <w:tcPr>
            <w:tcW w:w="1843" w:type="dxa"/>
          </w:tcPr>
          <w:p w:rsidR="00B642D5" w:rsidRPr="00D870C7" w:rsidRDefault="00B642D5" w:rsidP="00B642D5">
            <w:pPr>
              <w:jc w:val="center"/>
              <w:rPr>
                <w:sz w:val="26"/>
                <w:szCs w:val="26"/>
              </w:rPr>
            </w:pPr>
            <w:r>
              <w:rPr>
                <w:sz w:val="26"/>
                <w:szCs w:val="26"/>
                <w:lang w:val="kk-KZ"/>
              </w:rPr>
              <w:t>Мусакулова А.С</w:t>
            </w:r>
            <w:r w:rsidRPr="00D870C7">
              <w:rPr>
                <w:sz w:val="26"/>
                <w:szCs w:val="26"/>
                <w:lang w:val="kk-KZ"/>
              </w:rPr>
              <w:t>, рук МО</w:t>
            </w:r>
          </w:p>
          <w:p w:rsidR="00B642D5" w:rsidRPr="00D870C7" w:rsidRDefault="00B642D5" w:rsidP="00B642D5">
            <w:pPr>
              <w:jc w:val="center"/>
              <w:rPr>
                <w:sz w:val="26"/>
                <w:szCs w:val="26"/>
              </w:rPr>
            </w:pPr>
          </w:p>
        </w:tc>
        <w:tc>
          <w:tcPr>
            <w:tcW w:w="2268" w:type="dxa"/>
          </w:tcPr>
          <w:p w:rsidR="00B642D5" w:rsidRPr="00D870C7" w:rsidRDefault="00B642D5" w:rsidP="00B642D5">
            <w:pPr>
              <w:rPr>
                <w:sz w:val="26"/>
                <w:szCs w:val="26"/>
                <w:lang w:val="kk-KZ"/>
              </w:rPr>
            </w:pPr>
            <w:r w:rsidRPr="00D870C7">
              <w:rPr>
                <w:sz w:val="26"/>
                <w:szCs w:val="26"/>
                <w:lang w:val="kk-KZ"/>
              </w:rPr>
              <w:t>План мероприятий</w:t>
            </w:r>
          </w:p>
        </w:tc>
      </w:tr>
      <w:tr w:rsidR="00B642D5" w:rsidRPr="00D870C7" w:rsidTr="00CC1433">
        <w:trPr>
          <w:trHeight w:val="160"/>
        </w:trPr>
        <w:tc>
          <w:tcPr>
            <w:tcW w:w="851" w:type="dxa"/>
          </w:tcPr>
          <w:p w:rsidR="00B642D5" w:rsidRPr="00D870C7" w:rsidRDefault="00B642D5" w:rsidP="00B642D5">
            <w:pPr>
              <w:jc w:val="center"/>
              <w:rPr>
                <w:sz w:val="26"/>
                <w:szCs w:val="26"/>
              </w:rPr>
            </w:pPr>
            <w:r>
              <w:rPr>
                <w:sz w:val="26"/>
                <w:szCs w:val="26"/>
              </w:rPr>
              <w:t>7</w:t>
            </w:r>
          </w:p>
        </w:tc>
        <w:tc>
          <w:tcPr>
            <w:tcW w:w="2268" w:type="dxa"/>
          </w:tcPr>
          <w:p w:rsidR="00B642D5" w:rsidRPr="00D870C7" w:rsidRDefault="00B642D5" w:rsidP="00B642D5">
            <w:pPr>
              <w:rPr>
                <w:sz w:val="26"/>
                <w:szCs w:val="26"/>
              </w:rPr>
            </w:pPr>
            <w:r w:rsidRPr="00D870C7">
              <w:rPr>
                <w:sz w:val="26"/>
                <w:szCs w:val="26"/>
              </w:rPr>
              <w:t>Связь с ВУЗами</w:t>
            </w:r>
          </w:p>
        </w:tc>
        <w:tc>
          <w:tcPr>
            <w:tcW w:w="3828" w:type="dxa"/>
          </w:tcPr>
          <w:p w:rsidR="00B642D5" w:rsidRPr="00D870C7" w:rsidRDefault="00B642D5" w:rsidP="00B642D5">
            <w:pPr>
              <w:rPr>
                <w:color w:val="000000"/>
                <w:spacing w:val="-2"/>
                <w:sz w:val="26"/>
                <w:szCs w:val="26"/>
              </w:rPr>
            </w:pPr>
            <w:r w:rsidRPr="00D870C7">
              <w:rPr>
                <w:color w:val="000000"/>
                <w:spacing w:val="-2"/>
                <w:sz w:val="26"/>
                <w:szCs w:val="26"/>
              </w:rPr>
              <w:t>Работа учащихся с научными руководителями по проектам</w:t>
            </w:r>
          </w:p>
        </w:tc>
        <w:tc>
          <w:tcPr>
            <w:tcW w:w="3543" w:type="dxa"/>
          </w:tcPr>
          <w:p w:rsidR="00B642D5" w:rsidRPr="00D870C7" w:rsidRDefault="00B642D5" w:rsidP="00B642D5">
            <w:pPr>
              <w:rPr>
                <w:color w:val="000000"/>
                <w:spacing w:val="4"/>
                <w:sz w:val="26"/>
                <w:szCs w:val="26"/>
              </w:rPr>
            </w:pPr>
            <w:r w:rsidRPr="00D870C7">
              <w:rPr>
                <w:color w:val="000000"/>
                <w:spacing w:val="4"/>
                <w:sz w:val="26"/>
                <w:szCs w:val="26"/>
              </w:rPr>
              <w:t xml:space="preserve">Исследовательская работа </w:t>
            </w:r>
          </w:p>
        </w:tc>
        <w:tc>
          <w:tcPr>
            <w:tcW w:w="1418" w:type="dxa"/>
          </w:tcPr>
          <w:p w:rsidR="00B642D5" w:rsidRPr="00D870C7" w:rsidRDefault="00B642D5" w:rsidP="00B642D5">
            <w:pPr>
              <w:jc w:val="center"/>
              <w:rPr>
                <w:sz w:val="26"/>
                <w:szCs w:val="26"/>
              </w:rPr>
            </w:pPr>
            <w:r w:rsidRPr="00D870C7">
              <w:rPr>
                <w:sz w:val="26"/>
                <w:szCs w:val="26"/>
              </w:rPr>
              <w:t>В течение года</w:t>
            </w:r>
          </w:p>
        </w:tc>
        <w:tc>
          <w:tcPr>
            <w:tcW w:w="1843" w:type="dxa"/>
          </w:tcPr>
          <w:p w:rsidR="00B642D5" w:rsidRPr="00D870C7" w:rsidRDefault="00B642D5" w:rsidP="00B642D5">
            <w:pPr>
              <w:jc w:val="center"/>
              <w:rPr>
                <w:sz w:val="26"/>
                <w:szCs w:val="26"/>
                <w:lang w:val="kk-KZ"/>
              </w:rPr>
            </w:pPr>
            <w:r>
              <w:rPr>
                <w:sz w:val="26"/>
                <w:szCs w:val="26"/>
                <w:lang w:val="kk-KZ"/>
              </w:rPr>
              <w:t>УралбаеваШ</w:t>
            </w:r>
            <w:r w:rsidRPr="00D870C7">
              <w:rPr>
                <w:sz w:val="26"/>
                <w:szCs w:val="26"/>
                <w:lang w:val="kk-KZ"/>
              </w:rPr>
              <w:t xml:space="preserve">, руководители </w:t>
            </w:r>
          </w:p>
        </w:tc>
        <w:tc>
          <w:tcPr>
            <w:tcW w:w="2268" w:type="dxa"/>
          </w:tcPr>
          <w:p w:rsidR="00B642D5" w:rsidRPr="00D870C7" w:rsidRDefault="00B642D5" w:rsidP="00B642D5">
            <w:pPr>
              <w:rPr>
                <w:sz w:val="26"/>
                <w:szCs w:val="26"/>
                <w:lang w:val="kk-KZ"/>
              </w:rPr>
            </w:pPr>
            <w:r w:rsidRPr="00D870C7">
              <w:rPr>
                <w:sz w:val="26"/>
                <w:szCs w:val="26"/>
                <w:lang w:val="kk-KZ"/>
              </w:rPr>
              <w:t>Научный проект</w:t>
            </w:r>
          </w:p>
        </w:tc>
      </w:tr>
      <w:tr w:rsidR="00B642D5" w:rsidRPr="00D870C7" w:rsidTr="00CC1433">
        <w:trPr>
          <w:trHeight w:val="160"/>
        </w:trPr>
        <w:tc>
          <w:tcPr>
            <w:tcW w:w="851" w:type="dxa"/>
          </w:tcPr>
          <w:p w:rsidR="00B642D5" w:rsidRPr="00D870C7" w:rsidRDefault="00B642D5" w:rsidP="00B642D5">
            <w:pPr>
              <w:jc w:val="center"/>
              <w:rPr>
                <w:sz w:val="26"/>
                <w:szCs w:val="26"/>
                <w:lang w:val="kk-KZ"/>
              </w:rPr>
            </w:pPr>
            <w:r>
              <w:rPr>
                <w:sz w:val="26"/>
                <w:szCs w:val="26"/>
                <w:lang w:val="kk-KZ"/>
              </w:rPr>
              <w:t>8</w:t>
            </w:r>
          </w:p>
        </w:tc>
        <w:tc>
          <w:tcPr>
            <w:tcW w:w="2268" w:type="dxa"/>
          </w:tcPr>
          <w:p w:rsidR="00B642D5" w:rsidRPr="00D870C7" w:rsidRDefault="00B642D5" w:rsidP="00B642D5">
            <w:pPr>
              <w:rPr>
                <w:sz w:val="26"/>
                <w:szCs w:val="26"/>
                <w:lang w:val="kk-KZ"/>
              </w:rPr>
            </w:pPr>
            <w:r w:rsidRPr="00D870C7">
              <w:rPr>
                <w:sz w:val="26"/>
                <w:szCs w:val="26"/>
                <w:lang w:val="kk-KZ"/>
              </w:rPr>
              <w:t>Всеобуч.</w:t>
            </w:r>
          </w:p>
          <w:p w:rsidR="00B642D5" w:rsidRPr="00D870C7" w:rsidRDefault="00B642D5" w:rsidP="00B642D5">
            <w:pPr>
              <w:rPr>
                <w:sz w:val="26"/>
                <w:szCs w:val="26"/>
                <w:lang w:val="kk-KZ"/>
              </w:rPr>
            </w:pPr>
            <w:r w:rsidRPr="00D870C7">
              <w:rPr>
                <w:sz w:val="26"/>
                <w:szCs w:val="26"/>
                <w:lang w:val="kk-KZ"/>
              </w:rPr>
              <w:t>Акция «Забота»</w:t>
            </w:r>
          </w:p>
        </w:tc>
        <w:tc>
          <w:tcPr>
            <w:tcW w:w="3828" w:type="dxa"/>
          </w:tcPr>
          <w:p w:rsidR="00B642D5" w:rsidRPr="00D870C7" w:rsidRDefault="00B642D5" w:rsidP="00B642D5">
            <w:pPr>
              <w:shd w:val="clear" w:color="auto" w:fill="FFFFFF"/>
              <w:ind w:firstLine="14"/>
              <w:rPr>
                <w:color w:val="000000"/>
                <w:spacing w:val="-2"/>
                <w:sz w:val="26"/>
                <w:szCs w:val="26"/>
                <w:lang w:val="kk-KZ"/>
              </w:rPr>
            </w:pPr>
            <w:r w:rsidRPr="00D870C7">
              <w:rPr>
                <w:sz w:val="26"/>
                <w:szCs w:val="26"/>
                <w:lang w:val="kk-KZ"/>
              </w:rPr>
              <w:t>Корректировка</w:t>
            </w:r>
            <w:r w:rsidRPr="00D870C7">
              <w:rPr>
                <w:sz w:val="26"/>
                <w:szCs w:val="26"/>
              </w:rPr>
              <w:t xml:space="preserve"> документаций с семей из м/д, м/о, сирот</w:t>
            </w:r>
          </w:p>
        </w:tc>
        <w:tc>
          <w:tcPr>
            <w:tcW w:w="3543" w:type="dxa"/>
          </w:tcPr>
          <w:p w:rsidR="00B642D5" w:rsidRPr="00D870C7" w:rsidRDefault="00B642D5" w:rsidP="00B642D5">
            <w:pPr>
              <w:shd w:val="clear" w:color="auto" w:fill="FFFFFF"/>
              <w:ind w:firstLine="7"/>
              <w:rPr>
                <w:color w:val="000000"/>
                <w:spacing w:val="3"/>
                <w:sz w:val="26"/>
                <w:szCs w:val="26"/>
              </w:rPr>
            </w:pPr>
            <w:r w:rsidRPr="00D870C7">
              <w:rPr>
                <w:color w:val="000000"/>
                <w:spacing w:val="3"/>
                <w:sz w:val="26"/>
                <w:szCs w:val="26"/>
              </w:rPr>
              <w:t xml:space="preserve">Выполнение Закона </w:t>
            </w:r>
          </w:p>
          <w:p w:rsidR="00B642D5" w:rsidRPr="00D870C7" w:rsidRDefault="00B642D5" w:rsidP="00B642D5">
            <w:pPr>
              <w:shd w:val="clear" w:color="auto" w:fill="FFFFFF"/>
              <w:ind w:firstLine="7"/>
              <w:rPr>
                <w:color w:val="000000"/>
                <w:spacing w:val="3"/>
                <w:sz w:val="26"/>
                <w:szCs w:val="26"/>
              </w:rPr>
            </w:pPr>
            <w:r w:rsidRPr="00D870C7">
              <w:rPr>
                <w:color w:val="000000"/>
                <w:spacing w:val="3"/>
                <w:sz w:val="26"/>
                <w:szCs w:val="26"/>
              </w:rPr>
              <w:t>«О Всеобуче». Привлечение  всех детей  микроучастка школы</w:t>
            </w:r>
            <w:r>
              <w:rPr>
                <w:color w:val="000000"/>
                <w:spacing w:val="3"/>
                <w:sz w:val="26"/>
                <w:szCs w:val="26"/>
              </w:rPr>
              <w:t xml:space="preserve"> </w:t>
            </w:r>
            <w:r w:rsidRPr="00D870C7">
              <w:rPr>
                <w:color w:val="000000"/>
                <w:spacing w:val="3"/>
                <w:sz w:val="26"/>
                <w:szCs w:val="26"/>
              </w:rPr>
              <w:t>к обучению в школе.</w:t>
            </w:r>
          </w:p>
        </w:tc>
        <w:tc>
          <w:tcPr>
            <w:tcW w:w="1418" w:type="dxa"/>
          </w:tcPr>
          <w:p w:rsidR="00B642D5" w:rsidRPr="00D870C7" w:rsidRDefault="00B642D5" w:rsidP="00B642D5">
            <w:pPr>
              <w:jc w:val="center"/>
              <w:rPr>
                <w:sz w:val="26"/>
                <w:szCs w:val="26"/>
              </w:rPr>
            </w:pPr>
            <w:r w:rsidRPr="00D870C7">
              <w:rPr>
                <w:sz w:val="26"/>
                <w:szCs w:val="26"/>
              </w:rPr>
              <w:t>В течение месяца</w:t>
            </w:r>
          </w:p>
        </w:tc>
        <w:tc>
          <w:tcPr>
            <w:tcW w:w="1843" w:type="dxa"/>
          </w:tcPr>
          <w:p w:rsidR="00B642D5" w:rsidRPr="00D870C7" w:rsidRDefault="00B642D5" w:rsidP="00B642D5">
            <w:pPr>
              <w:jc w:val="center"/>
              <w:rPr>
                <w:sz w:val="26"/>
                <w:szCs w:val="26"/>
                <w:lang w:val="kk-KZ"/>
              </w:rPr>
            </w:pPr>
            <w:r>
              <w:rPr>
                <w:sz w:val="26"/>
                <w:szCs w:val="26"/>
                <w:lang w:val="kk-KZ"/>
              </w:rPr>
              <w:t>Бекк Н.В</w:t>
            </w:r>
          </w:p>
        </w:tc>
        <w:tc>
          <w:tcPr>
            <w:tcW w:w="2268" w:type="dxa"/>
          </w:tcPr>
          <w:p w:rsidR="00B642D5" w:rsidRPr="00D870C7" w:rsidRDefault="00B642D5" w:rsidP="00B642D5">
            <w:pPr>
              <w:jc w:val="center"/>
              <w:rPr>
                <w:sz w:val="26"/>
                <w:szCs w:val="26"/>
                <w:lang w:val="kk-KZ"/>
              </w:rPr>
            </w:pPr>
            <w:r>
              <w:rPr>
                <w:sz w:val="26"/>
                <w:szCs w:val="26"/>
              </w:rPr>
              <w:t>Справка</w:t>
            </w:r>
          </w:p>
          <w:p w:rsidR="00B642D5" w:rsidRPr="00D870C7" w:rsidRDefault="00B642D5" w:rsidP="00B642D5">
            <w:pPr>
              <w:jc w:val="center"/>
              <w:rPr>
                <w:sz w:val="26"/>
                <w:szCs w:val="26"/>
                <w:lang w:val="kk-KZ"/>
              </w:rPr>
            </w:pPr>
            <w:r w:rsidRPr="00D870C7">
              <w:rPr>
                <w:sz w:val="26"/>
                <w:szCs w:val="26"/>
                <w:lang w:val="kk-KZ"/>
              </w:rPr>
              <w:t>СД</w:t>
            </w:r>
          </w:p>
        </w:tc>
      </w:tr>
      <w:tr w:rsidR="00B642D5" w:rsidRPr="00D870C7" w:rsidTr="00CC1433">
        <w:trPr>
          <w:trHeight w:val="160"/>
        </w:trPr>
        <w:tc>
          <w:tcPr>
            <w:tcW w:w="851" w:type="dxa"/>
          </w:tcPr>
          <w:p w:rsidR="00B642D5" w:rsidRPr="00D870C7" w:rsidRDefault="00B642D5" w:rsidP="00B642D5">
            <w:pPr>
              <w:jc w:val="center"/>
              <w:rPr>
                <w:sz w:val="26"/>
                <w:szCs w:val="26"/>
                <w:lang w:val="kk-KZ"/>
              </w:rPr>
            </w:pPr>
            <w:r>
              <w:rPr>
                <w:sz w:val="26"/>
                <w:szCs w:val="26"/>
                <w:lang w:val="kk-KZ"/>
              </w:rPr>
              <w:t>9</w:t>
            </w:r>
          </w:p>
        </w:tc>
        <w:tc>
          <w:tcPr>
            <w:tcW w:w="2268" w:type="dxa"/>
          </w:tcPr>
          <w:p w:rsidR="00B642D5" w:rsidRPr="00D870C7" w:rsidRDefault="00B642D5" w:rsidP="00B642D5">
            <w:pPr>
              <w:rPr>
                <w:sz w:val="26"/>
                <w:szCs w:val="26"/>
                <w:lang w:val="kk-KZ"/>
              </w:rPr>
            </w:pPr>
            <w:r w:rsidRPr="00D870C7">
              <w:rPr>
                <w:sz w:val="26"/>
                <w:szCs w:val="26"/>
                <w:lang w:val="kk-KZ"/>
              </w:rPr>
              <w:t xml:space="preserve">Работа по обновлению </w:t>
            </w:r>
            <w:r w:rsidRPr="00D870C7">
              <w:rPr>
                <w:sz w:val="26"/>
                <w:szCs w:val="26"/>
                <w:lang w:val="kk-KZ"/>
              </w:rPr>
              <w:lastRenderedPageBreak/>
              <w:t>содержания образования</w:t>
            </w:r>
          </w:p>
        </w:tc>
        <w:tc>
          <w:tcPr>
            <w:tcW w:w="3828" w:type="dxa"/>
          </w:tcPr>
          <w:p w:rsidR="00B642D5" w:rsidRPr="00D870C7" w:rsidRDefault="00B642D5" w:rsidP="00B642D5">
            <w:pPr>
              <w:shd w:val="clear" w:color="auto" w:fill="FFFFFF"/>
              <w:ind w:firstLine="14"/>
              <w:rPr>
                <w:color w:val="000000"/>
                <w:spacing w:val="-2"/>
                <w:sz w:val="26"/>
                <w:szCs w:val="26"/>
                <w:lang w:val="kk-KZ"/>
              </w:rPr>
            </w:pPr>
            <w:r>
              <w:rPr>
                <w:color w:val="000000"/>
                <w:spacing w:val="-2"/>
                <w:sz w:val="26"/>
                <w:szCs w:val="26"/>
                <w:lang w:val="kk-KZ"/>
              </w:rPr>
              <w:lastRenderedPageBreak/>
              <w:t>Рефлексивный отчет учителей 1-4,5-10</w:t>
            </w:r>
            <w:r w:rsidRPr="00D870C7">
              <w:rPr>
                <w:color w:val="000000"/>
                <w:spacing w:val="-2"/>
                <w:sz w:val="26"/>
                <w:szCs w:val="26"/>
                <w:lang w:val="kk-KZ"/>
              </w:rPr>
              <w:t>-х классов за 1-полугодие</w:t>
            </w:r>
          </w:p>
        </w:tc>
        <w:tc>
          <w:tcPr>
            <w:tcW w:w="3543" w:type="dxa"/>
          </w:tcPr>
          <w:p w:rsidR="00B642D5" w:rsidRPr="00D870C7" w:rsidRDefault="005250D3" w:rsidP="00B642D5">
            <w:pPr>
              <w:shd w:val="clear" w:color="auto" w:fill="FFFFFF"/>
              <w:ind w:firstLine="7"/>
              <w:rPr>
                <w:color w:val="000000"/>
                <w:spacing w:val="3"/>
                <w:sz w:val="26"/>
                <w:szCs w:val="26"/>
                <w:lang w:val="kk-KZ"/>
              </w:rPr>
            </w:pPr>
            <w:r>
              <w:rPr>
                <w:color w:val="000000"/>
                <w:spacing w:val="3"/>
                <w:sz w:val="26"/>
                <w:szCs w:val="26"/>
                <w:lang w:val="kk-KZ"/>
              </w:rPr>
              <w:t>Работа по обновленному содержанию образования</w:t>
            </w:r>
          </w:p>
        </w:tc>
        <w:tc>
          <w:tcPr>
            <w:tcW w:w="1418" w:type="dxa"/>
          </w:tcPr>
          <w:p w:rsidR="00B642D5" w:rsidRPr="00D870C7" w:rsidRDefault="00B642D5" w:rsidP="00B642D5">
            <w:pPr>
              <w:jc w:val="center"/>
              <w:rPr>
                <w:sz w:val="26"/>
                <w:szCs w:val="26"/>
              </w:rPr>
            </w:pPr>
            <w:r>
              <w:rPr>
                <w:sz w:val="26"/>
                <w:szCs w:val="26"/>
              </w:rPr>
              <w:t>6-10 января</w:t>
            </w:r>
          </w:p>
        </w:tc>
        <w:tc>
          <w:tcPr>
            <w:tcW w:w="1843" w:type="dxa"/>
          </w:tcPr>
          <w:p w:rsidR="00B642D5" w:rsidRDefault="00B642D5" w:rsidP="00B642D5">
            <w:pPr>
              <w:jc w:val="center"/>
              <w:rPr>
                <w:sz w:val="26"/>
                <w:szCs w:val="26"/>
                <w:lang w:val="kk-KZ"/>
              </w:rPr>
            </w:pPr>
            <w:r>
              <w:rPr>
                <w:sz w:val="26"/>
                <w:szCs w:val="26"/>
                <w:lang w:val="kk-KZ"/>
              </w:rPr>
              <w:t>Мусакулова А</w:t>
            </w:r>
          </w:p>
          <w:p w:rsidR="00B642D5" w:rsidRPr="00D870C7" w:rsidRDefault="00B642D5" w:rsidP="00B642D5">
            <w:pPr>
              <w:jc w:val="center"/>
              <w:rPr>
                <w:sz w:val="26"/>
                <w:szCs w:val="26"/>
                <w:lang w:val="kk-KZ"/>
              </w:rPr>
            </w:pPr>
            <w:r>
              <w:rPr>
                <w:sz w:val="26"/>
                <w:szCs w:val="26"/>
                <w:lang w:val="kk-KZ"/>
              </w:rPr>
              <w:t>Бекк Н.В</w:t>
            </w:r>
            <w:r w:rsidRPr="00D870C7">
              <w:rPr>
                <w:sz w:val="26"/>
                <w:szCs w:val="26"/>
                <w:lang w:val="kk-KZ"/>
              </w:rPr>
              <w:t xml:space="preserve"> </w:t>
            </w:r>
          </w:p>
        </w:tc>
        <w:tc>
          <w:tcPr>
            <w:tcW w:w="2268" w:type="dxa"/>
          </w:tcPr>
          <w:p w:rsidR="0084164A" w:rsidRDefault="00B642D5" w:rsidP="00B642D5">
            <w:pPr>
              <w:jc w:val="center"/>
              <w:rPr>
                <w:sz w:val="26"/>
                <w:szCs w:val="26"/>
                <w:lang w:val="kk-KZ"/>
              </w:rPr>
            </w:pPr>
            <w:r w:rsidRPr="00D870C7">
              <w:rPr>
                <w:sz w:val="26"/>
                <w:szCs w:val="26"/>
                <w:lang w:val="kk-KZ"/>
              </w:rPr>
              <w:t>отчет</w:t>
            </w:r>
          </w:p>
          <w:p w:rsidR="0084164A" w:rsidRDefault="0084164A" w:rsidP="0084164A">
            <w:pPr>
              <w:rPr>
                <w:sz w:val="26"/>
                <w:szCs w:val="26"/>
                <w:lang w:val="kk-KZ"/>
              </w:rPr>
            </w:pPr>
          </w:p>
          <w:p w:rsidR="00B642D5" w:rsidRPr="0084164A" w:rsidRDefault="0084164A" w:rsidP="0084164A">
            <w:pPr>
              <w:ind w:firstLine="708"/>
              <w:rPr>
                <w:sz w:val="26"/>
                <w:szCs w:val="26"/>
                <w:lang w:val="kk-KZ"/>
              </w:rPr>
            </w:pPr>
            <w:r>
              <w:rPr>
                <w:sz w:val="26"/>
                <w:szCs w:val="26"/>
                <w:lang w:val="kk-KZ"/>
              </w:rPr>
              <w:t>СД</w:t>
            </w:r>
          </w:p>
        </w:tc>
      </w:tr>
      <w:tr w:rsidR="00B642D5" w:rsidRPr="00D870C7" w:rsidTr="00CC1433">
        <w:trPr>
          <w:trHeight w:val="160"/>
        </w:trPr>
        <w:tc>
          <w:tcPr>
            <w:tcW w:w="851" w:type="dxa"/>
          </w:tcPr>
          <w:p w:rsidR="00B642D5" w:rsidRPr="00D870C7" w:rsidRDefault="00B642D5" w:rsidP="00B642D5">
            <w:pPr>
              <w:jc w:val="center"/>
              <w:rPr>
                <w:sz w:val="26"/>
                <w:szCs w:val="26"/>
              </w:rPr>
            </w:pPr>
            <w:r>
              <w:rPr>
                <w:sz w:val="26"/>
                <w:szCs w:val="26"/>
              </w:rPr>
              <w:lastRenderedPageBreak/>
              <w:t>10</w:t>
            </w:r>
          </w:p>
        </w:tc>
        <w:tc>
          <w:tcPr>
            <w:tcW w:w="2268" w:type="dxa"/>
          </w:tcPr>
          <w:p w:rsidR="00B642D5" w:rsidRPr="00D870C7" w:rsidRDefault="00B642D5" w:rsidP="00B642D5">
            <w:pPr>
              <w:rPr>
                <w:sz w:val="26"/>
                <w:szCs w:val="26"/>
                <w:lang w:val="kk-KZ"/>
              </w:rPr>
            </w:pPr>
            <w:r w:rsidRPr="00D870C7">
              <w:rPr>
                <w:rFonts w:asciiTheme="majorBidi" w:hAnsiTheme="majorBidi" w:cstheme="majorBidi"/>
                <w:color w:val="1A1A1A" w:themeColor="background1" w:themeShade="1A"/>
                <w:sz w:val="26"/>
                <w:szCs w:val="26"/>
              </w:rPr>
              <w:t>Профессиональное развитие учителей</w:t>
            </w:r>
          </w:p>
        </w:tc>
        <w:tc>
          <w:tcPr>
            <w:tcW w:w="3828" w:type="dxa"/>
          </w:tcPr>
          <w:p w:rsidR="00B642D5" w:rsidRPr="00D870C7" w:rsidRDefault="00B642D5" w:rsidP="00B642D5">
            <w:pPr>
              <w:jc w:val="both"/>
              <w:rPr>
                <w:b/>
                <w:sz w:val="26"/>
                <w:szCs w:val="26"/>
                <w:lang w:val="kk-KZ"/>
              </w:rPr>
            </w:pPr>
            <w:r w:rsidRPr="00D870C7">
              <w:rPr>
                <w:rFonts w:asciiTheme="majorBidi" w:hAnsiTheme="majorBidi" w:cstheme="majorBidi"/>
                <w:color w:val="1A1A1A" w:themeColor="background1" w:themeShade="1A"/>
                <w:sz w:val="26"/>
                <w:szCs w:val="26"/>
              </w:rPr>
              <w:t>Коучинг «Оценивание обучения и оценивание для обучения»</w:t>
            </w:r>
          </w:p>
          <w:p w:rsidR="00B642D5" w:rsidRPr="00D870C7" w:rsidRDefault="00B642D5" w:rsidP="00B642D5">
            <w:pPr>
              <w:shd w:val="clear" w:color="auto" w:fill="FFFFFF"/>
              <w:ind w:firstLine="14"/>
              <w:rPr>
                <w:color w:val="000000"/>
                <w:spacing w:val="-2"/>
                <w:sz w:val="26"/>
                <w:szCs w:val="26"/>
                <w:lang w:val="kk-KZ"/>
              </w:rPr>
            </w:pPr>
          </w:p>
        </w:tc>
        <w:tc>
          <w:tcPr>
            <w:tcW w:w="3543" w:type="dxa"/>
          </w:tcPr>
          <w:p w:rsidR="00B642D5" w:rsidRPr="00D870C7" w:rsidRDefault="00B642D5" w:rsidP="00B642D5">
            <w:pPr>
              <w:shd w:val="clear" w:color="auto" w:fill="FFFFFF"/>
              <w:ind w:firstLine="7"/>
              <w:rPr>
                <w:color w:val="000000"/>
                <w:spacing w:val="3"/>
                <w:sz w:val="26"/>
                <w:szCs w:val="26"/>
              </w:rPr>
            </w:pPr>
            <w:r w:rsidRPr="00D870C7">
              <w:rPr>
                <w:rFonts w:asciiTheme="majorBidi" w:hAnsiTheme="majorBidi" w:cstheme="majorBidi"/>
                <w:color w:val="1A1A1A" w:themeColor="background1" w:themeShade="1A"/>
                <w:sz w:val="26"/>
                <w:szCs w:val="26"/>
                <w:lang w:eastAsia="en-US"/>
              </w:rPr>
              <w:t>Умение целесообразно использовать критериальное оценивание</w:t>
            </w:r>
          </w:p>
        </w:tc>
        <w:tc>
          <w:tcPr>
            <w:tcW w:w="1418" w:type="dxa"/>
          </w:tcPr>
          <w:p w:rsidR="00B642D5" w:rsidRPr="00D870C7" w:rsidRDefault="00B642D5" w:rsidP="00B642D5">
            <w:pPr>
              <w:jc w:val="center"/>
              <w:rPr>
                <w:sz w:val="26"/>
                <w:szCs w:val="26"/>
              </w:rPr>
            </w:pPr>
            <w:r>
              <w:rPr>
                <w:sz w:val="26"/>
                <w:szCs w:val="26"/>
              </w:rPr>
              <w:t>13-17 января</w:t>
            </w:r>
          </w:p>
        </w:tc>
        <w:tc>
          <w:tcPr>
            <w:tcW w:w="1843" w:type="dxa"/>
          </w:tcPr>
          <w:p w:rsidR="00B642D5" w:rsidRPr="00D870C7" w:rsidRDefault="00B642D5" w:rsidP="00B642D5">
            <w:pPr>
              <w:jc w:val="center"/>
              <w:rPr>
                <w:sz w:val="26"/>
                <w:szCs w:val="26"/>
                <w:lang w:val="kk-KZ"/>
              </w:rPr>
            </w:pPr>
            <w:r w:rsidRPr="00D870C7">
              <w:rPr>
                <w:sz w:val="26"/>
                <w:szCs w:val="26"/>
                <w:lang w:val="kk-KZ"/>
              </w:rPr>
              <w:t xml:space="preserve">Учитель 1 уровня </w:t>
            </w:r>
            <w:r>
              <w:rPr>
                <w:sz w:val="26"/>
                <w:szCs w:val="26"/>
                <w:lang w:val="kk-KZ"/>
              </w:rPr>
              <w:t>Абдесова Э.Д</w:t>
            </w:r>
          </w:p>
        </w:tc>
        <w:tc>
          <w:tcPr>
            <w:tcW w:w="2268" w:type="dxa"/>
          </w:tcPr>
          <w:p w:rsidR="00B642D5" w:rsidRPr="00D870C7" w:rsidRDefault="00B642D5" w:rsidP="00B642D5">
            <w:pPr>
              <w:jc w:val="center"/>
              <w:rPr>
                <w:sz w:val="26"/>
                <w:szCs w:val="26"/>
                <w:lang w:val="kk-KZ"/>
              </w:rPr>
            </w:pPr>
            <w:r w:rsidRPr="00D870C7">
              <w:rPr>
                <w:sz w:val="26"/>
                <w:szCs w:val="26"/>
                <w:lang w:val="kk-KZ"/>
              </w:rPr>
              <w:t>Рефлексивный отчет</w:t>
            </w:r>
          </w:p>
        </w:tc>
      </w:tr>
      <w:tr w:rsidR="00B642D5" w:rsidRPr="00D870C7" w:rsidTr="00CC1433">
        <w:trPr>
          <w:trHeight w:val="160"/>
        </w:trPr>
        <w:tc>
          <w:tcPr>
            <w:tcW w:w="851" w:type="dxa"/>
          </w:tcPr>
          <w:p w:rsidR="00B642D5" w:rsidRPr="00D870C7" w:rsidRDefault="00B642D5" w:rsidP="00B642D5">
            <w:pPr>
              <w:jc w:val="center"/>
              <w:rPr>
                <w:sz w:val="26"/>
                <w:szCs w:val="26"/>
              </w:rPr>
            </w:pPr>
            <w:r>
              <w:rPr>
                <w:sz w:val="26"/>
                <w:szCs w:val="26"/>
              </w:rPr>
              <w:t>11</w:t>
            </w:r>
          </w:p>
        </w:tc>
        <w:tc>
          <w:tcPr>
            <w:tcW w:w="2268" w:type="dxa"/>
          </w:tcPr>
          <w:p w:rsidR="00B642D5" w:rsidRPr="00D870C7" w:rsidRDefault="00B642D5" w:rsidP="00B642D5">
            <w:pPr>
              <w:rPr>
                <w:b/>
                <w:sz w:val="26"/>
                <w:szCs w:val="26"/>
              </w:rPr>
            </w:pPr>
            <w:r w:rsidRPr="00D870C7">
              <w:rPr>
                <w:b/>
                <w:sz w:val="26"/>
                <w:szCs w:val="26"/>
              </w:rPr>
              <w:t>ВШК</w:t>
            </w:r>
          </w:p>
          <w:p w:rsidR="00B642D5" w:rsidRPr="00D870C7" w:rsidRDefault="00B642D5" w:rsidP="00B642D5">
            <w:pPr>
              <w:rPr>
                <w:sz w:val="26"/>
                <w:szCs w:val="26"/>
              </w:rPr>
            </w:pPr>
            <w:r w:rsidRPr="00D870C7">
              <w:rPr>
                <w:sz w:val="26"/>
                <w:szCs w:val="26"/>
              </w:rPr>
              <w:t>Контроль за состоянием ЗУН:</w:t>
            </w:r>
          </w:p>
          <w:p w:rsidR="00B642D5" w:rsidRPr="00D870C7" w:rsidRDefault="00B642D5" w:rsidP="00B642D5">
            <w:pPr>
              <w:rPr>
                <w:b/>
                <w:sz w:val="26"/>
                <w:szCs w:val="26"/>
              </w:rPr>
            </w:pPr>
            <w:r w:rsidRPr="00D870C7">
              <w:rPr>
                <w:sz w:val="26"/>
                <w:szCs w:val="26"/>
              </w:rPr>
              <w:t>Тематический контроль</w:t>
            </w:r>
          </w:p>
        </w:tc>
        <w:tc>
          <w:tcPr>
            <w:tcW w:w="3828" w:type="dxa"/>
          </w:tcPr>
          <w:p w:rsidR="00B642D5" w:rsidRPr="00D870C7" w:rsidRDefault="00B642D5" w:rsidP="00B642D5">
            <w:pPr>
              <w:rPr>
                <w:sz w:val="26"/>
                <w:szCs w:val="26"/>
              </w:rPr>
            </w:pPr>
            <w:r w:rsidRPr="00D870C7">
              <w:rPr>
                <w:sz w:val="26"/>
                <w:szCs w:val="26"/>
              </w:rPr>
              <w:t>Коррекция календарно-тематического планирования на 2-ое полугодие</w:t>
            </w:r>
          </w:p>
        </w:tc>
        <w:tc>
          <w:tcPr>
            <w:tcW w:w="3543" w:type="dxa"/>
          </w:tcPr>
          <w:p w:rsidR="00B642D5" w:rsidRPr="00D870C7" w:rsidRDefault="00B642D5" w:rsidP="00B642D5">
            <w:pPr>
              <w:rPr>
                <w:sz w:val="26"/>
                <w:szCs w:val="26"/>
              </w:rPr>
            </w:pPr>
          </w:p>
        </w:tc>
        <w:tc>
          <w:tcPr>
            <w:tcW w:w="1418" w:type="dxa"/>
          </w:tcPr>
          <w:p w:rsidR="00B642D5" w:rsidRPr="00D870C7" w:rsidRDefault="00B642D5" w:rsidP="00B642D5">
            <w:pPr>
              <w:jc w:val="center"/>
              <w:rPr>
                <w:sz w:val="26"/>
                <w:szCs w:val="26"/>
              </w:rPr>
            </w:pPr>
            <w:r>
              <w:rPr>
                <w:sz w:val="26"/>
                <w:szCs w:val="26"/>
              </w:rPr>
              <w:t>6-10 января</w:t>
            </w:r>
          </w:p>
        </w:tc>
        <w:tc>
          <w:tcPr>
            <w:tcW w:w="1843" w:type="dxa"/>
          </w:tcPr>
          <w:p w:rsidR="00B642D5" w:rsidRPr="00D870C7" w:rsidRDefault="00B642D5" w:rsidP="00B642D5">
            <w:pPr>
              <w:jc w:val="center"/>
              <w:rPr>
                <w:sz w:val="26"/>
                <w:szCs w:val="26"/>
              </w:rPr>
            </w:pPr>
            <w:r>
              <w:rPr>
                <w:sz w:val="26"/>
                <w:szCs w:val="26"/>
                <w:lang w:val="kk-KZ"/>
              </w:rPr>
              <w:t>Мусакулова А.С</w:t>
            </w:r>
          </w:p>
        </w:tc>
        <w:tc>
          <w:tcPr>
            <w:tcW w:w="2268" w:type="dxa"/>
          </w:tcPr>
          <w:p w:rsidR="00B642D5" w:rsidRPr="00D870C7" w:rsidRDefault="00B642D5" w:rsidP="00B642D5">
            <w:pPr>
              <w:rPr>
                <w:sz w:val="26"/>
                <w:szCs w:val="26"/>
                <w:lang w:val="kk-KZ"/>
              </w:rPr>
            </w:pPr>
            <w:r w:rsidRPr="00D870C7">
              <w:rPr>
                <w:sz w:val="26"/>
                <w:szCs w:val="26"/>
                <w:lang w:val="kk-KZ"/>
              </w:rPr>
              <w:t>Утвержденнные планы</w:t>
            </w:r>
          </w:p>
        </w:tc>
      </w:tr>
      <w:tr w:rsidR="00B642D5" w:rsidRPr="00D870C7" w:rsidTr="00CC1433">
        <w:trPr>
          <w:trHeight w:val="160"/>
        </w:trPr>
        <w:tc>
          <w:tcPr>
            <w:tcW w:w="851" w:type="dxa"/>
          </w:tcPr>
          <w:p w:rsidR="00B642D5" w:rsidRPr="00D870C7" w:rsidRDefault="00B642D5" w:rsidP="00B642D5">
            <w:pPr>
              <w:jc w:val="center"/>
              <w:rPr>
                <w:sz w:val="26"/>
                <w:szCs w:val="26"/>
              </w:rPr>
            </w:pPr>
            <w:r>
              <w:rPr>
                <w:sz w:val="26"/>
                <w:szCs w:val="26"/>
              </w:rPr>
              <w:t>12</w:t>
            </w:r>
          </w:p>
        </w:tc>
        <w:tc>
          <w:tcPr>
            <w:tcW w:w="2268" w:type="dxa"/>
          </w:tcPr>
          <w:p w:rsidR="00B642D5" w:rsidRPr="00D870C7" w:rsidRDefault="00B642D5" w:rsidP="00B642D5">
            <w:pPr>
              <w:rPr>
                <w:sz w:val="26"/>
                <w:szCs w:val="26"/>
              </w:rPr>
            </w:pPr>
            <w:r w:rsidRPr="00D870C7">
              <w:rPr>
                <w:sz w:val="26"/>
                <w:szCs w:val="26"/>
              </w:rPr>
              <w:t>Фронтальный контроль</w:t>
            </w:r>
          </w:p>
        </w:tc>
        <w:tc>
          <w:tcPr>
            <w:tcW w:w="3828" w:type="dxa"/>
          </w:tcPr>
          <w:p w:rsidR="00B642D5" w:rsidRPr="00D870C7" w:rsidRDefault="00B642D5" w:rsidP="00B642D5">
            <w:pPr>
              <w:rPr>
                <w:sz w:val="26"/>
                <w:szCs w:val="26"/>
              </w:rPr>
            </w:pPr>
            <w:r w:rsidRPr="00D870C7">
              <w:rPr>
                <w:sz w:val="26"/>
                <w:szCs w:val="26"/>
              </w:rPr>
              <w:t xml:space="preserve">Проверка </w:t>
            </w:r>
            <w:r>
              <w:rPr>
                <w:sz w:val="26"/>
                <w:szCs w:val="26"/>
              </w:rPr>
              <w:t>ЗУН</w:t>
            </w:r>
            <w:r w:rsidRPr="00D870C7">
              <w:rPr>
                <w:sz w:val="26"/>
                <w:szCs w:val="26"/>
              </w:rPr>
              <w:t xml:space="preserve">  в 4,9 классах</w:t>
            </w:r>
            <w:r>
              <w:rPr>
                <w:sz w:val="26"/>
                <w:szCs w:val="26"/>
              </w:rPr>
              <w:t xml:space="preserve">      </w:t>
            </w:r>
            <w:r w:rsidRPr="00D870C7">
              <w:rPr>
                <w:sz w:val="26"/>
                <w:szCs w:val="26"/>
              </w:rPr>
              <w:t xml:space="preserve"> (тестирование</w:t>
            </w:r>
            <w:r>
              <w:rPr>
                <w:sz w:val="26"/>
                <w:szCs w:val="26"/>
              </w:rPr>
              <w:t xml:space="preserve"> по основным предметам</w:t>
            </w:r>
            <w:r w:rsidRPr="00D870C7">
              <w:rPr>
                <w:sz w:val="26"/>
                <w:szCs w:val="26"/>
              </w:rPr>
              <w:t>)</w:t>
            </w:r>
          </w:p>
        </w:tc>
        <w:tc>
          <w:tcPr>
            <w:tcW w:w="3543" w:type="dxa"/>
          </w:tcPr>
          <w:p w:rsidR="00B642D5" w:rsidRPr="00D870C7" w:rsidRDefault="00B642D5" w:rsidP="00B642D5">
            <w:pPr>
              <w:rPr>
                <w:color w:val="000000"/>
                <w:spacing w:val="2"/>
                <w:sz w:val="26"/>
                <w:szCs w:val="26"/>
              </w:rPr>
            </w:pPr>
            <w:r w:rsidRPr="00D870C7">
              <w:rPr>
                <w:sz w:val="26"/>
                <w:szCs w:val="26"/>
              </w:rPr>
              <w:t>Проверка ЗУН учащихся</w:t>
            </w:r>
          </w:p>
        </w:tc>
        <w:tc>
          <w:tcPr>
            <w:tcW w:w="1418" w:type="dxa"/>
          </w:tcPr>
          <w:p w:rsidR="00B642D5" w:rsidRPr="00D870C7" w:rsidRDefault="00B642D5" w:rsidP="00B642D5">
            <w:pPr>
              <w:jc w:val="center"/>
              <w:rPr>
                <w:sz w:val="26"/>
                <w:szCs w:val="26"/>
              </w:rPr>
            </w:pPr>
            <w:r>
              <w:rPr>
                <w:sz w:val="26"/>
                <w:szCs w:val="26"/>
              </w:rPr>
              <w:t>27-31 января</w:t>
            </w:r>
          </w:p>
        </w:tc>
        <w:tc>
          <w:tcPr>
            <w:tcW w:w="1843" w:type="dxa"/>
          </w:tcPr>
          <w:p w:rsidR="00B642D5" w:rsidRPr="00D870C7" w:rsidRDefault="00B642D5" w:rsidP="00B642D5">
            <w:pPr>
              <w:jc w:val="center"/>
              <w:rPr>
                <w:sz w:val="26"/>
                <w:szCs w:val="26"/>
                <w:lang w:val="kk-KZ"/>
              </w:rPr>
            </w:pPr>
            <w:r>
              <w:rPr>
                <w:sz w:val="26"/>
                <w:szCs w:val="26"/>
                <w:lang w:val="kk-KZ"/>
              </w:rPr>
              <w:t>Мусакулова А.С</w:t>
            </w:r>
          </w:p>
        </w:tc>
        <w:tc>
          <w:tcPr>
            <w:tcW w:w="2268" w:type="dxa"/>
          </w:tcPr>
          <w:p w:rsidR="00B642D5" w:rsidRPr="00D870C7" w:rsidRDefault="00B642D5" w:rsidP="00B642D5">
            <w:pPr>
              <w:rPr>
                <w:sz w:val="26"/>
                <w:szCs w:val="26"/>
                <w:lang w:val="kk-KZ"/>
              </w:rPr>
            </w:pPr>
            <w:r w:rsidRPr="00D870C7">
              <w:rPr>
                <w:sz w:val="26"/>
                <w:szCs w:val="26"/>
                <w:lang w:val="kk-KZ"/>
              </w:rPr>
              <w:t>Аналитический отчет</w:t>
            </w:r>
          </w:p>
        </w:tc>
      </w:tr>
      <w:tr w:rsidR="00B642D5" w:rsidRPr="00D870C7" w:rsidTr="00CC1433">
        <w:trPr>
          <w:trHeight w:val="160"/>
        </w:trPr>
        <w:tc>
          <w:tcPr>
            <w:tcW w:w="851" w:type="dxa"/>
          </w:tcPr>
          <w:p w:rsidR="00B642D5" w:rsidRPr="00D870C7" w:rsidRDefault="00B642D5" w:rsidP="00B642D5">
            <w:pPr>
              <w:jc w:val="center"/>
              <w:rPr>
                <w:sz w:val="26"/>
                <w:szCs w:val="26"/>
              </w:rPr>
            </w:pPr>
            <w:r>
              <w:rPr>
                <w:sz w:val="26"/>
                <w:szCs w:val="26"/>
              </w:rPr>
              <w:t>13</w:t>
            </w:r>
          </w:p>
        </w:tc>
        <w:tc>
          <w:tcPr>
            <w:tcW w:w="2268" w:type="dxa"/>
          </w:tcPr>
          <w:p w:rsidR="00B642D5" w:rsidRPr="00D870C7" w:rsidRDefault="00B642D5" w:rsidP="00B642D5">
            <w:pPr>
              <w:rPr>
                <w:sz w:val="26"/>
                <w:szCs w:val="26"/>
              </w:rPr>
            </w:pPr>
            <w:r w:rsidRPr="00D870C7">
              <w:rPr>
                <w:sz w:val="26"/>
                <w:szCs w:val="26"/>
              </w:rPr>
              <w:t>Предметно-обобщающий контроль</w:t>
            </w:r>
          </w:p>
        </w:tc>
        <w:tc>
          <w:tcPr>
            <w:tcW w:w="3828" w:type="dxa"/>
          </w:tcPr>
          <w:p w:rsidR="00B642D5" w:rsidRPr="00D870C7" w:rsidRDefault="00B642D5" w:rsidP="00B642D5">
            <w:pPr>
              <w:shd w:val="clear" w:color="auto" w:fill="FFFFFF"/>
              <w:rPr>
                <w:sz w:val="26"/>
                <w:szCs w:val="26"/>
              </w:rPr>
            </w:pPr>
            <w:r w:rsidRPr="00D870C7">
              <w:rPr>
                <w:sz w:val="26"/>
                <w:szCs w:val="26"/>
              </w:rPr>
              <w:t>Уровень обученности учащихся по математике, физике с 1-11 классы</w:t>
            </w:r>
          </w:p>
        </w:tc>
        <w:tc>
          <w:tcPr>
            <w:tcW w:w="3543" w:type="dxa"/>
          </w:tcPr>
          <w:p w:rsidR="00B642D5" w:rsidRPr="00D870C7" w:rsidRDefault="00B642D5" w:rsidP="00B642D5">
            <w:pPr>
              <w:rPr>
                <w:sz w:val="26"/>
                <w:szCs w:val="26"/>
              </w:rPr>
            </w:pPr>
            <w:r w:rsidRPr="00D870C7">
              <w:rPr>
                <w:sz w:val="26"/>
                <w:szCs w:val="26"/>
              </w:rPr>
              <w:t xml:space="preserve">Изучение состояния и качества преподавания </w:t>
            </w:r>
            <w:r>
              <w:rPr>
                <w:sz w:val="26"/>
                <w:szCs w:val="26"/>
              </w:rPr>
              <w:t>по математике,физике</w:t>
            </w:r>
          </w:p>
        </w:tc>
        <w:tc>
          <w:tcPr>
            <w:tcW w:w="1418" w:type="dxa"/>
          </w:tcPr>
          <w:p w:rsidR="00B642D5" w:rsidRPr="00D870C7" w:rsidRDefault="00B642D5" w:rsidP="00B642D5">
            <w:pPr>
              <w:jc w:val="center"/>
              <w:rPr>
                <w:sz w:val="26"/>
                <w:szCs w:val="26"/>
              </w:rPr>
            </w:pPr>
            <w:r>
              <w:rPr>
                <w:sz w:val="26"/>
                <w:szCs w:val="26"/>
              </w:rPr>
              <w:t>13-17 января</w:t>
            </w:r>
          </w:p>
        </w:tc>
        <w:tc>
          <w:tcPr>
            <w:tcW w:w="1843" w:type="dxa"/>
          </w:tcPr>
          <w:p w:rsidR="00B642D5" w:rsidRPr="00D870C7" w:rsidRDefault="00B642D5" w:rsidP="00B642D5">
            <w:pPr>
              <w:jc w:val="center"/>
              <w:rPr>
                <w:sz w:val="26"/>
                <w:szCs w:val="26"/>
              </w:rPr>
            </w:pPr>
            <w:r>
              <w:rPr>
                <w:sz w:val="26"/>
                <w:szCs w:val="26"/>
                <w:lang w:val="kk-KZ"/>
              </w:rPr>
              <w:t>Мусакулова А.С, рук МО</w:t>
            </w:r>
          </w:p>
        </w:tc>
        <w:tc>
          <w:tcPr>
            <w:tcW w:w="2268" w:type="dxa"/>
          </w:tcPr>
          <w:p w:rsidR="00B642D5" w:rsidRPr="00D870C7" w:rsidRDefault="00B642D5" w:rsidP="00B642D5">
            <w:pPr>
              <w:jc w:val="center"/>
              <w:rPr>
                <w:sz w:val="26"/>
                <w:szCs w:val="26"/>
              </w:rPr>
            </w:pPr>
            <w:r w:rsidRPr="00D870C7">
              <w:rPr>
                <w:sz w:val="26"/>
                <w:szCs w:val="26"/>
              </w:rPr>
              <w:t>Справка – информация</w:t>
            </w:r>
          </w:p>
        </w:tc>
      </w:tr>
      <w:tr w:rsidR="00B642D5" w:rsidRPr="00D870C7" w:rsidTr="00CC1433">
        <w:trPr>
          <w:trHeight w:val="160"/>
        </w:trPr>
        <w:tc>
          <w:tcPr>
            <w:tcW w:w="851" w:type="dxa"/>
          </w:tcPr>
          <w:p w:rsidR="00B642D5" w:rsidRPr="00D870C7" w:rsidRDefault="00B642D5" w:rsidP="00B642D5">
            <w:pPr>
              <w:jc w:val="center"/>
              <w:rPr>
                <w:sz w:val="26"/>
                <w:szCs w:val="26"/>
              </w:rPr>
            </w:pPr>
            <w:r>
              <w:rPr>
                <w:sz w:val="26"/>
                <w:szCs w:val="26"/>
              </w:rPr>
              <w:t>14</w:t>
            </w:r>
          </w:p>
        </w:tc>
        <w:tc>
          <w:tcPr>
            <w:tcW w:w="2268" w:type="dxa"/>
          </w:tcPr>
          <w:p w:rsidR="00B642D5" w:rsidRPr="00D870C7" w:rsidRDefault="00B642D5" w:rsidP="00B642D5">
            <w:pPr>
              <w:rPr>
                <w:sz w:val="26"/>
                <w:szCs w:val="26"/>
              </w:rPr>
            </w:pPr>
            <w:r w:rsidRPr="00D870C7">
              <w:rPr>
                <w:sz w:val="26"/>
                <w:szCs w:val="26"/>
              </w:rPr>
              <w:t>Состояние документации:</w:t>
            </w:r>
          </w:p>
        </w:tc>
        <w:tc>
          <w:tcPr>
            <w:tcW w:w="3828" w:type="dxa"/>
          </w:tcPr>
          <w:p w:rsidR="00B642D5" w:rsidRPr="00D870C7" w:rsidRDefault="00B642D5" w:rsidP="00B642D5">
            <w:pPr>
              <w:rPr>
                <w:sz w:val="26"/>
                <w:szCs w:val="26"/>
              </w:rPr>
            </w:pPr>
            <w:r w:rsidRPr="00D870C7">
              <w:rPr>
                <w:sz w:val="26"/>
                <w:szCs w:val="26"/>
              </w:rPr>
              <w:t xml:space="preserve">Журналы 1-11 класс </w:t>
            </w:r>
          </w:p>
        </w:tc>
        <w:tc>
          <w:tcPr>
            <w:tcW w:w="3543" w:type="dxa"/>
          </w:tcPr>
          <w:p w:rsidR="00B642D5" w:rsidRPr="00D870C7" w:rsidRDefault="00B642D5" w:rsidP="00B642D5">
            <w:pPr>
              <w:rPr>
                <w:sz w:val="26"/>
                <w:szCs w:val="26"/>
              </w:rPr>
            </w:pPr>
            <w:r w:rsidRPr="00D870C7">
              <w:rPr>
                <w:sz w:val="26"/>
                <w:szCs w:val="26"/>
              </w:rPr>
              <w:t>Всеобуч</w:t>
            </w:r>
            <w:r w:rsidRPr="00D870C7">
              <w:rPr>
                <w:sz w:val="26"/>
                <w:szCs w:val="26"/>
                <w:lang w:val="kk-KZ"/>
              </w:rPr>
              <w:t>,</w:t>
            </w:r>
            <w:r w:rsidRPr="00D870C7">
              <w:rPr>
                <w:sz w:val="26"/>
                <w:szCs w:val="26"/>
              </w:rPr>
              <w:t xml:space="preserve"> объективность выставление оценок за 1 полугодие</w:t>
            </w:r>
          </w:p>
        </w:tc>
        <w:tc>
          <w:tcPr>
            <w:tcW w:w="1418" w:type="dxa"/>
          </w:tcPr>
          <w:p w:rsidR="00B642D5" w:rsidRPr="00D870C7" w:rsidRDefault="00B642D5" w:rsidP="00B642D5">
            <w:pPr>
              <w:jc w:val="center"/>
              <w:rPr>
                <w:sz w:val="26"/>
                <w:szCs w:val="26"/>
              </w:rPr>
            </w:pPr>
            <w:r>
              <w:rPr>
                <w:sz w:val="26"/>
                <w:szCs w:val="26"/>
              </w:rPr>
              <w:t>6-10 января</w:t>
            </w:r>
            <w:r w:rsidRPr="00D870C7">
              <w:rPr>
                <w:sz w:val="26"/>
                <w:szCs w:val="26"/>
              </w:rPr>
              <w:t xml:space="preserve"> </w:t>
            </w:r>
          </w:p>
        </w:tc>
        <w:tc>
          <w:tcPr>
            <w:tcW w:w="1843" w:type="dxa"/>
          </w:tcPr>
          <w:p w:rsidR="00B642D5" w:rsidRPr="00D870C7" w:rsidRDefault="00B642D5" w:rsidP="00B642D5">
            <w:pPr>
              <w:jc w:val="center"/>
              <w:rPr>
                <w:sz w:val="26"/>
                <w:szCs w:val="26"/>
              </w:rPr>
            </w:pPr>
            <w:r>
              <w:rPr>
                <w:sz w:val="26"/>
                <w:szCs w:val="26"/>
                <w:lang w:val="kk-KZ"/>
              </w:rPr>
              <w:t>Мусакулова А.С</w:t>
            </w:r>
          </w:p>
        </w:tc>
        <w:tc>
          <w:tcPr>
            <w:tcW w:w="2268" w:type="dxa"/>
          </w:tcPr>
          <w:p w:rsidR="00B642D5" w:rsidRPr="00D870C7" w:rsidRDefault="00B642D5" w:rsidP="00B642D5">
            <w:pPr>
              <w:jc w:val="center"/>
              <w:rPr>
                <w:sz w:val="26"/>
                <w:szCs w:val="26"/>
              </w:rPr>
            </w:pPr>
            <w:r w:rsidRPr="00D870C7">
              <w:rPr>
                <w:sz w:val="26"/>
                <w:szCs w:val="26"/>
              </w:rPr>
              <w:t>Справка – информация</w:t>
            </w:r>
          </w:p>
        </w:tc>
      </w:tr>
      <w:tr w:rsidR="00B642D5" w:rsidRPr="00D870C7" w:rsidTr="00CC1433">
        <w:trPr>
          <w:trHeight w:val="160"/>
        </w:trPr>
        <w:tc>
          <w:tcPr>
            <w:tcW w:w="851" w:type="dxa"/>
          </w:tcPr>
          <w:p w:rsidR="00B642D5" w:rsidRPr="00D870C7" w:rsidRDefault="00B642D5" w:rsidP="00B642D5">
            <w:pPr>
              <w:jc w:val="center"/>
              <w:rPr>
                <w:sz w:val="26"/>
                <w:szCs w:val="26"/>
              </w:rPr>
            </w:pPr>
            <w:r>
              <w:rPr>
                <w:sz w:val="26"/>
                <w:szCs w:val="26"/>
              </w:rPr>
              <w:t>15</w:t>
            </w:r>
          </w:p>
        </w:tc>
        <w:tc>
          <w:tcPr>
            <w:tcW w:w="2268" w:type="dxa"/>
          </w:tcPr>
          <w:p w:rsidR="00B642D5" w:rsidRPr="00D870C7" w:rsidRDefault="00B642D5" w:rsidP="00B642D5">
            <w:pPr>
              <w:rPr>
                <w:sz w:val="26"/>
                <w:szCs w:val="26"/>
              </w:rPr>
            </w:pPr>
          </w:p>
        </w:tc>
        <w:tc>
          <w:tcPr>
            <w:tcW w:w="3828" w:type="dxa"/>
          </w:tcPr>
          <w:p w:rsidR="00B642D5" w:rsidRPr="00D870C7" w:rsidRDefault="00B642D5" w:rsidP="00B642D5">
            <w:pPr>
              <w:rPr>
                <w:sz w:val="26"/>
                <w:szCs w:val="26"/>
              </w:rPr>
            </w:pPr>
            <w:r w:rsidRPr="00D870C7">
              <w:rPr>
                <w:sz w:val="26"/>
                <w:szCs w:val="26"/>
              </w:rPr>
              <w:t>Дневники</w:t>
            </w:r>
          </w:p>
        </w:tc>
        <w:tc>
          <w:tcPr>
            <w:tcW w:w="3543" w:type="dxa"/>
          </w:tcPr>
          <w:p w:rsidR="00B642D5" w:rsidRPr="00D870C7" w:rsidRDefault="00B642D5" w:rsidP="00B642D5">
            <w:pPr>
              <w:rPr>
                <w:sz w:val="26"/>
                <w:szCs w:val="26"/>
              </w:rPr>
            </w:pPr>
            <w:r w:rsidRPr="00D870C7">
              <w:rPr>
                <w:sz w:val="26"/>
                <w:szCs w:val="26"/>
              </w:rPr>
              <w:t>Соблюдение единых требования по заполнению дневников</w:t>
            </w:r>
          </w:p>
        </w:tc>
        <w:tc>
          <w:tcPr>
            <w:tcW w:w="1418" w:type="dxa"/>
          </w:tcPr>
          <w:p w:rsidR="00B642D5" w:rsidRPr="00D870C7" w:rsidRDefault="00B642D5" w:rsidP="00B642D5">
            <w:pPr>
              <w:jc w:val="center"/>
              <w:rPr>
                <w:sz w:val="26"/>
                <w:szCs w:val="26"/>
              </w:rPr>
            </w:pPr>
            <w:r>
              <w:rPr>
                <w:sz w:val="26"/>
                <w:szCs w:val="26"/>
              </w:rPr>
              <w:t>20-24 января</w:t>
            </w:r>
            <w:r w:rsidRPr="00D870C7">
              <w:rPr>
                <w:sz w:val="26"/>
                <w:szCs w:val="26"/>
              </w:rPr>
              <w:t xml:space="preserve"> </w:t>
            </w:r>
          </w:p>
        </w:tc>
        <w:tc>
          <w:tcPr>
            <w:tcW w:w="1843" w:type="dxa"/>
          </w:tcPr>
          <w:p w:rsidR="00B642D5" w:rsidRPr="00D870C7" w:rsidRDefault="00B642D5" w:rsidP="00B642D5">
            <w:pPr>
              <w:jc w:val="center"/>
              <w:rPr>
                <w:sz w:val="26"/>
                <w:szCs w:val="26"/>
              </w:rPr>
            </w:pPr>
            <w:r>
              <w:rPr>
                <w:sz w:val="26"/>
                <w:szCs w:val="26"/>
                <w:lang w:val="kk-KZ"/>
              </w:rPr>
              <w:t>Бекк Н.В</w:t>
            </w:r>
          </w:p>
        </w:tc>
        <w:tc>
          <w:tcPr>
            <w:tcW w:w="2268" w:type="dxa"/>
          </w:tcPr>
          <w:p w:rsidR="00B642D5" w:rsidRPr="00D870C7" w:rsidRDefault="00B642D5" w:rsidP="00B642D5">
            <w:pPr>
              <w:jc w:val="center"/>
              <w:rPr>
                <w:sz w:val="26"/>
                <w:szCs w:val="26"/>
              </w:rPr>
            </w:pPr>
            <w:r w:rsidRPr="00D870C7">
              <w:rPr>
                <w:sz w:val="26"/>
                <w:szCs w:val="26"/>
              </w:rPr>
              <w:t>Справка – информация</w:t>
            </w:r>
          </w:p>
        </w:tc>
      </w:tr>
      <w:tr w:rsidR="00B642D5" w:rsidRPr="00D870C7" w:rsidTr="00CC1433">
        <w:trPr>
          <w:trHeight w:val="160"/>
        </w:trPr>
        <w:tc>
          <w:tcPr>
            <w:tcW w:w="851" w:type="dxa"/>
          </w:tcPr>
          <w:p w:rsidR="00B642D5" w:rsidRPr="00D870C7" w:rsidRDefault="00B642D5" w:rsidP="00B642D5">
            <w:pPr>
              <w:jc w:val="center"/>
              <w:rPr>
                <w:sz w:val="26"/>
                <w:szCs w:val="26"/>
                <w:lang w:val="kk-KZ"/>
              </w:rPr>
            </w:pPr>
            <w:r>
              <w:rPr>
                <w:sz w:val="26"/>
                <w:szCs w:val="26"/>
                <w:lang w:val="kk-KZ"/>
              </w:rPr>
              <w:t>16</w:t>
            </w:r>
          </w:p>
        </w:tc>
        <w:tc>
          <w:tcPr>
            <w:tcW w:w="2268" w:type="dxa"/>
          </w:tcPr>
          <w:p w:rsidR="00B642D5" w:rsidRPr="00D870C7" w:rsidRDefault="00B642D5" w:rsidP="00B642D5">
            <w:pPr>
              <w:rPr>
                <w:sz w:val="26"/>
                <w:szCs w:val="26"/>
              </w:rPr>
            </w:pPr>
          </w:p>
        </w:tc>
        <w:tc>
          <w:tcPr>
            <w:tcW w:w="3828" w:type="dxa"/>
          </w:tcPr>
          <w:p w:rsidR="00B642D5" w:rsidRPr="00D870C7" w:rsidRDefault="00B642D5" w:rsidP="00B642D5">
            <w:pPr>
              <w:rPr>
                <w:sz w:val="26"/>
                <w:szCs w:val="26"/>
              </w:rPr>
            </w:pPr>
            <w:r w:rsidRPr="00D870C7">
              <w:rPr>
                <w:sz w:val="26"/>
                <w:szCs w:val="26"/>
              </w:rPr>
              <w:t>ГОСО</w:t>
            </w:r>
          </w:p>
        </w:tc>
        <w:tc>
          <w:tcPr>
            <w:tcW w:w="3543" w:type="dxa"/>
          </w:tcPr>
          <w:p w:rsidR="00B642D5" w:rsidRPr="00D870C7" w:rsidRDefault="00B642D5" w:rsidP="00B642D5">
            <w:pPr>
              <w:rPr>
                <w:sz w:val="26"/>
                <w:szCs w:val="26"/>
              </w:rPr>
            </w:pPr>
          </w:p>
        </w:tc>
        <w:tc>
          <w:tcPr>
            <w:tcW w:w="1418" w:type="dxa"/>
          </w:tcPr>
          <w:p w:rsidR="00B642D5" w:rsidRPr="00D870C7" w:rsidRDefault="00B642D5" w:rsidP="00B642D5">
            <w:pPr>
              <w:jc w:val="center"/>
              <w:rPr>
                <w:sz w:val="26"/>
                <w:szCs w:val="26"/>
              </w:rPr>
            </w:pPr>
          </w:p>
        </w:tc>
        <w:tc>
          <w:tcPr>
            <w:tcW w:w="1843" w:type="dxa"/>
          </w:tcPr>
          <w:p w:rsidR="00B642D5" w:rsidRPr="00D870C7" w:rsidRDefault="00B642D5" w:rsidP="00B642D5">
            <w:pPr>
              <w:jc w:val="center"/>
              <w:rPr>
                <w:sz w:val="26"/>
                <w:szCs w:val="26"/>
              </w:rPr>
            </w:pPr>
            <w:r>
              <w:rPr>
                <w:sz w:val="26"/>
                <w:szCs w:val="26"/>
                <w:lang w:val="kk-KZ"/>
              </w:rPr>
              <w:t>Рук.МО</w:t>
            </w:r>
          </w:p>
        </w:tc>
        <w:tc>
          <w:tcPr>
            <w:tcW w:w="2268" w:type="dxa"/>
          </w:tcPr>
          <w:p w:rsidR="00B642D5" w:rsidRPr="00D870C7" w:rsidRDefault="00B642D5" w:rsidP="00B642D5">
            <w:pPr>
              <w:jc w:val="center"/>
              <w:rPr>
                <w:sz w:val="26"/>
                <w:szCs w:val="26"/>
              </w:rPr>
            </w:pPr>
            <w:r w:rsidRPr="00D870C7">
              <w:rPr>
                <w:sz w:val="26"/>
                <w:szCs w:val="26"/>
              </w:rPr>
              <w:t>Справка – информация</w:t>
            </w:r>
          </w:p>
        </w:tc>
      </w:tr>
      <w:tr w:rsidR="00B642D5" w:rsidRPr="00D870C7" w:rsidTr="00CC1433">
        <w:trPr>
          <w:trHeight w:val="915"/>
        </w:trPr>
        <w:tc>
          <w:tcPr>
            <w:tcW w:w="851" w:type="dxa"/>
          </w:tcPr>
          <w:p w:rsidR="00B642D5" w:rsidRPr="00D870C7" w:rsidRDefault="00B642D5" w:rsidP="00B642D5">
            <w:pPr>
              <w:jc w:val="center"/>
              <w:rPr>
                <w:sz w:val="26"/>
                <w:szCs w:val="26"/>
              </w:rPr>
            </w:pPr>
            <w:r>
              <w:rPr>
                <w:sz w:val="26"/>
                <w:szCs w:val="26"/>
              </w:rPr>
              <w:t>17</w:t>
            </w:r>
          </w:p>
        </w:tc>
        <w:tc>
          <w:tcPr>
            <w:tcW w:w="2268" w:type="dxa"/>
          </w:tcPr>
          <w:p w:rsidR="00B642D5" w:rsidRPr="00D870C7" w:rsidRDefault="00B642D5" w:rsidP="00B642D5">
            <w:pPr>
              <w:rPr>
                <w:sz w:val="26"/>
                <w:szCs w:val="26"/>
              </w:rPr>
            </w:pPr>
          </w:p>
        </w:tc>
        <w:tc>
          <w:tcPr>
            <w:tcW w:w="3828" w:type="dxa"/>
          </w:tcPr>
          <w:p w:rsidR="00B642D5" w:rsidRPr="00D870C7" w:rsidRDefault="00B642D5" w:rsidP="00B642D5">
            <w:pPr>
              <w:rPr>
                <w:sz w:val="26"/>
                <w:szCs w:val="26"/>
                <w:lang w:val="kk-KZ"/>
              </w:rPr>
            </w:pPr>
            <w:r w:rsidRPr="00D870C7">
              <w:rPr>
                <w:sz w:val="26"/>
                <w:szCs w:val="26"/>
                <w:lang w:val="kk-KZ"/>
              </w:rPr>
              <w:t>Контроль за посещаемостью учащихся</w:t>
            </w:r>
          </w:p>
        </w:tc>
        <w:tc>
          <w:tcPr>
            <w:tcW w:w="3543" w:type="dxa"/>
          </w:tcPr>
          <w:p w:rsidR="00B642D5" w:rsidRPr="00D870C7" w:rsidRDefault="00B642D5" w:rsidP="00B642D5">
            <w:pPr>
              <w:rPr>
                <w:sz w:val="26"/>
                <w:szCs w:val="26"/>
                <w:lang w:val="kk-KZ"/>
              </w:rPr>
            </w:pPr>
            <w:r w:rsidRPr="00D870C7">
              <w:rPr>
                <w:sz w:val="26"/>
                <w:szCs w:val="26"/>
                <w:lang w:val="kk-KZ"/>
              </w:rPr>
              <w:t>Ежедневный анализ посещаемости учащихся</w:t>
            </w:r>
          </w:p>
        </w:tc>
        <w:tc>
          <w:tcPr>
            <w:tcW w:w="1418" w:type="dxa"/>
          </w:tcPr>
          <w:p w:rsidR="00B642D5" w:rsidRPr="00D870C7" w:rsidRDefault="00B642D5" w:rsidP="00B642D5">
            <w:pPr>
              <w:rPr>
                <w:sz w:val="26"/>
                <w:szCs w:val="26"/>
                <w:lang w:val="kk-KZ"/>
              </w:rPr>
            </w:pPr>
            <w:r>
              <w:rPr>
                <w:sz w:val="26"/>
                <w:szCs w:val="26"/>
                <w:lang w:val="kk-KZ"/>
              </w:rPr>
              <w:t>27-31 января</w:t>
            </w:r>
          </w:p>
        </w:tc>
        <w:tc>
          <w:tcPr>
            <w:tcW w:w="1843" w:type="dxa"/>
          </w:tcPr>
          <w:p w:rsidR="00B642D5" w:rsidRPr="00D870C7" w:rsidRDefault="00B642D5" w:rsidP="00B642D5">
            <w:pPr>
              <w:rPr>
                <w:sz w:val="26"/>
                <w:szCs w:val="26"/>
                <w:lang w:val="kk-KZ"/>
              </w:rPr>
            </w:pPr>
            <w:r>
              <w:rPr>
                <w:sz w:val="26"/>
                <w:szCs w:val="26"/>
                <w:lang w:val="kk-KZ"/>
              </w:rPr>
              <w:t>Бекк Н.В</w:t>
            </w:r>
          </w:p>
        </w:tc>
        <w:tc>
          <w:tcPr>
            <w:tcW w:w="2268" w:type="dxa"/>
          </w:tcPr>
          <w:p w:rsidR="00B642D5" w:rsidRPr="00D870C7" w:rsidRDefault="00B642D5" w:rsidP="00B642D5">
            <w:pPr>
              <w:jc w:val="center"/>
              <w:rPr>
                <w:sz w:val="26"/>
                <w:szCs w:val="26"/>
                <w:lang w:val="kk-KZ"/>
              </w:rPr>
            </w:pPr>
            <w:r w:rsidRPr="00D870C7">
              <w:rPr>
                <w:sz w:val="26"/>
                <w:szCs w:val="26"/>
                <w:lang w:val="kk-KZ"/>
              </w:rPr>
              <w:t>Справка,</w:t>
            </w:r>
          </w:p>
          <w:p w:rsidR="00B642D5" w:rsidRPr="00D870C7" w:rsidRDefault="00B642D5" w:rsidP="00B642D5">
            <w:pPr>
              <w:jc w:val="center"/>
              <w:rPr>
                <w:sz w:val="26"/>
                <w:szCs w:val="26"/>
                <w:lang w:val="kk-KZ"/>
              </w:rPr>
            </w:pPr>
            <w:r>
              <w:rPr>
                <w:sz w:val="26"/>
                <w:szCs w:val="26"/>
                <w:lang w:val="kk-KZ"/>
              </w:rPr>
              <w:t>СЗ</w:t>
            </w:r>
            <w:r w:rsidR="0084164A">
              <w:rPr>
                <w:sz w:val="26"/>
                <w:szCs w:val="26"/>
                <w:lang w:val="kk-KZ"/>
              </w:rPr>
              <w:t>,СД</w:t>
            </w:r>
          </w:p>
        </w:tc>
      </w:tr>
      <w:tr w:rsidR="00B642D5" w:rsidRPr="00D870C7" w:rsidTr="00CC1433">
        <w:trPr>
          <w:trHeight w:val="915"/>
        </w:trPr>
        <w:tc>
          <w:tcPr>
            <w:tcW w:w="851" w:type="dxa"/>
          </w:tcPr>
          <w:p w:rsidR="00B642D5" w:rsidRPr="00D870C7" w:rsidRDefault="00B642D5" w:rsidP="00B642D5">
            <w:pPr>
              <w:jc w:val="center"/>
              <w:rPr>
                <w:sz w:val="26"/>
                <w:szCs w:val="26"/>
              </w:rPr>
            </w:pPr>
            <w:r>
              <w:rPr>
                <w:sz w:val="26"/>
                <w:szCs w:val="26"/>
              </w:rPr>
              <w:t>18</w:t>
            </w:r>
          </w:p>
        </w:tc>
        <w:tc>
          <w:tcPr>
            <w:tcW w:w="2268" w:type="dxa"/>
          </w:tcPr>
          <w:p w:rsidR="00B642D5" w:rsidRPr="00D870C7" w:rsidRDefault="00B642D5" w:rsidP="00B642D5">
            <w:pPr>
              <w:rPr>
                <w:b/>
                <w:sz w:val="26"/>
                <w:szCs w:val="26"/>
              </w:rPr>
            </w:pPr>
            <w:r w:rsidRPr="00D870C7">
              <w:rPr>
                <w:b/>
                <w:sz w:val="26"/>
                <w:szCs w:val="26"/>
              </w:rPr>
              <w:t>Работа с учащимися</w:t>
            </w:r>
          </w:p>
          <w:p w:rsidR="00B642D5" w:rsidRPr="00D870C7" w:rsidRDefault="00B642D5" w:rsidP="00B642D5">
            <w:pPr>
              <w:rPr>
                <w:sz w:val="26"/>
                <w:szCs w:val="26"/>
              </w:rPr>
            </w:pPr>
            <w:r w:rsidRPr="00D870C7">
              <w:rPr>
                <w:sz w:val="26"/>
                <w:szCs w:val="26"/>
              </w:rPr>
              <w:lastRenderedPageBreak/>
              <w:t>Работа с одаренными учащимися:</w:t>
            </w:r>
          </w:p>
        </w:tc>
        <w:tc>
          <w:tcPr>
            <w:tcW w:w="3828" w:type="dxa"/>
          </w:tcPr>
          <w:p w:rsidR="00B642D5" w:rsidRPr="00D870C7" w:rsidRDefault="00B642D5" w:rsidP="00B642D5">
            <w:pPr>
              <w:rPr>
                <w:sz w:val="26"/>
                <w:szCs w:val="26"/>
              </w:rPr>
            </w:pPr>
            <w:r w:rsidRPr="00D870C7">
              <w:rPr>
                <w:sz w:val="26"/>
                <w:szCs w:val="26"/>
              </w:rPr>
              <w:lastRenderedPageBreak/>
              <w:t xml:space="preserve">Участие в </w:t>
            </w:r>
            <w:r>
              <w:rPr>
                <w:sz w:val="26"/>
                <w:szCs w:val="26"/>
                <w:lang w:val="kk-KZ"/>
              </w:rPr>
              <w:t>районной</w:t>
            </w:r>
            <w:r w:rsidRPr="00D870C7">
              <w:rPr>
                <w:sz w:val="26"/>
                <w:szCs w:val="26"/>
                <w:lang w:val="kk-KZ"/>
              </w:rPr>
              <w:t xml:space="preserve"> </w:t>
            </w:r>
            <w:r w:rsidRPr="00D870C7">
              <w:rPr>
                <w:sz w:val="26"/>
                <w:szCs w:val="26"/>
              </w:rPr>
              <w:t>олимпиаде учащихся по общеобразовательным предметам</w:t>
            </w:r>
          </w:p>
        </w:tc>
        <w:tc>
          <w:tcPr>
            <w:tcW w:w="3543" w:type="dxa"/>
          </w:tcPr>
          <w:p w:rsidR="00B642D5" w:rsidRPr="00D870C7" w:rsidRDefault="00B642D5" w:rsidP="00B642D5">
            <w:pPr>
              <w:rPr>
                <w:sz w:val="26"/>
                <w:szCs w:val="26"/>
              </w:rPr>
            </w:pPr>
          </w:p>
        </w:tc>
        <w:tc>
          <w:tcPr>
            <w:tcW w:w="1418" w:type="dxa"/>
          </w:tcPr>
          <w:p w:rsidR="00B642D5" w:rsidRPr="00D870C7" w:rsidRDefault="00B642D5" w:rsidP="00B642D5">
            <w:pPr>
              <w:rPr>
                <w:sz w:val="26"/>
                <w:szCs w:val="26"/>
                <w:lang w:val="kk-KZ"/>
              </w:rPr>
            </w:pPr>
            <w:r w:rsidRPr="00D870C7">
              <w:rPr>
                <w:sz w:val="26"/>
                <w:szCs w:val="26"/>
                <w:lang w:val="kk-KZ"/>
              </w:rPr>
              <w:t xml:space="preserve">По плану </w:t>
            </w:r>
            <w:r>
              <w:rPr>
                <w:sz w:val="26"/>
                <w:szCs w:val="26"/>
                <w:lang w:val="kk-KZ"/>
              </w:rPr>
              <w:t>роо</w:t>
            </w:r>
          </w:p>
        </w:tc>
        <w:tc>
          <w:tcPr>
            <w:tcW w:w="1843" w:type="dxa"/>
          </w:tcPr>
          <w:p w:rsidR="00B642D5" w:rsidRPr="00D870C7" w:rsidRDefault="00B642D5" w:rsidP="00B642D5">
            <w:pPr>
              <w:rPr>
                <w:sz w:val="26"/>
                <w:szCs w:val="26"/>
                <w:lang w:val="kk-KZ"/>
              </w:rPr>
            </w:pPr>
            <w:r>
              <w:rPr>
                <w:sz w:val="26"/>
                <w:szCs w:val="26"/>
                <w:lang w:val="kk-KZ"/>
              </w:rPr>
              <w:t>Мусакулова А.С</w:t>
            </w:r>
            <w:r w:rsidRPr="00D870C7">
              <w:rPr>
                <w:sz w:val="26"/>
                <w:szCs w:val="26"/>
                <w:lang w:val="kk-KZ"/>
              </w:rPr>
              <w:t xml:space="preserve"> учителя-предметники</w:t>
            </w:r>
          </w:p>
        </w:tc>
        <w:tc>
          <w:tcPr>
            <w:tcW w:w="2268" w:type="dxa"/>
          </w:tcPr>
          <w:p w:rsidR="00B642D5" w:rsidRPr="00D870C7" w:rsidRDefault="00B642D5" w:rsidP="00B642D5">
            <w:pPr>
              <w:rPr>
                <w:sz w:val="26"/>
                <w:szCs w:val="26"/>
                <w:lang w:val="kk-KZ"/>
              </w:rPr>
            </w:pPr>
            <w:r w:rsidRPr="00D870C7">
              <w:rPr>
                <w:sz w:val="26"/>
                <w:szCs w:val="26"/>
                <w:lang w:val="kk-KZ"/>
              </w:rPr>
              <w:t>Аналитический отчет</w:t>
            </w:r>
          </w:p>
        </w:tc>
      </w:tr>
      <w:tr w:rsidR="00B642D5" w:rsidRPr="00D870C7" w:rsidTr="00CC1433">
        <w:trPr>
          <w:trHeight w:val="915"/>
        </w:trPr>
        <w:tc>
          <w:tcPr>
            <w:tcW w:w="851" w:type="dxa"/>
          </w:tcPr>
          <w:p w:rsidR="00B642D5" w:rsidRPr="00D870C7" w:rsidRDefault="00B642D5" w:rsidP="00B642D5">
            <w:pPr>
              <w:jc w:val="center"/>
              <w:rPr>
                <w:sz w:val="26"/>
                <w:szCs w:val="26"/>
              </w:rPr>
            </w:pPr>
            <w:r>
              <w:rPr>
                <w:sz w:val="26"/>
                <w:szCs w:val="26"/>
              </w:rPr>
              <w:lastRenderedPageBreak/>
              <w:t>19</w:t>
            </w:r>
          </w:p>
        </w:tc>
        <w:tc>
          <w:tcPr>
            <w:tcW w:w="2268" w:type="dxa"/>
          </w:tcPr>
          <w:p w:rsidR="00B642D5" w:rsidRPr="00D870C7" w:rsidRDefault="00B642D5" w:rsidP="00B642D5">
            <w:pPr>
              <w:rPr>
                <w:b/>
                <w:sz w:val="26"/>
                <w:szCs w:val="26"/>
              </w:rPr>
            </w:pPr>
            <w:r w:rsidRPr="00D870C7">
              <w:rPr>
                <w:sz w:val="26"/>
                <w:szCs w:val="26"/>
              </w:rPr>
              <w:t>Работа с одаренными учащимися:</w:t>
            </w:r>
          </w:p>
        </w:tc>
        <w:tc>
          <w:tcPr>
            <w:tcW w:w="3828" w:type="dxa"/>
          </w:tcPr>
          <w:p w:rsidR="00B642D5" w:rsidRPr="00D870C7" w:rsidRDefault="00B642D5" w:rsidP="00B642D5">
            <w:pPr>
              <w:rPr>
                <w:sz w:val="26"/>
                <w:szCs w:val="26"/>
              </w:rPr>
            </w:pPr>
            <w:r w:rsidRPr="00D870C7">
              <w:rPr>
                <w:sz w:val="26"/>
                <w:szCs w:val="26"/>
              </w:rPr>
              <w:t>Участие в тестировании среди учащихся-участников 2-го этапа Республиканских научных соревнований</w:t>
            </w:r>
          </w:p>
        </w:tc>
        <w:tc>
          <w:tcPr>
            <w:tcW w:w="3543" w:type="dxa"/>
          </w:tcPr>
          <w:p w:rsidR="00B642D5" w:rsidRPr="00D870C7" w:rsidRDefault="00B642D5" w:rsidP="00B642D5">
            <w:pPr>
              <w:rPr>
                <w:sz w:val="26"/>
                <w:szCs w:val="26"/>
              </w:rPr>
            </w:pPr>
          </w:p>
        </w:tc>
        <w:tc>
          <w:tcPr>
            <w:tcW w:w="1418" w:type="dxa"/>
          </w:tcPr>
          <w:p w:rsidR="00B642D5" w:rsidRPr="00D870C7" w:rsidRDefault="00B642D5" w:rsidP="00B642D5">
            <w:pPr>
              <w:jc w:val="center"/>
              <w:rPr>
                <w:sz w:val="26"/>
                <w:szCs w:val="26"/>
              </w:rPr>
            </w:pPr>
            <w:r w:rsidRPr="00D870C7">
              <w:rPr>
                <w:sz w:val="26"/>
                <w:szCs w:val="26"/>
                <w:lang w:val="kk-KZ"/>
              </w:rPr>
              <w:t>По плану «Дарын»</w:t>
            </w:r>
          </w:p>
        </w:tc>
        <w:tc>
          <w:tcPr>
            <w:tcW w:w="1843" w:type="dxa"/>
          </w:tcPr>
          <w:p w:rsidR="00B642D5" w:rsidRPr="00D870C7" w:rsidRDefault="00B642D5" w:rsidP="00B642D5">
            <w:pPr>
              <w:jc w:val="center"/>
              <w:rPr>
                <w:sz w:val="26"/>
                <w:szCs w:val="26"/>
              </w:rPr>
            </w:pPr>
            <w:r>
              <w:rPr>
                <w:sz w:val="26"/>
                <w:szCs w:val="26"/>
              </w:rPr>
              <w:t>Мусакулова А.С</w:t>
            </w:r>
          </w:p>
        </w:tc>
        <w:tc>
          <w:tcPr>
            <w:tcW w:w="2268" w:type="dxa"/>
          </w:tcPr>
          <w:p w:rsidR="00B642D5" w:rsidRPr="00D870C7" w:rsidRDefault="00B642D5" w:rsidP="00B642D5">
            <w:pPr>
              <w:rPr>
                <w:sz w:val="26"/>
                <w:szCs w:val="26"/>
              </w:rPr>
            </w:pPr>
            <w:r w:rsidRPr="00D870C7">
              <w:rPr>
                <w:sz w:val="26"/>
                <w:szCs w:val="26"/>
                <w:lang w:val="kk-KZ"/>
              </w:rPr>
              <w:t>Аналитический отчет</w:t>
            </w:r>
          </w:p>
        </w:tc>
      </w:tr>
      <w:tr w:rsidR="00B642D5" w:rsidRPr="00D870C7" w:rsidTr="00CC1433">
        <w:trPr>
          <w:trHeight w:val="915"/>
        </w:trPr>
        <w:tc>
          <w:tcPr>
            <w:tcW w:w="851" w:type="dxa"/>
          </w:tcPr>
          <w:p w:rsidR="00B642D5" w:rsidRPr="00D870C7" w:rsidRDefault="00B642D5" w:rsidP="00B642D5">
            <w:pPr>
              <w:jc w:val="center"/>
              <w:rPr>
                <w:sz w:val="26"/>
                <w:szCs w:val="26"/>
              </w:rPr>
            </w:pPr>
            <w:r>
              <w:rPr>
                <w:sz w:val="26"/>
                <w:szCs w:val="26"/>
              </w:rPr>
              <w:t>20</w:t>
            </w:r>
          </w:p>
        </w:tc>
        <w:tc>
          <w:tcPr>
            <w:tcW w:w="2268" w:type="dxa"/>
          </w:tcPr>
          <w:p w:rsidR="0084164A" w:rsidRPr="00D870C7" w:rsidRDefault="0084164A" w:rsidP="0084164A">
            <w:pPr>
              <w:rPr>
                <w:b/>
                <w:sz w:val="26"/>
                <w:szCs w:val="26"/>
              </w:rPr>
            </w:pPr>
            <w:r w:rsidRPr="00D870C7">
              <w:rPr>
                <w:b/>
                <w:sz w:val="26"/>
                <w:szCs w:val="26"/>
              </w:rPr>
              <w:t>Работа с учащимися</w:t>
            </w:r>
          </w:p>
          <w:p w:rsidR="00B642D5" w:rsidRPr="00D870C7" w:rsidRDefault="00B642D5" w:rsidP="00B642D5">
            <w:pPr>
              <w:rPr>
                <w:b/>
                <w:sz w:val="26"/>
                <w:szCs w:val="26"/>
              </w:rPr>
            </w:pPr>
          </w:p>
        </w:tc>
        <w:tc>
          <w:tcPr>
            <w:tcW w:w="3828" w:type="dxa"/>
          </w:tcPr>
          <w:p w:rsidR="00B642D5" w:rsidRPr="00D870C7" w:rsidRDefault="0084164A" w:rsidP="00B642D5">
            <w:pPr>
              <w:rPr>
                <w:sz w:val="26"/>
                <w:szCs w:val="26"/>
              </w:rPr>
            </w:pPr>
            <w:r>
              <w:rPr>
                <w:sz w:val="26"/>
                <w:szCs w:val="26"/>
              </w:rPr>
              <w:t>Работа с резервом хорошистов, отличников, с неуспевающими</w:t>
            </w:r>
          </w:p>
        </w:tc>
        <w:tc>
          <w:tcPr>
            <w:tcW w:w="3543" w:type="dxa"/>
          </w:tcPr>
          <w:p w:rsidR="00B642D5" w:rsidRPr="00D870C7" w:rsidRDefault="0084164A" w:rsidP="00B642D5">
            <w:pPr>
              <w:rPr>
                <w:sz w:val="26"/>
                <w:szCs w:val="26"/>
              </w:rPr>
            </w:pPr>
            <w:r>
              <w:rPr>
                <w:sz w:val="26"/>
                <w:szCs w:val="26"/>
              </w:rPr>
              <w:t>Анализ работы учителей с учащимися имеющих одну «3», «4»</w:t>
            </w:r>
          </w:p>
        </w:tc>
        <w:tc>
          <w:tcPr>
            <w:tcW w:w="1418" w:type="dxa"/>
          </w:tcPr>
          <w:p w:rsidR="00B642D5" w:rsidRPr="0084164A" w:rsidRDefault="0084164A" w:rsidP="00B642D5">
            <w:pPr>
              <w:jc w:val="center"/>
              <w:rPr>
                <w:sz w:val="26"/>
                <w:szCs w:val="26"/>
              </w:rPr>
            </w:pPr>
            <w:r>
              <w:rPr>
                <w:sz w:val="26"/>
                <w:szCs w:val="26"/>
              </w:rPr>
              <w:t>10-14 января</w:t>
            </w:r>
          </w:p>
        </w:tc>
        <w:tc>
          <w:tcPr>
            <w:tcW w:w="1843" w:type="dxa"/>
          </w:tcPr>
          <w:p w:rsidR="00B642D5" w:rsidRPr="00D870C7" w:rsidRDefault="0084164A" w:rsidP="00B642D5">
            <w:pPr>
              <w:jc w:val="center"/>
              <w:rPr>
                <w:sz w:val="26"/>
                <w:szCs w:val="26"/>
              </w:rPr>
            </w:pPr>
            <w:r>
              <w:rPr>
                <w:sz w:val="26"/>
                <w:szCs w:val="26"/>
              </w:rPr>
              <w:t>Учителя-предметники</w:t>
            </w:r>
          </w:p>
        </w:tc>
        <w:tc>
          <w:tcPr>
            <w:tcW w:w="2268" w:type="dxa"/>
          </w:tcPr>
          <w:p w:rsidR="00B642D5" w:rsidRPr="00D870C7" w:rsidRDefault="0084164A" w:rsidP="0084164A">
            <w:pPr>
              <w:jc w:val="center"/>
              <w:rPr>
                <w:sz w:val="26"/>
                <w:szCs w:val="26"/>
                <w:lang w:val="kk-KZ"/>
              </w:rPr>
            </w:pPr>
            <w:r>
              <w:rPr>
                <w:sz w:val="26"/>
                <w:szCs w:val="26"/>
                <w:lang w:val="kk-KZ"/>
              </w:rPr>
              <w:t>СД</w:t>
            </w:r>
          </w:p>
        </w:tc>
      </w:tr>
      <w:tr w:rsidR="0084164A" w:rsidRPr="00D870C7" w:rsidTr="00CC1433">
        <w:trPr>
          <w:trHeight w:val="915"/>
        </w:trPr>
        <w:tc>
          <w:tcPr>
            <w:tcW w:w="851" w:type="dxa"/>
          </w:tcPr>
          <w:p w:rsidR="0084164A" w:rsidRPr="00D870C7" w:rsidRDefault="0084164A" w:rsidP="0084164A">
            <w:pPr>
              <w:jc w:val="center"/>
              <w:rPr>
                <w:sz w:val="26"/>
                <w:szCs w:val="26"/>
              </w:rPr>
            </w:pPr>
            <w:r>
              <w:rPr>
                <w:sz w:val="26"/>
                <w:szCs w:val="26"/>
              </w:rPr>
              <w:t>21</w:t>
            </w:r>
          </w:p>
        </w:tc>
        <w:tc>
          <w:tcPr>
            <w:tcW w:w="2268" w:type="dxa"/>
          </w:tcPr>
          <w:p w:rsidR="0084164A" w:rsidRPr="00D870C7" w:rsidRDefault="0084164A" w:rsidP="0084164A">
            <w:pPr>
              <w:rPr>
                <w:sz w:val="26"/>
                <w:szCs w:val="26"/>
              </w:rPr>
            </w:pPr>
            <w:r w:rsidRPr="00D870C7">
              <w:rPr>
                <w:sz w:val="26"/>
                <w:szCs w:val="26"/>
              </w:rPr>
              <w:t>Профориетационная работа</w:t>
            </w:r>
          </w:p>
        </w:tc>
        <w:tc>
          <w:tcPr>
            <w:tcW w:w="3828" w:type="dxa"/>
          </w:tcPr>
          <w:p w:rsidR="0084164A" w:rsidRPr="00D870C7" w:rsidRDefault="0084164A" w:rsidP="0084164A">
            <w:pPr>
              <w:rPr>
                <w:sz w:val="26"/>
                <w:szCs w:val="26"/>
              </w:rPr>
            </w:pPr>
            <w:r w:rsidRPr="00D870C7">
              <w:rPr>
                <w:sz w:val="26"/>
                <w:szCs w:val="26"/>
              </w:rPr>
              <w:t>Психологическая диагностика профориентационных способностей учащихся 9, 11 классов.</w:t>
            </w:r>
          </w:p>
          <w:p w:rsidR="0084164A" w:rsidRPr="00D870C7" w:rsidRDefault="0084164A" w:rsidP="0084164A">
            <w:pPr>
              <w:rPr>
                <w:sz w:val="26"/>
                <w:szCs w:val="26"/>
              </w:rPr>
            </w:pPr>
            <w:r w:rsidRPr="00D870C7">
              <w:rPr>
                <w:sz w:val="26"/>
                <w:szCs w:val="26"/>
              </w:rPr>
              <w:t>Профильное тестирования учащихся 7,8,9 классов</w:t>
            </w:r>
          </w:p>
        </w:tc>
        <w:tc>
          <w:tcPr>
            <w:tcW w:w="3543" w:type="dxa"/>
          </w:tcPr>
          <w:p w:rsidR="0084164A" w:rsidRPr="00D870C7" w:rsidRDefault="0084164A" w:rsidP="0084164A">
            <w:pPr>
              <w:rPr>
                <w:sz w:val="26"/>
                <w:szCs w:val="26"/>
              </w:rPr>
            </w:pPr>
            <w:r w:rsidRPr="00D870C7">
              <w:rPr>
                <w:sz w:val="26"/>
                <w:szCs w:val="26"/>
              </w:rPr>
              <w:t>Выявление профориентационных способностей учащихся</w:t>
            </w:r>
          </w:p>
        </w:tc>
        <w:tc>
          <w:tcPr>
            <w:tcW w:w="1418" w:type="dxa"/>
          </w:tcPr>
          <w:p w:rsidR="0084164A" w:rsidRPr="00D870C7" w:rsidRDefault="0084164A" w:rsidP="0084164A">
            <w:pPr>
              <w:jc w:val="center"/>
              <w:rPr>
                <w:sz w:val="26"/>
                <w:szCs w:val="26"/>
                <w:lang w:val="kk-KZ"/>
              </w:rPr>
            </w:pPr>
            <w:r w:rsidRPr="00D870C7">
              <w:rPr>
                <w:sz w:val="26"/>
                <w:szCs w:val="26"/>
                <w:lang w:val="kk-KZ"/>
              </w:rPr>
              <w:t>По плану</w:t>
            </w:r>
          </w:p>
        </w:tc>
        <w:tc>
          <w:tcPr>
            <w:tcW w:w="1843" w:type="dxa"/>
          </w:tcPr>
          <w:p w:rsidR="0084164A" w:rsidRPr="00D870C7" w:rsidRDefault="0084164A" w:rsidP="0084164A">
            <w:pPr>
              <w:jc w:val="center"/>
              <w:rPr>
                <w:sz w:val="26"/>
                <w:szCs w:val="26"/>
                <w:lang w:val="kk-KZ"/>
              </w:rPr>
            </w:pPr>
            <w:r w:rsidRPr="00D870C7">
              <w:rPr>
                <w:sz w:val="26"/>
                <w:szCs w:val="26"/>
                <w:lang w:val="kk-KZ"/>
              </w:rPr>
              <w:t>Психолог</w:t>
            </w:r>
          </w:p>
        </w:tc>
        <w:tc>
          <w:tcPr>
            <w:tcW w:w="2268" w:type="dxa"/>
          </w:tcPr>
          <w:p w:rsidR="0084164A" w:rsidRPr="00D870C7" w:rsidRDefault="0084164A" w:rsidP="0084164A">
            <w:pPr>
              <w:rPr>
                <w:sz w:val="26"/>
                <w:szCs w:val="26"/>
                <w:lang w:val="kk-KZ"/>
              </w:rPr>
            </w:pPr>
            <w:r w:rsidRPr="00D870C7">
              <w:rPr>
                <w:sz w:val="26"/>
                <w:szCs w:val="26"/>
                <w:lang w:val="kk-KZ"/>
              </w:rPr>
              <w:t>Аналитический отчет</w:t>
            </w:r>
          </w:p>
        </w:tc>
      </w:tr>
      <w:tr w:rsidR="0084164A" w:rsidRPr="00D870C7" w:rsidTr="0010484B">
        <w:trPr>
          <w:trHeight w:val="1744"/>
        </w:trPr>
        <w:tc>
          <w:tcPr>
            <w:tcW w:w="851" w:type="dxa"/>
          </w:tcPr>
          <w:p w:rsidR="0084164A" w:rsidRPr="00D870C7" w:rsidRDefault="0084164A" w:rsidP="0084164A">
            <w:pPr>
              <w:jc w:val="center"/>
              <w:rPr>
                <w:sz w:val="26"/>
                <w:szCs w:val="26"/>
              </w:rPr>
            </w:pPr>
            <w:r>
              <w:rPr>
                <w:sz w:val="26"/>
                <w:szCs w:val="26"/>
              </w:rPr>
              <w:t>22</w:t>
            </w:r>
          </w:p>
        </w:tc>
        <w:tc>
          <w:tcPr>
            <w:tcW w:w="2268" w:type="dxa"/>
          </w:tcPr>
          <w:p w:rsidR="0084164A" w:rsidRPr="00933F8E" w:rsidRDefault="0084164A" w:rsidP="0084164A">
            <w:pPr>
              <w:rPr>
                <w:sz w:val="26"/>
                <w:szCs w:val="26"/>
              </w:rPr>
            </w:pPr>
            <w:r w:rsidRPr="00933F8E">
              <w:rPr>
                <w:b/>
                <w:sz w:val="26"/>
                <w:szCs w:val="26"/>
              </w:rPr>
              <w:t xml:space="preserve">Воспитательная, внеклассная работа    </w:t>
            </w:r>
          </w:p>
        </w:tc>
        <w:tc>
          <w:tcPr>
            <w:tcW w:w="3828" w:type="dxa"/>
          </w:tcPr>
          <w:p w:rsidR="0084164A" w:rsidRPr="00933F8E" w:rsidRDefault="0084164A" w:rsidP="0084164A">
            <w:pPr>
              <w:rPr>
                <w:sz w:val="26"/>
                <w:szCs w:val="26"/>
              </w:rPr>
            </w:pPr>
            <w:r w:rsidRPr="00933F8E">
              <w:rPr>
                <w:sz w:val="26"/>
                <w:szCs w:val="26"/>
              </w:rPr>
              <w:t>Организация проведения зимних каникул</w:t>
            </w:r>
          </w:p>
        </w:tc>
        <w:tc>
          <w:tcPr>
            <w:tcW w:w="3543" w:type="dxa"/>
          </w:tcPr>
          <w:p w:rsidR="0084164A" w:rsidRPr="00933F8E" w:rsidRDefault="0084164A" w:rsidP="0084164A">
            <w:pPr>
              <w:rPr>
                <w:sz w:val="26"/>
                <w:szCs w:val="26"/>
              </w:rPr>
            </w:pPr>
            <w:r w:rsidRPr="00933F8E">
              <w:rPr>
                <w:sz w:val="26"/>
                <w:szCs w:val="26"/>
              </w:rPr>
              <w:t>Развитие у учащихся творческих, спортивных, интеллектуальных способностей</w:t>
            </w:r>
          </w:p>
        </w:tc>
        <w:tc>
          <w:tcPr>
            <w:tcW w:w="1418" w:type="dxa"/>
          </w:tcPr>
          <w:p w:rsidR="0084164A" w:rsidRPr="00933F8E" w:rsidRDefault="0084164A" w:rsidP="0084164A">
            <w:pPr>
              <w:jc w:val="center"/>
              <w:rPr>
                <w:sz w:val="26"/>
                <w:szCs w:val="26"/>
              </w:rPr>
            </w:pPr>
            <w:r w:rsidRPr="00933F8E">
              <w:rPr>
                <w:sz w:val="26"/>
                <w:szCs w:val="26"/>
                <w:lang w:val="kk-KZ"/>
              </w:rPr>
              <w:t>По плану</w:t>
            </w:r>
          </w:p>
        </w:tc>
        <w:tc>
          <w:tcPr>
            <w:tcW w:w="1843" w:type="dxa"/>
          </w:tcPr>
          <w:p w:rsidR="0084164A" w:rsidRPr="00933F8E" w:rsidRDefault="0084164A" w:rsidP="0084164A">
            <w:pPr>
              <w:jc w:val="center"/>
              <w:rPr>
                <w:sz w:val="26"/>
                <w:szCs w:val="26"/>
                <w:lang w:val="kk-KZ"/>
              </w:rPr>
            </w:pPr>
            <w:r>
              <w:rPr>
                <w:sz w:val="26"/>
                <w:szCs w:val="26"/>
                <w:lang w:val="kk-KZ"/>
              </w:rPr>
              <w:t>Бекк Н.В</w:t>
            </w:r>
          </w:p>
        </w:tc>
        <w:tc>
          <w:tcPr>
            <w:tcW w:w="2268" w:type="dxa"/>
          </w:tcPr>
          <w:p w:rsidR="0084164A" w:rsidRPr="00933F8E" w:rsidRDefault="0084164A" w:rsidP="0084164A">
            <w:pPr>
              <w:rPr>
                <w:sz w:val="26"/>
                <w:szCs w:val="26"/>
                <w:lang w:val="kk-KZ"/>
              </w:rPr>
            </w:pPr>
            <w:r w:rsidRPr="00933F8E">
              <w:rPr>
                <w:sz w:val="26"/>
                <w:szCs w:val="26"/>
                <w:lang w:val="kk-KZ"/>
              </w:rPr>
              <w:t>План мероприятий</w:t>
            </w:r>
          </w:p>
        </w:tc>
      </w:tr>
      <w:tr w:rsidR="0084164A" w:rsidRPr="00D870C7" w:rsidTr="00CC1433">
        <w:trPr>
          <w:trHeight w:val="915"/>
        </w:trPr>
        <w:tc>
          <w:tcPr>
            <w:tcW w:w="851" w:type="dxa"/>
          </w:tcPr>
          <w:p w:rsidR="0084164A" w:rsidRPr="00933F8E" w:rsidRDefault="0084164A" w:rsidP="0084164A">
            <w:pPr>
              <w:jc w:val="center"/>
              <w:rPr>
                <w:sz w:val="26"/>
                <w:szCs w:val="26"/>
                <w:lang w:val="kk-KZ"/>
              </w:rPr>
            </w:pPr>
            <w:r>
              <w:rPr>
                <w:sz w:val="26"/>
                <w:szCs w:val="26"/>
                <w:lang w:val="kk-KZ"/>
              </w:rPr>
              <w:t>23</w:t>
            </w:r>
          </w:p>
        </w:tc>
        <w:tc>
          <w:tcPr>
            <w:tcW w:w="2268" w:type="dxa"/>
          </w:tcPr>
          <w:p w:rsidR="0084164A" w:rsidRPr="00933F8E" w:rsidRDefault="0084164A" w:rsidP="0084164A">
            <w:pPr>
              <w:rPr>
                <w:b/>
                <w:sz w:val="26"/>
                <w:szCs w:val="26"/>
              </w:rPr>
            </w:pPr>
          </w:p>
        </w:tc>
        <w:tc>
          <w:tcPr>
            <w:tcW w:w="3828" w:type="dxa"/>
          </w:tcPr>
          <w:p w:rsidR="0084164A" w:rsidRPr="00933F8E" w:rsidRDefault="0084164A" w:rsidP="0084164A">
            <w:pPr>
              <w:rPr>
                <w:sz w:val="26"/>
                <w:szCs w:val="26"/>
              </w:rPr>
            </w:pPr>
            <w:r w:rsidRPr="00933F8E">
              <w:rPr>
                <w:sz w:val="26"/>
                <w:szCs w:val="26"/>
              </w:rPr>
              <w:t>Участие в акции «Забота и милосердие»</w:t>
            </w:r>
          </w:p>
        </w:tc>
        <w:tc>
          <w:tcPr>
            <w:tcW w:w="3543" w:type="dxa"/>
          </w:tcPr>
          <w:p w:rsidR="0084164A" w:rsidRPr="00933F8E" w:rsidRDefault="0084164A" w:rsidP="0084164A">
            <w:pPr>
              <w:rPr>
                <w:sz w:val="26"/>
                <w:szCs w:val="26"/>
              </w:rPr>
            </w:pPr>
            <w:r w:rsidRPr="00933F8E">
              <w:rPr>
                <w:sz w:val="26"/>
                <w:szCs w:val="26"/>
              </w:rPr>
              <w:t>Развитие у учащихся к милосердию, заботе, вниманию</w:t>
            </w:r>
          </w:p>
        </w:tc>
        <w:tc>
          <w:tcPr>
            <w:tcW w:w="1418" w:type="dxa"/>
          </w:tcPr>
          <w:p w:rsidR="0084164A" w:rsidRPr="00933F8E" w:rsidRDefault="0084164A" w:rsidP="0084164A">
            <w:pPr>
              <w:jc w:val="center"/>
              <w:rPr>
                <w:sz w:val="26"/>
                <w:szCs w:val="26"/>
                <w:lang w:val="kk-KZ"/>
              </w:rPr>
            </w:pPr>
            <w:r w:rsidRPr="00933F8E">
              <w:rPr>
                <w:sz w:val="26"/>
                <w:szCs w:val="26"/>
                <w:lang w:val="kk-KZ"/>
              </w:rPr>
              <w:t>В течение месяца</w:t>
            </w:r>
          </w:p>
        </w:tc>
        <w:tc>
          <w:tcPr>
            <w:tcW w:w="1843" w:type="dxa"/>
          </w:tcPr>
          <w:p w:rsidR="0084164A" w:rsidRPr="00933F8E" w:rsidRDefault="0084164A" w:rsidP="0084164A">
            <w:pPr>
              <w:jc w:val="center"/>
              <w:rPr>
                <w:sz w:val="26"/>
                <w:szCs w:val="26"/>
              </w:rPr>
            </w:pPr>
            <w:r>
              <w:rPr>
                <w:sz w:val="26"/>
                <w:szCs w:val="26"/>
                <w:lang w:val="kk-KZ"/>
              </w:rPr>
              <w:t>Бекк Н.В</w:t>
            </w:r>
          </w:p>
        </w:tc>
        <w:tc>
          <w:tcPr>
            <w:tcW w:w="2268" w:type="dxa"/>
          </w:tcPr>
          <w:p w:rsidR="0084164A" w:rsidRDefault="0084164A" w:rsidP="0084164A">
            <w:pPr>
              <w:rPr>
                <w:sz w:val="26"/>
                <w:szCs w:val="26"/>
                <w:lang w:val="kk-KZ"/>
              </w:rPr>
            </w:pPr>
            <w:r w:rsidRPr="00933F8E">
              <w:rPr>
                <w:sz w:val="26"/>
                <w:szCs w:val="26"/>
                <w:lang w:val="kk-KZ"/>
              </w:rPr>
              <w:t>Информация</w:t>
            </w:r>
          </w:p>
          <w:p w:rsidR="0084164A" w:rsidRDefault="0084164A" w:rsidP="0084164A">
            <w:pPr>
              <w:rPr>
                <w:sz w:val="26"/>
                <w:szCs w:val="26"/>
                <w:lang w:val="kk-KZ"/>
              </w:rPr>
            </w:pPr>
          </w:p>
          <w:p w:rsidR="0084164A" w:rsidRPr="0084164A" w:rsidRDefault="0084164A" w:rsidP="0084164A">
            <w:pPr>
              <w:ind w:firstLine="708"/>
              <w:rPr>
                <w:sz w:val="26"/>
                <w:szCs w:val="26"/>
                <w:lang w:val="kk-KZ"/>
              </w:rPr>
            </w:pPr>
            <w:r>
              <w:rPr>
                <w:sz w:val="26"/>
                <w:szCs w:val="26"/>
                <w:lang w:val="kk-KZ"/>
              </w:rPr>
              <w:t>СД</w:t>
            </w:r>
          </w:p>
        </w:tc>
      </w:tr>
      <w:tr w:rsidR="0084164A" w:rsidRPr="00D870C7" w:rsidTr="00CC1433">
        <w:trPr>
          <w:trHeight w:val="523"/>
        </w:trPr>
        <w:tc>
          <w:tcPr>
            <w:tcW w:w="851" w:type="dxa"/>
          </w:tcPr>
          <w:p w:rsidR="0084164A" w:rsidRPr="00933F8E" w:rsidRDefault="0084164A" w:rsidP="0084164A">
            <w:pPr>
              <w:jc w:val="center"/>
              <w:rPr>
                <w:sz w:val="26"/>
                <w:szCs w:val="26"/>
              </w:rPr>
            </w:pPr>
            <w:r>
              <w:rPr>
                <w:sz w:val="26"/>
                <w:szCs w:val="26"/>
              </w:rPr>
              <w:t>24</w:t>
            </w:r>
          </w:p>
        </w:tc>
        <w:tc>
          <w:tcPr>
            <w:tcW w:w="2268" w:type="dxa"/>
          </w:tcPr>
          <w:p w:rsidR="0084164A" w:rsidRPr="00933F8E" w:rsidRDefault="0084164A" w:rsidP="0084164A">
            <w:pPr>
              <w:rPr>
                <w:b/>
                <w:sz w:val="26"/>
                <w:szCs w:val="26"/>
              </w:rPr>
            </w:pPr>
          </w:p>
        </w:tc>
        <w:tc>
          <w:tcPr>
            <w:tcW w:w="3828" w:type="dxa"/>
          </w:tcPr>
          <w:p w:rsidR="0084164A" w:rsidRPr="00933F8E" w:rsidRDefault="0084164A" w:rsidP="0084164A">
            <w:pPr>
              <w:rPr>
                <w:sz w:val="26"/>
                <w:szCs w:val="26"/>
              </w:rPr>
            </w:pPr>
            <w:r w:rsidRPr="00933F8E">
              <w:rPr>
                <w:sz w:val="26"/>
                <w:szCs w:val="26"/>
              </w:rPr>
              <w:t xml:space="preserve">Участие в </w:t>
            </w:r>
            <w:r>
              <w:rPr>
                <w:sz w:val="26"/>
                <w:szCs w:val="26"/>
              </w:rPr>
              <w:t>районных</w:t>
            </w:r>
            <w:r w:rsidRPr="00933F8E">
              <w:rPr>
                <w:sz w:val="26"/>
                <w:szCs w:val="26"/>
              </w:rPr>
              <w:t xml:space="preserve"> мероприятиях</w:t>
            </w:r>
          </w:p>
        </w:tc>
        <w:tc>
          <w:tcPr>
            <w:tcW w:w="3543" w:type="dxa"/>
          </w:tcPr>
          <w:p w:rsidR="0084164A" w:rsidRPr="00933F8E" w:rsidRDefault="0084164A" w:rsidP="0084164A">
            <w:pPr>
              <w:rPr>
                <w:sz w:val="26"/>
                <w:szCs w:val="26"/>
              </w:rPr>
            </w:pPr>
            <w:r w:rsidRPr="00933F8E">
              <w:rPr>
                <w:sz w:val="26"/>
                <w:szCs w:val="26"/>
              </w:rPr>
              <w:t>Развитие у учащихся творческих, спортивных, интеллектуальных способностей</w:t>
            </w:r>
          </w:p>
        </w:tc>
        <w:tc>
          <w:tcPr>
            <w:tcW w:w="1418" w:type="dxa"/>
          </w:tcPr>
          <w:p w:rsidR="0084164A" w:rsidRPr="00933F8E" w:rsidRDefault="0084164A" w:rsidP="0084164A">
            <w:pPr>
              <w:jc w:val="center"/>
              <w:rPr>
                <w:sz w:val="26"/>
                <w:szCs w:val="26"/>
                <w:lang w:val="kk-KZ"/>
              </w:rPr>
            </w:pPr>
            <w:r w:rsidRPr="00933F8E">
              <w:rPr>
                <w:sz w:val="26"/>
                <w:szCs w:val="26"/>
                <w:lang w:val="kk-KZ"/>
              </w:rPr>
              <w:t xml:space="preserve">По плану </w:t>
            </w:r>
            <w:r>
              <w:rPr>
                <w:sz w:val="26"/>
                <w:szCs w:val="26"/>
                <w:lang w:val="kk-KZ"/>
              </w:rPr>
              <w:t>роо</w:t>
            </w:r>
          </w:p>
        </w:tc>
        <w:tc>
          <w:tcPr>
            <w:tcW w:w="1843" w:type="dxa"/>
          </w:tcPr>
          <w:p w:rsidR="0084164A" w:rsidRPr="00933F8E" w:rsidRDefault="0084164A" w:rsidP="0084164A">
            <w:pPr>
              <w:jc w:val="center"/>
              <w:rPr>
                <w:sz w:val="26"/>
                <w:szCs w:val="26"/>
              </w:rPr>
            </w:pPr>
            <w:r>
              <w:rPr>
                <w:sz w:val="26"/>
                <w:szCs w:val="26"/>
                <w:lang w:val="kk-KZ"/>
              </w:rPr>
              <w:t>Бекк Н.В</w:t>
            </w:r>
          </w:p>
        </w:tc>
        <w:tc>
          <w:tcPr>
            <w:tcW w:w="2268" w:type="dxa"/>
          </w:tcPr>
          <w:p w:rsidR="0084164A" w:rsidRPr="00933F8E" w:rsidRDefault="0084164A" w:rsidP="0084164A">
            <w:pPr>
              <w:rPr>
                <w:sz w:val="26"/>
                <w:szCs w:val="26"/>
                <w:lang w:val="kk-KZ"/>
              </w:rPr>
            </w:pPr>
            <w:r w:rsidRPr="00933F8E">
              <w:rPr>
                <w:sz w:val="26"/>
                <w:szCs w:val="26"/>
                <w:lang w:val="kk-KZ"/>
              </w:rPr>
              <w:t>Справка-информация</w:t>
            </w:r>
          </w:p>
        </w:tc>
      </w:tr>
      <w:tr w:rsidR="0084164A" w:rsidRPr="00D870C7" w:rsidTr="00CC1433">
        <w:trPr>
          <w:trHeight w:val="523"/>
        </w:trPr>
        <w:tc>
          <w:tcPr>
            <w:tcW w:w="851" w:type="dxa"/>
          </w:tcPr>
          <w:p w:rsidR="0084164A" w:rsidRPr="00933F8E" w:rsidRDefault="0084164A" w:rsidP="0084164A">
            <w:pPr>
              <w:jc w:val="center"/>
              <w:rPr>
                <w:sz w:val="26"/>
                <w:szCs w:val="26"/>
              </w:rPr>
            </w:pPr>
            <w:r>
              <w:rPr>
                <w:sz w:val="26"/>
                <w:szCs w:val="26"/>
              </w:rPr>
              <w:lastRenderedPageBreak/>
              <w:t>25</w:t>
            </w:r>
          </w:p>
        </w:tc>
        <w:tc>
          <w:tcPr>
            <w:tcW w:w="2268" w:type="dxa"/>
          </w:tcPr>
          <w:p w:rsidR="0084164A" w:rsidRPr="00933F8E" w:rsidRDefault="0084164A" w:rsidP="0084164A">
            <w:pPr>
              <w:rPr>
                <w:b/>
                <w:sz w:val="26"/>
                <w:szCs w:val="26"/>
              </w:rPr>
            </w:pPr>
            <w:r w:rsidRPr="00933F8E">
              <w:rPr>
                <w:b/>
                <w:sz w:val="26"/>
                <w:szCs w:val="26"/>
              </w:rPr>
              <w:t>Психологическая служба</w:t>
            </w:r>
          </w:p>
        </w:tc>
        <w:tc>
          <w:tcPr>
            <w:tcW w:w="3828" w:type="dxa"/>
          </w:tcPr>
          <w:p w:rsidR="0084164A" w:rsidRPr="00933F8E" w:rsidRDefault="0084164A" w:rsidP="0084164A">
            <w:pPr>
              <w:rPr>
                <w:sz w:val="26"/>
                <w:szCs w:val="26"/>
              </w:rPr>
            </w:pPr>
            <w:r w:rsidRPr="00933F8E">
              <w:rPr>
                <w:sz w:val="26"/>
                <w:szCs w:val="26"/>
              </w:rPr>
              <w:t>Тренинг «Я люблю жизнь»</w:t>
            </w:r>
          </w:p>
        </w:tc>
        <w:tc>
          <w:tcPr>
            <w:tcW w:w="3543" w:type="dxa"/>
          </w:tcPr>
          <w:p w:rsidR="0084164A" w:rsidRPr="00933F8E" w:rsidRDefault="0084164A" w:rsidP="0084164A">
            <w:pPr>
              <w:rPr>
                <w:sz w:val="26"/>
                <w:szCs w:val="26"/>
              </w:rPr>
            </w:pPr>
            <w:r w:rsidRPr="00933F8E">
              <w:rPr>
                <w:sz w:val="26"/>
                <w:szCs w:val="26"/>
              </w:rPr>
              <w:t>Развитие у учащихся любви к жизни, стремление к поставленной цели</w:t>
            </w:r>
          </w:p>
        </w:tc>
        <w:tc>
          <w:tcPr>
            <w:tcW w:w="1418" w:type="dxa"/>
          </w:tcPr>
          <w:p w:rsidR="0084164A" w:rsidRPr="00933F8E" w:rsidRDefault="0084164A" w:rsidP="0084164A">
            <w:pPr>
              <w:jc w:val="center"/>
              <w:rPr>
                <w:sz w:val="26"/>
                <w:szCs w:val="26"/>
                <w:lang w:val="kk-KZ"/>
              </w:rPr>
            </w:pPr>
            <w:r>
              <w:rPr>
                <w:sz w:val="26"/>
                <w:szCs w:val="26"/>
                <w:lang w:val="kk-KZ"/>
              </w:rPr>
              <w:t>27-31 января</w:t>
            </w:r>
          </w:p>
        </w:tc>
        <w:tc>
          <w:tcPr>
            <w:tcW w:w="1843" w:type="dxa"/>
          </w:tcPr>
          <w:p w:rsidR="0084164A" w:rsidRPr="00933F8E" w:rsidRDefault="0084164A" w:rsidP="0084164A">
            <w:pPr>
              <w:jc w:val="center"/>
              <w:rPr>
                <w:sz w:val="26"/>
                <w:szCs w:val="26"/>
              </w:rPr>
            </w:pPr>
            <w:r w:rsidRPr="00933F8E">
              <w:rPr>
                <w:sz w:val="26"/>
                <w:szCs w:val="26"/>
                <w:lang w:val="kk-KZ"/>
              </w:rPr>
              <w:t>психологи</w:t>
            </w:r>
          </w:p>
        </w:tc>
        <w:tc>
          <w:tcPr>
            <w:tcW w:w="2268" w:type="dxa"/>
          </w:tcPr>
          <w:p w:rsidR="0084164A" w:rsidRPr="00933F8E" w:rsidRDefault="0084164A" w:rsidP="0084164A">
            <w:pPr>
              <w:rPr>
                <w:sz w:val="26"/>
                <w:szCs w:val="26"/>
              </w:rPr>
            </w:pPr>
            <w:r w:rsidRPr="00933F8E">
              <w:rPr>
                <w:sz w:val="26"/>
                <w:szCs w:val="26"/>
              </w:rPr>
              <w:t>информация</w:t>
            </w:r>
          </w:p>
        </w:tc>
      </w:tr>
      <w:tr w:rsidR="0084164A" w:rsidRPr="00D870C7" w:rsidTr="00CC1433">
        <w:trPr>
          <w:trHeight w:val="523"/>
        </w:trPr>
        <w:tc>
          <w:tcPr>
            <w:tcW w:w="851" w:type="dxa"/>
          </w:tcPr>
          <w:p w:rsidR="0084164A" w:rsidRPr="00933F8E" w:rsidRDefault="0084164A" w:rsidP="0084164A">
            <w:pPr>
              <w:jc w:val="center"/>
              <w:rPr>
                <w:sz w:val="26"/>
                <w:szCs w:val="26"/>
              </w:rPr>
            </w:pPr>
            <w:r>
              <w:rPr>
                <w:sz w:val="26"/>
                <w:szCs w:val="26"/>
              </w:rPr>
              <w:t>26</w:t>
            </w:r>
          </w:p>
        </w:tc>
        <w:tc>
          <w:tcPr>
            <w:tcW w:w="2268" w:type="dxa"/>
          </w:tcPr>
          <w:p w:rsidR="0084164A" w:rsidRPr="00933F8E" w:rsidRDefault="0084164A" w:rsidP="0084164A">
            <w:pPr>
              <w:rPr>
                <w:sz w:val="26"/>
                <w:szCs w:val="26"/>
              </w:rPr>
            </w:pPr>
            <w:r w:rsidRPr="00933F8E">
              <w:rPr>
                <w:b/>
                <w:sz w:val="26"/>
                <w:szCs w:val="26"/>
              </w:rPr>
              <w:t>Работа  с родителями</w:t>
            </w:r>
          </w:p>
          <w:p w:rsidR="0084164A" w:rsidRPr="00933F8E" w:rsidRDefault="0084164A" w:rsidP="0084164A">
            <w:pPr>
              <w:rPr>
                <w:b/>
                <w:sz w:val="26"/>
                <w:szCs w:val="26"/>
              </w:rPr>
            </w:pPr>
          </w:p>
        </w:tc>
        <w:tc>
          <w:tcPr>
            <w:tcW w:w="3828" w:type="dxa"/>
          </w:tcPr>
          <w:p w:rsidR="0084164A" w:rsidRPr="00933F8E" w:rsidRDefault="0084164A" w:rsidP="0084164A">
            <w:pPr>
              <w:rPr>
                <w:sz w:val="26"/>
                <w:szCs w:val="26"/>
              </w:rPr>
            </w:pPr>
            <w:r w:rsidRPr="00933F8E">
              <w:rPr>
                <w:sz w:val="26"/>
                <w:szCs w:val="26"/>
              </w:rPr>
              <w:t>Родительское собрание по теме «Итоги 2-ой четверти»</w:t>
            </w:r>
          </w:p>
          <w:p w:rsidR="0084164A" w:rsidRPr="00933F8E" w:rsidRDefault="0084164A" w:rsidP="0084164A">
            <w:pPr>
              <w:rPr>
                <w:sz w:val="26"/>
                <w:szCs w:val="26"/>
              </w:rPr>
            </w:pPr>
          </w:p>
        </w:tc>
        <w:tc>
          <w:tcPr>
            <w:tcW w:w="3543" w:type="dxa"/>
          </w:tcPr>
          <w:p w:rsidR="0084164A" w:rsidRPr="00933F8E" w:rsidRDefault="0084164A" w:rsidP="0084164A">
            <w:pPr>
              <w:rPr>
                <w:sz w:val="26"/>
                <w:szCs w:val="26"/>
              </w:rPr>
            </w:pPr>
            <w:r w:rsidRPr="00933F8E">
              <w:rPr>
                <w:sz w:val="26"/>
                <w:szCs w:val="26"/>
              </w:rPr>
              <w:t>Ознакомление родителей с результатами учебы учащихся</w:t>
            </w:r>
          </w:p>
        </w:tc>
        <w:tc>
          <w:tcPr>
            <w:tcW w:w="1418" w:type="dxa"/>
          </w:tcPr>
          <w:p w:rsidR="0084164A" w:rsidRPr="00933F8E" w:rsidRDefault="0084164A" w:rsidP="0084164A">
            <w:pPr>
              <w:jc w:val="center"/>
              <w:rPr>
                <w:sz w:val="26"/>
                <w:szCs w:val="26"/>
              </w:rPr>
            </w:pPr>
            <w:r>
              <w:rPr>
                <w:sz w:val="26"/>
                <w:szCs w:val="26"/>
              </w:rPr>
              <w:t>27-31 января</w:t>
            </w:r>
          </w:p>
        </w:tc>
        <w:tc>
          <w:tcPr>
            <w:tcW w:w="1843" w:type="dxa"/>
          </w:tcPr>
          <w:p w:rsidR="0084164A" w:rsidRPr="00933F8E" w:rsidRDefault="0084164A" w:rsidP="0084164A">
            <w:pPr>
              <w:jc w:val="center"/>
              <w:rPr>
                <w:sz w:val="26"/>
                <w:szCs w:val="26"/>
              </w:rPr>
            </w:pPr>
            <w:r>
              <w:rPr>
                <w:sz w:val="26"/>
                <w:szCs w:val="26"/>
                <w:lang w:val="kk-KZ"/>
              </w:rPr>
              <w:t>Бекк Н.В, кл.рук</w:t>
            </w:r>
          </w:p>
        </w:tc>
        <w:tc>
          <w:tcPr>
            <w:tcW w:w="2268" w:type="dxa"/>
          </w:tcPr>
          <w:p w:rsidR="0084164A" w:rsidRPr="00933F8E" w:rsidRDefault="0084164A" w:rsidP="0084164A">
            <w:pPr>
              <w:rPr>
                <w:sz w:val="26"/>
                <w:szCs w:val="26"/>
                <w:lang w:val="kk-KZ"/>
              </w:rPr>
            </w:pPr>
            <w:r w:rsidRPr="00933F8E">
              <w:rPr>
                <w:sz w:val="26"/>
                <w:szCs w:val="26"/>
                <w:lang w:val="kk-KZ"/>
              </w:rPr>
              <w:t xml:space="preserve">Протокол </w:t>
            </w:r>
          </w:p>
        </w:tc>
      </w:tr>
      <w:tr w:rsidR="0084164A" w:rsidRPr="00D870C7" w:rsidTr="00CC1433">
        <w:trPr>
          <w:trHeight w:val="915"/>
        </w:trPr>
        <w:tc>
          <w:tcPr>
            <w:tcW w:w="851" w:type="dxa"/>
          </w:tcPr>
          <w:p w:rsidR="0084164A" w:rsidRPr="00933F8E" w:rsidRDefault="0084164A" w:rsidP="0084164A">
            <w:pPr>
              <w:jc w:val="center"/>
              <w:rPr>
                <w:sz w:val="26"/>
                <w:szCs w:val="26"/>
              </w:rPr>
            </w:pPr>
            <w:r>
              <w:rPr>
                <w:sz w:val="26"/>
                <w:szCs w:val="26"/>
              </w:rPr>
              <w:t>27</w:t>
            </w:r>
          </w:p>
        </w:tc>
        <w:tc>
          <w:tcPr>
            <w:tcW w:w="2268" w:type="dxa"/>
          </w:tcPr>
          <w:p w:rsidR="0084164A" w:rsidRPr="00933F8E" w:rsidRDefault="0084164A" w:rsidP="0084164A">
            <w:pPr>
              <w:rPr>
                <w:b/>
                <w:sz w:val="26"/>
                <w:szCs w:val="26"/>
              </w:rPr>
            </w:pPr>
            <w:r w:rsidRPr="00933F8E">
              <w:rPr>
                <w:b/>
                <w:sz w:val="26"/>
                <w:szCs w:val="26"/>
              </w:rPr>
              <w:t>Социальный педагог</w:t>
            </w:r>
          </w:p>
        </w:tc>
        <w:tc>
          <w:tcPr>
            <w:tcW w:w="3828" w:type="dxa"/>
          </w:tcPr>
          <w:p w:rsidR="0084164A" w:rsidRPr="00933F8E" w:rsidRDefault="0084164A" w:rsidP="0084164A">
            <w:pPr>
              <w:rPr>
                <w:sz w:val="26"/>
                <w:szCs w:val="26"/>
              </w:rPr>
            </w:pPr>
            <w:r w:rsidRPr="00933F8E">
              <w:rPr>
                <w:sz w:val="26"/>
                <w:szCs w:val="26"/>
              </w:rPr>
              <w:t>Акция «Забота»</w:t>
            </w:r>
          </w:p>
        </w:tc>
        <w:tc>
          <w:tcPr>
            <w:tcW w:w="3543" w:type="dxa"/>
          </w:tcPr>
          <w:p w:rsidR="0084164A" w:rsidRPr="00933F8E" w:rsidRDefault="0084164A" w:rsidP="0084164A">
            <w:pPr>
              <w:rPr>
                <w:sz w:val="26"/>
                <w:szCs w:val="26"/>
              </w:rPr>
            </w:pPr>
            <w:r w:rsidRPr="00933F8E">
              <w:rPr>
                <w:sz w:val="26"/>
                <w:szCs w:val="26"/>
              </w:rPr>
              <w:t>Развитие у учащихся к милосердию, заботе, вниманию</w:t>
            </w:r>
          </w:p>
        </w:tc>
        <w:tc>
          <w:tcPr>
            <w:tcW w:w="1418" w:type="dxa"/>
          </w:tcPr>
          <w:p w:rsidR="0084164A" w:rsidRPr="00933F8E" w:rsidRDefault="0084164A" w:rsidP="0084164A">
            <w:pPr>
              <w:jc w:val="center"/>
              <w:rPr>
                <w:sz w:val="26"/>
                <w:szCs w:val="26"/>
              </w:rPr>
            </w:pPr>
            <w:r w:rsidRPr="00933F8E">
              <w:rPr>
                <w:sz w:val="26"/>
                <w:szCs w:val="26"/>
              </w:rPr>
              <w:t>В течение месяца</w:t>
            </w:r>
          </w:p>
        </w:tc>
        <w:tc>
          <w:tcPr>
            <w:tcW w:w="1843" w:type="dxa"/>
          </w:tcPr>
          <w:p w:rsidR="0084164A" w:rsidRPr="00933F8E" w:rsidRDefault="0084164A" w:rsidP="0084164A">
            <w:pPr>
              <w:jc w:val="center"/>
              <w:rPr>
                <w:sz w:val="26"/>
                <w:szCs w:val="26"/>
                <w:lang w:val="kk-KZ"/>
              </w:rPr>
            </w:pPr>
            <w:r>
              <w:rPr>
                <w:sz w:val="26"/>
                <w:szCs w:val="26"/>
                <w:lang w:val="kk-KZ"/>
              </w:rPr>
              <w:t>Бекк Н.В</w:t>
            </w:r>
            <w:r w:rsidRPr="00933F8E">
              <w:rPr>
                <w:sz w:val="26"/>
                <w:szCs w:val="26"/>
                <w:lang w:val="kk-KZ"/>
              </w:rPr>
              <w:t>, социальный педагог</w:t>
            </w:r>
          </w:p>
        </w:tc>
        <w:tc>
          <w:tcPr>
            <w:tcW w:w="2268" w:type="dxa"/>
          </w:tcPr>
          <w:p w:rsidR="0084164A" w:rsidRPr="00933F8E" w:rsidRDefault="0084164A" w:rsidP="0084164A">
            <w:pPr>
              <w:rPr>
                <w:sz w:val="26"/>
                <w:szCs w:val="26"/>
                <w:lang w:val="kk-KZ"/>
              </w:rPr>
            </w:pPr>
            <w:r w:rsidRPr="00933F8E">
              <w:rPr>
                <w:sz w:val="26"/>
                <w:szCs w:val="26"/>
                <w:lang w:val="kk-KZ"/>
              </w:rPr>
              <w:t>отчет</w:t>
            </w:r>
          </w:p>
        </w:tc>
      </w:tr>
      <w:tr w:rsidR="0084164A" w:rsidRPr="00D870C7" w:rsidTr="00CC1433">
        <w:trPr>
          <w:trHeight w:val="915"/>
        </w:trPr>
        <w:tc>
          <w:tcPr>
            <w:tcW w:w="851" w:type="dxa"/>
          </w:tcPr>
          <w:p w:rsidR="0084164A" w:rsidRPr="00933F8E" w:rsidRDefault="0084164A" w:rsidP="0084164A">
            <w:pPr>
              <w:jc w:val="center"/>
              <w:rPr>
                <w:sz w:val="26"/>
                <w:szCs w:val="26"/>
                <w:lang w:val="kk-KZ"/>
              </w:rPr>
            </w:pPr>
            <w:r>
              <w:rPr>
                <w:sz w:val="26"/>
                <w:szCs w:val="26"/>
                <w:lang w:val="kk-KZ"/>
              </w:rPr>
              <w:t>28</w:t>
            </w:r>
          </w:p>
        </w:tc>
        <w:tc>
          <w:tcPr>
            <w:tcW w:w="2268" w:type="dxa"/>
          </w:tcPr>
          <w:p w:rsidR="0084164A" w:rsidRPr="00933F8E" w:rsidRDefault="0084164A" w:rsidP="0084164A">
            <w:pPr>
              <w:rPr>
                <w:b/>
                <w:sz w:val="26"/>
                <w:szCs w:val="26"/>
              </w:rPr>
            </w:pPr>
            <w:r w:rsidRPr="00933F8E">
              <w:rPr>
                <w:b/>
                <w:sz w:val="26"/>
                <w:szCs w:val="26"/>
              </w:rPr>
              <w:t>Работа библиотеки</w:t>
            </w:r>
          </w:p>
        </w:tc>
        <w:tc>
          <w:tcPr>
            <w:tcW w:w="3828" w:type="dxa"/>
          </w:tcPr>
          <w:p w:rsidR="0084164A" w:rsidRPr="00933F8E" w:rsidRDefault="0084164A" w:rsidP="0084164A">
            <w:pPr>
              <w:rPr>
                <w:sz w:val="26"/>
                <w:szCs w:val="26"/>
              </w:rPr>
            </w:pPr>
            <w:r w:rsidRPr="00933F8E">
              <w:rPr>
                <w:sz w:val="26"/>
                <w:szCs w:val="26"/>
              </w:rPr>
              <w:t>Книжная выставка «</w:t>
            </w:r>
            <w:r>
              <w:rPr>
                <w:sz w:val="26"/>
                <w:szCs w:val="26"/>
              </w:rPr>
              <w:t>Абай Кунанбаев</w:t>
            </w:r>
            <w:r w:rsidRPr="00933F8E">
              <w:rPr>
                <w:sz w:val="26"/>
                <w:szCs w:val="26"/>
              </w:rPr>
              <w:t>»</w:t>
            </w:r>
          </w:p>
        </w:tc>
        <w:tc>
          <w:tcPr>
            <w:tcW w:w="3543" w:type="dxa"/>
          </w:tcPr>
          <w:p w:rsidR="0084164A" w:rsidRPr="00933F8E" w:rsidRDefault="0084164A" w:rsidP="0084164A">
            <w:pPr>
              <w:rPr>
                <w:sz w:val="26"/>
                <w:szCs w:val="26"/>
              </w:rPr>
            </w:pPr>
            <w:r w:rsidRPr="00933F8E">
              <w:rPr>
                <w:sz w:val="26"/>
                <w:szCs w:val="26"/>
              </w:rPr>
              <w:t>Развитие у учащихся творческих, интеллектуальных способностей</w:t>
            </w:r>
          </w:p>
        </w:tc>
        <w:tc>
          <w:tcPr>
            <w:tcW w:w="1418" w:type="dxa"/>
          </w:tcPr>
          <w:p w:rsidR="0084164A" w:rsidRPr="00933F8E" w:rsidRDefault="0084164A" w:rsidP="0084164A">
            <w:pPr>
              <w:jc w:val="center"/>
              <w:rPr>
                <w:sz w:val="26"/>
                <w:szCs w:val="26"/>
              </w:rPr>
            </w:pPr>
            <w:r w:rsidRPr="00933F8E">
              <w:rPr>
                <w:sz w:val="26"/>
                <w:szCs w:val="26"/>
              </w:rPr>
              <w:t>В течении года</w:t>
            </w:r>
          </w:p>
        </w:tc>
        <w:tc>
          <w:tcPr>
            <w:tcW w:w="1843" w:type="dxa"/>
          </w:tcPr>
          <w:p w:rsidR="0084164A" w:rsidRPr="00933F8E" w:rsidRDefault="0084164A" w:rsidP="0084164A">
            <w:pPr>
              <w:jc w:val="center"/>
              <w:rPr>
                <w:sz w:val="26"/>
                <w:szCs w:val="26"/>
                <w:lang w:val="kk-KZ"/>
              </w:rPr>
            </w:pPr>
            <w:r>
              <w:rPr>
                <w:sz w:val="26"/>
                <w:szCs w:val="26"/>
                <w:lang w:val="kk-KZ"/>
              </w:rPr>
              <w:t>библиотекарь</w:t>
            </w:r>
          </w:p>
        </w:tc>
        <w:tc>
          <w:tcPr>
            <w:tcW w:w="2268" w:type="dxa"/>
          </w:tcPr>
          <w:p w:rsidR="0084164A" w:rsidRPr="00933F8E" w:rsidRDefault="0084164A" w:rsidP="0084164A">
            <w:pPr>
              <w:rPr>
                <w:sz w:val="26"/>
                <w:szCs w:val="26"/>
                <w:lang w:val="kk-KZ"/>
              </w:rPr>
            </w:pPr>
            <w:r w:rsidRPr="00933F8E">
              <w:rPr>
                <w:sz w:val="26"/>
                <w:szCs w:val="26"/>
                <w:lang w:val="kk-KZ"/>
              </w:rPr>
              <w:t>информация</w:t>
            </w:r>
          </w:p>
        </w:tc>
      </w:tr>
    </w:tbl>
    <w:p w:rsidR="00933F8E" w:rsidRPr="00D870C7" w:rsidRDefault="00933F8E" w:rsidP="00933F8E">
      <w:pPr>
        <w:jc w:val="center"/>
        <w:rPr>
          <w:sz w:val="26"/>
          <w:szCs w:val="26"/>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2"/>
        <w:gridCol w:w="3544"/>
        <w:gridCol w:w="3543"/>
        <w:gridCol w:w="1418"/>
        <w:gridCol w:w="1843"/>
        <w:gridCol w:w="2268"/>
      </w:tblGrid>
      <w:tr w:rsidR="00933F8E" w:rsidRPr="00D870C7" w:rsidTr="00CC1433">
        <w:trPr>
          <w:trHeight w:val="160"/>
        </w:trPr>
        <w:tc>
          <w:tcPr>
            <w:tcW w:w="16019" w:type="dxa"/>
            <w:gridSpan w:val="7"/>
          </w:tcPr>
          <w:p w:rsidR="00933F8E" w:rsidRPr="00D870C7" w:rsidRDefault="00933F8E" w:rsidP="00CC1433">
            <w:pPr>
              <w:jc w:val="center"/>
              <w:rPr>
                <w:b/>
                <w:sz w:val="26"/>
                <w:szCs w:val="26"/>
              </w:rPr>
            </w:pPr>
            <w:r w:rsidRPr="00D870C7">
              <w:rPr>
                <w:b/>
                <w:sz w:val="26"/>
                <w:szCs w:val="26"/>
              </w:rPr>
              <w:t>ФЕВРАЛЬ</w:t>
            </w:r>
          </w:p>
        </w:tc>
      </w:tr>
      <w:tr w:rsidR="00933F8E" w:rsidRPr="00D870C7" w:rsidTr="00CC1433">
        <w:trPr>
          <w:trHeight w:val="160"/>
        </w:trPr>
        <w:tc>
          <w:tcPr>
            <w:tcW w:w="16019" w:type="dxa"/>
            <w:gridSpan w:val="7"/>
          </w:tcPr>
          <w:p w:rsidR="00933F8E" w:rsidRPr="00D870C7" w:rsidRDefault="00933F8E" w:rsidP="00CC1433">
            <w:pPr>
              <w:jc w:val="center"/>
              <w:rPr>
                <w:b/>
                <w:sz w:val="26"/>
                <w:szCs w:val="26"/>
              </w:rPr>
            </w:pPr>
            <w:r w:rsidRPr="00D870C7">
              <w:rPr>
                <w:b/>
                <w:sz w:val="26"/>
                <w:szCs w:val="26"/>
              </w:rPr>
              <w:t>Работа с педагогическим  коллективом</w:t>
            </w:r>
          </w:p>
        </w:tc>
      </w:tr>
      <w:tr w:rsidR="00933F8E" w:rsidRPr="00D870C7" w:rsidTr="00CC1433">
        <w:trPr>
          <w:trHeight w:val="160"/>
        </w:trPr>
        <w:tc>
          <w:tcPr>
            <w:tcW w:w="851" w:type="dxa"/>
          </w:tcPr>
          <w:p w:rsidR="00933F8E" w:rsidRPr="00D870C7" w:rsidRDefault="00933F8E" w:rsidP="00CC1433">
            <w:pPr>
              <w:jc w:val="center"/>
              <w:rPr>
                <w:b/>
                <w:sz w:val="26"/>
                <w:szCs w:val="26"/>
              </w:rPr>
            </w:pPr>
            <w:r w:rsidRPr="00D870C7">
              <w:rPr>
                <w:b/>
                <w:sz w:val="26"/>
                <w:szCs w:val="26"/>
              </w:rPr>
              <w:t>№</w:t>
            </w:r>
          </w:p>
        </w:tc>
        <w:tc>
          <w:tcPr>
            <w:tcW w:w="2552" w:type="dxa"/>
          </w:tcPr>
          <w:p w:rsidR="00933F8E" w:rsidRPr="00D870C7" w:rsidRDefault="00933F8E" w:rsidP="00CC1433">
            <w:pPr>
              <w:rPr>
                <w:b/>
                <w:sz w:val="26"/>
                <w:szCs w:val="26"/>
              </w:rPr>
            </w:pPr>
            <w:r w:rsidRPr="00D870C7">
              <w:rPr>
                <w:b/>
                <w:sz w:val="26"/>
                <w:szCs w:val="26"/>
              </w:rPr>
              <w:t xml:space="preserve">Направление деятельности </w:t>
            </w:r>
          </w:p>
        </w:tc>
        <w:tc>
          <w:tcPr>
            <w:tcW w:w="3544" w:type="dxa"/>
          </w:tcPr>
          <w:p w:rsidR="00933F8E" w:rsidRPr="00D870C7" w:rsidRDefault="00933F8E" w:rsidP="00CC1433">
            <w:pPr>
              <w:rPr>
                <w:b/>
                <w:sz w:val="26"/>
                <w:szCs w:val="26"/>
              </w:rPr>
            </w:pPr>
            <w:r w:rsidRPr="00D870C7">
              <w:rPr>
                <w:b/>
                <w:sz w:val="26"/>
                <w:szCs w:val="26"/>
              </w:rPr>
              <w:t xml:space="preserve">Мероприятия </w:t>
            </w:r>
          </w:p>
        </w:tc>
        <w:tc>
          <w:tcPr>
            <w:tcW w:w="3543" w:type="dxa"/>
          </w:tcPr>
          <w:p w:rsidR="00933F8E" w:rsidRPr="00D870C7" w:rsidRDefault="00933F8E" w:rsidP="00CC1433">
            <w:pPr>
              <w:rPr>
                <w:b/>
                <w:sz w:val="26"/>
                <w:szCs w:val="26"/>
              </w:rPr>
            </w:pPr>
            <w:r w:rsidRPr="00D870C7">
              <w:rPr>
                <w:b/>
                <w:sz w:val="26"/>
                <w:szCs w:val="26"/>
              </w:rPr>
              <w:t>Цель</w:t>
            </w:r>
          </w:p>
        </w:tc>
        <w:tc>
          <w:tcPr>
            <w:tcW w:w="1418" w:type="dxa"/>
          </w:tcPr>
          <w:p w:rsidR="00933F8E" w:rsidRPr="00D870C7" w:rsidRDefault="00933F8E" w:rsidP="00CC1433">
            <w:pPr>
              <w:jc w:val="center"/>
              <w:rPr>
                <w:b/>
                <w:sz w:val="26"/>
                <w:szCs w:val="26"/>
              </w:rPr>
            </w:pPr>
            <w:r w:rsidRPr="00D870C7">
              <w:rPr>
                <w:b/>
                <w:sz w:val="26"/>
                <w:szCs w:val="26"/>
              </w:rPr>
              <w:t xml:space="preserve"> Сроки </w:t>
            </w:r>
          </w:p>
        </w:tc>
        <w:tc>
          <w:tcPr>
            <w:tcW w:w="1843" w:type="dxa"/>
          </w:tcPr>
          <w:p w:rsidR="00933F8E" w:rsidRPr="00D870C7" w:rsidRDefault="00933F8E" w:rsidP="00CC1433">
            <w:pPr>
              <w:jc w:val="center"/>
              <w:rPr>
                <w:b/>
                <w:sz w:val="26"/>
                <w:szCs w:val="26"/>
              </w:rPr>
            </w:pPr>
            <w:r w:rsidRPr="00D870C7">
              <w:rPr>
                <w:b/>
                <w:sz w:val="26"/>
                <w:szCs w:val="26"/>
              </w:rPr>
              <w:t xml:space="preserve">Ответственные </w:t>
            </w:r>
          </w:p>
        </w:tc>
        <w:tc>
          <w:tcPr>
            <w:tcW w:w="2268" w:type="dxa"/>
          </w:tcPr>
          <w:p w:rsidR="00933F8E" w:rsidRPr="00D870C7" w:rsidRDefault="00933F8E" w:rsidP="00CC1433">
            <w:pPr>
              <w:jc w:val="center"/>
              <w:rPr>
                <w:b/>
                <w:sz w:val="26"/>
                <w:szCs w:val="26"/>
              </w:rPr>
            </w:pPr>
            <w:r w:rsidRPr="00D870C7">
              <w:rPr>
                <w:b/>
                <w:sz w:val="26"/>
                <w:szCs w:val="26"/>
              </w:rPr>
              <w:t>Подтверждающий документ</w:t>
            </w:r>
          </w:p>
          <w:p w:rsidR="00933F8E" w:rsidRPr="00D870C7" w:rsidRDefault="00933F8E" w:rsidP="00CC1433">
            <w:pPr>
              <w:jc w:val="center"/>
              <w:rPr>
                <w:b/>
                <w:sz w:val="26"/>
                <w:szCs w:val="26"/>
              </w:rPr>
            </w:pPr>
            <w:r w:rsidRPr="00D870C7">
              <w:rPr>
                <w:b/>
                <w:sz w:val="26"/>
                <w:szCs w:val="26"/>
              </w:rPr>
              <w:t>Где заслушивается</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t>1</w:t>
            </w:r>
          </w:p>
        </w:tc>
        <w:tc>
          <w:tcPr>
            <w:tcW w:w="2552" w:type="dxa"/>
          </w:tcPr>
          <w:p w:rsidR="00933F8E" w:rsidRPr="00D870C7" w:rsidRDefault="00933F8E" w:rsidP="00CC1433">
            <w:pPr>
              <w:rPr>
                <w:sz w:val="26"/>
                <w:szCs w:val="26"/>
              </w:rPr>
            </w:pPr>
            <w:r w:rsidRPr="00D870C7">
              <w:rPr>
                <w:sz w:val="26"/>
                <w:szCs w:val="26"/>
              </w:rPr>
              <w:t xml:space="preserve">Деятельность педагогического  совета </w:t>
            </w:r>
          </w:p>
        </w:tc>
        <w:tc>
          <w:tcPr>
            <w:tcW w:w="3544" w:type="dxa"/>
          </w:tcPr>
          <w:p w:rsidR="00933F8E" w:rsidRPr="00D870C7" w:rsidRDefault="00933F8E" w:rsidP="00CC1433">
            <w:pPr>
              <w:rPr>
                <w:sz w:val="26"/>
                <w:szCs w:val="26"/>
              </w:rPr>
            </w:pPr>
            <w:r w:rsidRPr="00D870C7">
              <w:rPr>
                <w:sz w:val="26"/>
                <w:szCs w:val="26"/>
              </w:rPr>
              <w:t xml:space="preserve">План подготовки  к мартовскому  педсовету </w:t>
            </w:r>
          </w:p>
        </w:tc>
        <w:tc>
          <w:tcPr>
            <w:tcW w:w="3543" w:type="dxa"/>
          </w:tcPr>
          <w:p w:rsidR="00933F8E" w:rsidRPr="00D870C7" w:rsidRDefault="00933F8E" w:rsidP="00CC1433">
            <w:pPr>
              <w:rPr>
                <w:sz w:val="26"/>
                <w:szCs w:val="26"/>
              </w:rPr>
            </w:pPr>
            <w:r w:rsidRPr="00D870C7">
              <w:rPr>
                <w:sz w:val="26"/>
                <w:szCs w:val="26"/>
              </w:rPr>
              <w:t xml:space="preserve">Подготовка  к педагогическому совету, создание творческих групп </w:t>
            </w:r>
          </w:p>
        </w:tc>
        <w:tc>
          <w:tcPr>
            <w:tcW w:w="1418" w:type="dxa"/>
          </w:tcPr>
          <w:p w:rsidR="00933F8E" w:rsidRPr="00D870C7" w:rsidRDefault="00933F8E" w:rsidP="00CC1433">
            <w:pPr>
              <w:jc w:val="center"/>
              <w:rPr>
                <w:sz w:val="26"/>
                <w:szCs w:val="26"/>
              </w:rPr>
            </w:pPr>
            <w:r w:rsidRPr="00D870C7">
              <w:rPr>
                <w:sz w:val="26"/>
                <w:szCs w:val="26"/>
              </w:rPr>
              <w:t xml:space="preserve">В течение месяца </w:t>
            </w:r>
          </w:p>
        </w:tc>
        <w:tc>
          <w:tcPr>
            <w:tcW w:w="1843" w:type="dxa"/>
          </w:tcPr>
          <w:p w:rsidR="00933F8E" w:rsidRPr="00D870C7" w:rsidRDefault="007E6C9D" w:rsidP="00CC1433">
            <w:pPr>
              <w:jc w:val="center"/>
              <w:rPr>
                <w:sz w:val="26"/>
                <w:szCs w:val="26"/>
              </w:rPr>
            </w:pPr>
            <w:r>
              <w:rPr>
                <w:sz w:val="26"/>
                <w:szCs w:val="26"/>
              </w:rPr>
              <w:t>Рук МО</w:t>
            </w:r>
          </w:p>
          <w:p w:rsidR="00933F8E" w:rsidRPr="00D870C7" w:rsidRDefault="00933F8E" w:rsidP="00CC1433">
            <w:pPr>
              <w:jc w:val="center"/>
              <w:rPr>
                <w:sz w:val="26"/>
                <w:szCs w:val="26"/>
              </w:rPr>
            </w:pPr>
            <w:r w:rsidRPr="00D870C7">
              <w:rPr>
                <w:sz w:val="26"/>
                <w:szCs w:val="26"/>
              </w:rPr>
              <w:t xml:space="preserve">Творческая группа </w:t>
            </w:r>
          </w:p>
        </w:tc>
        <w:tc>
          <w:tcPr>
            <w:tcW w:w="2268" w:type="dxa"/>
          </w:tcPr>
          <w:p w:rsidR="00933F8E" w:rsidRPr="00D870C7" w:rsidRDefault="00933F8E" w:rsidP="00CC1433">
            <w:pPr>
              <w:rPr>
                <w:sz w:val="26"/>
                <w:szCs w:val="26"/>
              </w:rPr>
            </w:pPr>
            <w:r w:rsidRPr="00D870C7">
              <w:rPr>
                <w:sz w:val="26"/>
                <w:szCs w:val="26"/>
              </w:rPr>
              <w:t xml:space="preserve">План работы  творческой  группы. На  ЗМС   </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t>2</w:t>
            </w:r>
          </w:p>
        </w:tc>
        <w:tc>
          <w:tcPr>
            <w:tcW w:w="2552" w:type="dxa"/>
          </w:tcPr>
          <w:p w:rsidR="00933F8E" w:rsidRPr="00D870C7" w:rsidRDefault="00933F8E" w:rsidP="00CC1433">
            <w:pPr>
              <w:rPr>
                <w:sz w:val="26"/>
                <w:szCs w:val="26"/>
              </w:rPr>
            </w:pPr>
            <w:r w:rsidRPr="00D870C7">
              <w:rPr>
                <w:sz w:val="26"/>
                <w:szCs w:val="26"/>
              </w:rPr>
              <w:t>Методический совет</w:t>
            </w:r>
          </w:p>
        </w:tc>
        <w:tc>
          <w:tcPr>
            <w:tcW w:w="3544" w:type="dxa"/>
          </w:tcPr>
          <w:p w:rsidR="00933F8E" w:rsidRPr="00D870C7" w:rsidRDefault="00933F8E" w:rsidP="00CC1433">
            <w:pPr>
              <w:ind w:right="-2977"/>
              <w:rPr>
                <w:rFonts w:asciiTheme="majorBidi" w:hAnsiTheme="majorBidi" w:cstheme="majorBidi"/>
                <w:color w:val="1A1A1A" w:themeColor="background1" w:themeShade="1A"/>
                <w:sz w:val="26"/>
                <w:szCs w:val="26"/>
                <w:lang w:eastAsia="en-US"/>
              </w:rPr>
            </w:pPr>
            <w:r w:rsidRPr="00D870C7">
              <w:rPr>
                <w:rFonts w:asciiTheme="majorBidi" w:hAnsiTheme="majorBidi" w:cstheme="majorBidi"/>
                <w:color w:val="1A1A1A" w:themeColor="background1" w:themeShade="1A"/>
                <w:sz w:val="26"/>
                <w:szCs w:val="26"/>
                <w:lang w:eastAsia="en-US"/>
              </w:rPr>
              <w:t xml:space="preserve">Коучинг – сессия </w:t>
            </w:r>
          </w:p>
          <w:p w:rsidR="00933F8E" w:rsidRPr="00D870C7" w:rsidRDefault="00933F8E" w:rsidP="00CC1433">
            <w:pPr>
              <w:ind w:right="-2977"/>
              <w:rPr>
                <w:sz w:val="26"/>
                <w:szCs w:val="26"/>
              </w:rPr>
            </w:pPr>
            <w:r w:rsidRPr="00D870C7">
              <w:rPr>
                <w:rFonts w:asciiTheme="majorBidi" w:hAnsiTheme="majorBidi" w:cstheme="majorBidi"/>
                <w:color w:val="1A1A1A" w:themeColor="background1" w:themeShade="1A"/>
                <w:sz w:val="26"/>
                <w:szCs w:val="26"/>
                <w:lang w:eastAsia="en-US"/>
              </w:rPr>
              <w:t>«Групповая работа»</w:t>
            </w:r>
          </w:p>
          <w:p w:rsidR="00933F8E" w:rsidRPr="00D870C7" w:rsidRDefault="00933F8E" w:rsidP="00CC1433">
            <w:pPr>
              <w:ind w:right="-2977"/>
              <w:rPr>
                <w:b/>
                <w:sz w:val="26"/>
                <w:szCs w:val="26"/>
              </w:rPr>
            </w:pPr>
          </w:p>
        </w:tc>
        <w:tc>
          <w:tcPr>
            <w:tcW w:w="3543" w:type="dxa"/>
          </w:tcPr>
          <w:p w:rsidR="00933F8E" w:rsidRPr="00D870C7" w:rsidRDefault="00933F8E" w:rsidP="00CC1433">
            <w:pPr>
              <w:ind w:right="-2977"/>
              <w:rPr>
                <w:rFonts w:asciiTheme="majorBidi" w:hAnsiTheme="majorBidi" w:cstheme="majorBidi"/>
                <w:color w:val="1A1A1A" w:themeColor="background1" w:themeShade="1A"/>
                <w:sz w:val="26"/>
                <w:szCs w:val="26"/>
                <w:lang w:eastAsia="en-US"/>
              </w:rPr>
            </w:pPr>
            <w:r w:rsidRPr="00D870C7">
              <w:rPr>
                <w:rFonts w:asciiTheme="majorBidi" w:hAnsiTheme="majorBidi" w:cstheme="majorBidi"/>
                <w:color w:val="1A1A1A" w:themeColor="background1" w:themeShade="1A"/>
                <w:sz w:val="26"/>
                <w:szCs w:val="26"/>
                <w:lang w:eastAsia="en-US"/>
              </w:rPr>
              <w:t xml:space="preserve">Формирование умений </w:t>
            </w:r>
          </w:p>
          <w:p w:rsidR="00933F8E" w:rsidRPr="00D870C7" w:rsidRDefault="00933F8E" w:rsidP="00CC1433">
            <w:pPr>
              <w:ind w:right="-2977"/>
              <w:rPr>
                <w:rFonts w:asciiTheme="majorBidi" w:hAnsiTheme="majorBidi" w:cstheme="majorBidi"/>
                <w:color w:val="1A1A1A" w:themeColor="background1" w:themeShade="1A"/>
                <w:sz w:val="26"/>
                <w:szCs w:val="26"/>
                <w:lang w:eastAsia="en-US"/>
              </w:rPr>
            </w:pPr>
            <w:r w:rsidRPr="00D870C7">
              <w:rPr>
                <w:rFonts w:asciiTheme="majorBidi" w:hAnsiTheme="majorBidi" w:cstheme="majorBidi"/>
                <w:color w:val="1A1A1A" w:themeColor="background1" w:themeShade="1A"/>
                <w:sz w:val="26"/>
                <w:szCs w:val="26"/>
                <w:lang w:eastAsia="en-US"/>
              </w:rPr>
              <w:t xml:space="preserve">профессионально </w:t>
            </w:r>
          </w:p>
          <w:p w:rsidR="00933F8E" w:rsidRPr="00D870C7" w:rsidRDefault="00933F8E" w:rsidP="00CC1433">
            <w:pPr>
              <w:ind w:right="-2977"/>
              <w:rPr>
                <w:rFonts w:asciiTheme="majorBidi" w:hAnsiTheme="majorBidi" w:cstheme="majorBidi"/>
                <w:color w:val="1A1A1A" w:themeColor="background1" w:themeShade="1A"/>
                <w:sz w:val="26"/>
                <w:szCs w:val="26"/>
                <w:lang w:eastAsia="en-US"/>
              </w:rPr>
            </w:pPr>
            <w:r w:rsidRPr="00D870C7">
              <w:rPr>
                <w:rFonts w:asciiTheme="majorBidi" w:hAnsiTheme="majorBidi" w:cstheme="majorBidi"/>
                <w:color w:val="1A1A1A" w:themeColor="background1" w:themeShade="1A"/>
                <w:sz w:val="26"/>
                <w:szCs w:val="26"/>
                <w:lang w:eastAsia="en-US"/>
              </w:rPr>
              <w:t>использовать групповую</w:t>
            </w:r>
          </w:p>
          <w:p w:rsidR="00933F8E" w:rsidRPr="00D870C7" w:rsidRDefault="00933F8E" w:rsidP="00CC1433">
            <w:pPr>
              <w:ind w:right="-2977"/>
              <w:rPr>
                <w:rFonts w:asciiTheme="majorBidi" w:hAnsiTheme="majorBidi" w:cstheme="majorBidi"/>
                <w:color w:val="1A1A1A" w:themeColor="background1" w:themeShade="1A"/>
                <w:sz w:val="26"/>
                <w:szCs w:val="26"/>
                <w:lang w:eastAsia="en-US"/>
              </w:rPr>
            </w:pPr>
            <w:r w:rsidRPr="00D870C7">
              <w:rPr>
                <w:rFonts w:asciiTheme="majorBidi" w:hAnsiTheme="majorBidi" w:cstheme="majorBidi"/>
                <w:color w:val="1A1A1A" w:themeColor="background1" w:themeShade="1A"/>
                <w:sz w:val="26"/>
                <w:szCs w:val="26"/>
                <w:lang w:eastAsia="en-US"/>
              </w:rPr>
              <w:t xml:space="preserve"> работу на уроках</w:t>
            </w:r>
          </w:p>
        </w:tc>
        <w:tc>
          <w:tcPr>
            <w:tcW w:w="1418" w:type="dxa"/>
          </w:tcPr>
          <w:p w:rsidR="00933F8E" w:rsidRPr="00D870C7" w:rsidRDefault="00247241" w:rsidP="00CC1433">
            <w:pPr>
              <w:jc w:val="center"/>
              <w:rPr>
                <w:sz w:val="26"/>
                <w:szCs w:val="26"/>
              </w:rPr>
            </w:pPr>
            <w:r>
              <w:rPr>
                <w:sz w:val="26"/>
                <w:szCs w:val="26"/>
              </w:rPr>
              <w:t>3-7 февраля</w:t>
            </w:r>
          </w:p>
        </w:tc>
        <w:tc>
          <w:tcPr>
            <w:tcW w:w="1843" w:type="dxa"/>
          </w:tcPr>
          <w:p w:rsidR="00933F8E" w:rsidRPr="00D870C7" w:rsidRDefault="00933F8E" w:rsidP="003126B1">
            <w:pPr>
              <w:jc w:val="center"/>
              <w:rPr>
                <w:sz w:val="26"/>
                <w:szCs w:val="26"/>
              </w:rPr>
            </w:pPr>
            <w:r w:rsidRPr="00D870C7">
              <w:rPr>
                <w:sz w:val="26"/>
                <w:szCs w:val="26"/>
              </w:rPr>
              <w:t xml:space="preserve">Учитель 1 уровня </w:t>
            </w:r>
          </w:p>
        </w:tc>
        <w:tc>
          <w:tcPr>
            <w:tcW w:w="2268" w:type="dxa"/>
          </w:tcPr>
          <w:p w:rsidR="00933F8E" w:rsidRPr="00D870C7" w:rsidRDefault="00933F8E" w:rsidP="00CC1433">
            <w:pPr>
              <w:rPr>
                <w:sz w:val="26"/>
                <w:szCs w:val="26"/>
              </w:rPr>
            </w:pPr>
            <w:r w:rsidRPr="00D870C7">
              <w:rPr>
                <w:sz w:val="26"/>
                <w:szCs w:val="26"/>
              </w:rPr>
              <w:t>Протокол, рефлексивный отчет</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t>3</w:t>
            </w:r>
          </w:p>
        </w:tc>
        <w:tc>
          <w:tcPr>
            <w:tcW w:w="2552" w:type="dxa"/>
          </w:tcPr>
          <w:p w:rsidR="00933F8E" w:rsidRPr="00D870C7" w:rsidRDefault="00933F8E" w:rsidP="00CC1433">
            <w:pPr>
              <w:rPr>
                <w:sz w:val="26"/>
                <w:szCs w:val="26"/>
              </w:rPr>
            </w:pPr>
            <w:r w:rsidRPr="00D870C7">
              <w:rPr>
                <w:sz w:val="26"/>
                <w:szCs w:val="26"/>
              </w:rPr>
              <w:t>Работа ШМУ</w:t>
            </w:r>
          </w:p>
        </w:tc>
        <w:tc>
          <w:tcPr>
            <w:tcW w:w="3544" w:type="dxa"/>
          </w:tcPr>
          <w:p w:rsidR="00933F8E" w:rsidRPr="00D870C7" w:rsidRDefault="00933F8E" w:rsidP="00CC1433">
            <w:pPr>
              <w:rPr>
                <w:color w:val="000000"/>
                <w:spacing w:val="-2"/>
                <w:sz w:val="26"/>
                <w:szCs w:val="26"/>
              </w:rPr>
            </w:pPr>
            <w:r w:rsidRPr="00D870C7">
              <w:rPr>
                <w:color w:val="000000"/>
                <w:spacing w:val="-2"/>
                <w:sz w:val="26"/>
                <w:szCs w:val="26"/>
              </w:rPr>
              <w:t>Педагогический манеж-выступления молодых учителей /тема по выбору/</w:t>
            </w:r>
          </w:p>
        </w:tc>
        <w:tc>
          <w:tcPr>
            <w:tcW w:w="3543" w:type="dxa"/>
          </w:tcPr>
          <w:p w:rsidR="00933F8E" w:rsidRPr="00D870C7" w:rsidRDefault="00933F8E" w:rsidP="00CC1433">
            <w:pPr>
              <w:rPr>
                <w:color w:val="000000"/>
                <w:spacing w:val="4"/>
                <w:sz w:val="26"/>
                <w:szCs w:val="26"/>
              </w:rPr>
            </w:pPr>
          </w:p>
        </w:tc>
        <w:tc>
          <w:tcPr>
            <w:tcW w:w="1418" w:type="dxa"/>
          </w:tcPr>
          <w:p w:rsidR="00933F8E" w:rsidRPr="00D870C7" w:rsidRDefault="00247241" w:rsidP="00CC1433">
            <w:pPr>
              <w:jc w:val="center"/>
              <w:rPr>
                <w:sz w:val="26"/>
                <w:szCs w:val="26"/>
              </w:rPr>
            </w:pPr>
            <w:r>
              <w:rPr>
                <w:sz w:val="26"/>
                <w:szCs w:val="26"/>
              </w:rPr>
              <w:t>10-14 февраля</w:t>
            </w:r>
          </w:p>
        </w:tc>
        <w:tc>
          <w:tcPr>
            <w:tcW w:w="1843" w:type="dxa"/>
          </w:tcPr>
          <w:p w:rsidR="00933F8E" w:rsidRPr="00D870C7" w:rsidRDefault="007E6C9D" w:rsidP="00CC1433">
            <w:pPr>
              <w:jc w:val="center"/>
              <w:rPr>
                <w:sz w:val="26"/>
                <w:szCs w:val="26"/>
              </w:rPr>
            </w:pPr>
            <w:r>
              <w:rPr>
                <w:sz w:val="26"/>
                <w:szCs w:val="26"/>
              </w:rPr>
              <w:t>Залмуканова Г.Б</w:t>
            </w:r>
          </w:p>
        </w:tc>
        <w:tc>
          <w:tcPr>
            <w:tcW w:w="2268" w:type="dxa"/>
          </w:tcPr>
          <w:p w:rsidR="00933F8E" w:rsidRPr="00D870C7" w:rsidRDefault="00933F8E" w:rsidP="00CC1433">
            <w:pPr>
              <w:rPr>
                <w:sz w:val="26"/>
                <w:szCs w:val="26"/>
              </w:rPr>
            </w:pPr>
          </w:p>
        </w:tc>
      </w:tr>
      <w:tr w:rsidR="00933F8E" w:rsidRPr="00D870C7" w:rsidTr="00CC1433">
        <w:trPr>
          <w:trHeight w:val="160"/>
        </w:trPr>
        <w:tc>
          <w:tcPr>
            <w:tcW w:w="851" w:type="dxa"/>
          </w:tcPr>
          <w:p w:rsidR="00933F8E" w:rsidRPr="00D870C7" w:rsidRDefault="00521AFE" w:rsidP="007E6C9D">
            <w:pPr>
              <w:jc w:val="center"/>
              <w:rPr>
                <w:sz w:val="26"/>
                <w:szCs w:val="26"/>
              </w:rPr>
            </w:pPr>
            <w:r>
              <w:rPr>
                <w:sz w:val="26"/>
                <w:szCs w:val="26"/>
              </w:rPr>
              <w:lastRenderedPageBreak/>
              <w:t>4</w:t>
            </w:r>
          </w:p>
        </w:tc>
        <w:tc>
          <w:tcPr>
            <w:tcW w:w="2552" w:type="dxa"/>
          </w:tcPr>
          <w:p w:rsidR="00933F8E" w:rsidRPr="00D870C7" w:rsidRDefault="00933F8E" w:rsidP="00CC1433">
            <w:pPr>
              <w:rPr>
                <w:sz w:val="26"/>
                <w:szCs w:val="26"/>
              </w:rPr>
            </w:pPr>
            <w:r w:rsidRPr="00D870C7">
              <w:rPr>
                <w:sz w:val="26"/>
                <w:szCs w:val="26"/>
              </w:rPr>
              <w:t>Проведение предметных декад</w:t>
            </w:r>
          </w:p>
        </w:tc>
        <w:tc>
          <w:tcPr>
            <w:tcW w:w="3544" w:type="dxa"/>
          </w:tcPr>
          <w:p w:rsidR="00933F8E" w:rsidRPr="00D870C7" w:rsidRDefault="00584D61" w:rsidP="00CC1433">
            <w:pPr>
              <w:rPr>
                <w:color w:val="000000"/>
                <w:spacing w:val="-2"/>
                <w:sz w:val="26"/>
                <w:szCs w:val="26"/>
              </w:rPr>
            </w:pPr>
            <w:r>
              <w:rPr>
                <w:color w:val="000000"/>
                <w:spacing w:val="-2"/>
                <w:sz w:val="26"/>
                <w:szCs w:val="26"/>
              </w:rPr>
              <w:t>Декада МО начальных классов</w:t>
            </w:r>
          </w:p>
        </w:tc>
        <w:tc>
          <w:tcPr>
            <w:tcW w:w="3543" w:type="dxa"/>
          </w:tcPr>
          <w:p w:rsidR="00933F8E" w:rsidRPr="00D870C7" w:rsidRDefault="00933F8E" w:rsidP="00CC1433">
            <w:pPr>
              <w:rPr>
                <w:color w:val="000000"/>
                <w:spacing w:val="4"/>
                <w:sz w:val="26"/>
                <w:szCs w:val="26"/>
              </w:rPr>
            </w:pPr>
          </w:p>
        </w:tc>
        <w:tc>
          <w:tcPr>
            <w:tcW w:w="1418" w:type="dxa"/>
          </w:tcPr>
          <w:p w:rsidR="00933F8E" w:rsidRPr="00D870C7" w:rsidRDefault="00247241" w:rsidP="00CC1433">
            <w:pPr>
              <w:jc w:val="center"/>
              <w:rPr>
                <w:sz w:val="26"/>
                <w:szCs w:val="26"/>
              </w:rPr>
            </w:pPr>
            <w:r>
              <w:rPr>
                <w:sz w:val="26"/>
                <w:szCs w:val="26"/>
              </w:rPr>
              <w:t>10-14 февраля</w:t>
            </w:r>
          </w:p>
        </w:tc>
        <w:tc>
          <w:tcPr>
            <w:tcW w:w="1843" w:type="dxa"/>
          </w:tcPr>
          <w:p w:rsidR="00933F8E" w:rsidRPr="00D870C7" w:rsidRDefault="007E6C9D" w:rsidP="00CC1433">
            <w:pPr>
              <w:jc w:val="center"/>
              <w:rPr>
                <w:sz w:val="26"/>
                <w:szCs w:val="26"/>
              </w:rPr>
            </w:pPr>
            <w:r>
              <w:rPr>
                <w:sz w:val="26"/>
                <w:szCs w:val="26"/>
              </w:rPr>
              <w:t>Рук МО</w:t>
            </w:r>
          </w:p>
        </w:tc>
        <w:tc>
          <w:tcPr>
            <w:tcW w:w="2268" w:type="dxa"/>
          </w:tcPr>
          <w:p w:rsidR="00933F8E" w:rsidRPr="00D870C7" w:rsidRDefault="00247241" w:rsidP="00CC1433">
            <w:pPr>
              <w:rPr>
                <w:sz w:val="26"/>
                <w:szCs w:val="26"/>
              </w:rPr>
            </w:pPr>
            <w:r>
              <w:rPr>
                <w:sz w:val="26"/>
                <w:szCs w:val="26"/>
              </w:rPr>
              <w:t>План,анализ</w:t>
            </w:r>
          </w:p>
        </w:tc>
      </w:tr>
      <w:tr w:rsidR="00933F8E" w:rsidRPr="00D870C7" w:rsidTr="00CC1433">
        <w:trPr>
          <w:trHeight w:val="160"/>
        </w:trPr>
        <w:tc>
          <w:tcPr>
            <w:tcW w:w="851" w:type="dxa"/>
          </w:tcPr>
          <w:p w:rsidR="00933F8E" w:rsidRPr="00D870C7" w:rsidRDefault="00521AFE" w:rsidP="007E6C9D">
            <w:pPr>
              <w:jc w:val="center"/>
              <w:rPr>
                <w:sz w:val="26"/>
                <w:szCs w:val="26"/>
              </w:rPr>
            </w:pPr>
            <w:r>
              <w:rPr>
                <w:sz w:val="26"/>
                <w:szCs w:val="26"/>
              </w:rPr>
              <w:t>5</w:t>
            </w:r>
          </w:p>
        </w:tc>
        <w:tc>
          <w:tcPr>
            <w:tcW w:w="2552" w:type="dxa"/>
          </w:tcPr>
          <w:p w:rsidR="00933F8E" w:rsidRPr="00D870C7" w:rsidRDefault="00933F8E" w:rsidP="00CC1433">
            <w:pPr>
              <w:rPr>
                <w:sz w:val="26"/>
                <w:szCs w:val="26"/>
              </w:rPr>
            </w:pPr>
            <w:r w:rsidRPr="00D870C7">
              <w:rPr>
                <w:sz w:val="26"/>
                <w:szCs w:val="26"/>
              </w:rPr>
              <w:t>Связь с ВУЗами</w:t>
            </w:r>
          </w:p>
        </w:tc>
        <w:tc>
          <w:tcPr>
            <w:tcW w:w="3544" w:type="dxa"/>
          </w:tcPr>
          <w:p w:rsidR="00933F8E" w:rsidRPr="00D870C7" w:rsidRDefault="00933F8E" w:rsidP="00CC1433">
            <w:pPr>
              <w:rPr>
                <w:color w:val="000000"/>
                <w:spacing w:val="-2"/>
                <w:sz w:val="26"/>
                <w:szCs w:val="26"/>
              </w:rPr>
            </w:pPr>
            <w:r w:rsidRPr="00D870C7">
              <w:rPr>
                <w:color w:val="000000"/>
                <w:spacing w:val="-2"/>
                <w:sz w:val="26"/>
                <w:szCs w:val="26"/>
              </w:rPr>
              <w:t>Работа учащихся с научными руководителями по проектам</w:t>
            </w:r>
          </w:p>
        </w:tc>
        <w:tc>
          <w:tcPr>
            <w:tcW w:w="3543" w:type="dxa"/>
          </w:tcPr>
          <w:p w:rsidR="00933F8E" w:rsidRPr="00D870C7" w:rsidRDefault="00933F8E" w:rsidP="00CC1433">
            <w:pPr>
              <w:rPr>
                <w:color w:val="000000"/>
                <w:spacing w:val="4"/>
                <w:sz w:val="26"/>
                <w:szCs w:val="26"/>
              </w:rPr>
            </w:pPr>
            <w:r w:rsidRPr="00D870C7">
              <w:rPr>
                <w:color w:val="000000"/>
                <w:spacing w:val="4"/>
                <w:sz w:val="26"/>
                <w:szCs w:val="26"/>
              </w:rPr>
              <w:t xml:space="preserve">Исследовательская работа </w:t>
            </w:r>
          </w:p>
        </w:tc>
        <w:tc>
          <w:tcPr>
            <w:tcW w:w="1418" w:type="dxa"/>
          </w:tcPr>
          <w:p w:rsidR="00933F8E" w:rsidRPr="00D870C7" w:rsidRDefault="00933F8E" w:rsidP="00CC1433">
            <w:pPr>
              <w:jc w:val="center"/>
              <w:rPr>
                <w:sz w:val="26"/>
                <w:szCs w:val="26"/>
              </w:rPr>
            </w:pPr>
            <w:r w:rsidRPr="00D870C7">
              <w:rPr>
                <w:sz w:val="26"/>
                <w:szCs w:val="26"/>
              </w:rPr>
              <w:t>В течение года</w:t>
            </w:r>
          </w:p>
        </w:tc>
        <w:tc>
          <w:tcPr>
            <w:tcW w:w="1843" w:type="dxa"/>
          </w:tcPr>
          <w:p w:rsidR="00933F8E" w:rsidRPr="00D870C7" w:rsidRDefault="007E6C9D" w:rsidP="00CC1433">
            <w:pPr>
              <w:jc w:val="center"/>
              <w:rPr>
                <w:sz w:val="26"/>
                <w:szCs w:val="26"/>
                <w:lang w:val="kk-KZ"/>
              </w:rPr>
            </w:pPr>
            <w:r>
              <w:rPr>
                <w:sz w:val="26"/>
                <w:szCs w:val="26"/>
                <w:lang w:val="kk-KZ"/>
              </w:rPr>
              <w:t>Разиченко О., руководитель</w:t>
            </w:r>
            <w:r w:rsidR="00933F8E" w:rsidRPr="00D870C7">
              <w:rPr>
                <w:sz w:val="26"/>
                <w:szCs w:val="26"/>
                <w:lang w:val="kk-KZ"/>
              </w:rPr>
              <w:t xml:space="preserve"> </w:t>
            </w:r>
          </w:p>
        </w:tc>
        <w:tc>
          <w:tcPr>
            <w:tcW w:w="2268" w:type="dxa"/>
          </w:tcPr>
          <w:p w:rsidR="00933F8E" w:rsidRPr="00D870C7" w:rsidRDefault="00933F8E" w:rsidP="00CC1433">
            <w:pPr>
              <w:rPr>
                <w:sz w:val="26"/>
                <w:szCs w:val="26"/>
                <w:lang w:val="kk-KZ"/>
              </w:rPr>
            </w:pPr>
            <w:r w:rsidRPr="00D870C7">
              <w:rPr>
                <w:sz w:val="26"/>
                <w:szCs w:val="26"/>
                <w:lang w:val="kk-KZ"/>
              </w:rPr>
              <w:t>Научный проект</w:t>
            </w:r>
          </w:p>
        </w:tc>
      </w:tr>
      <w:tr w:rsidR="00933F8E" w:rsidRPr="00D870C7" w:rsidTr="00CC1433">
        <w:trPr>
          <w:trHeight w:val="160"/>
        </w:trPr>
        <w:tc>
          <w:tcPr>
            <w:tcW w:w="851" w:type="dxa"/>
          </w:tcPr>
          <w:p w:rsidR="00933F8E" w:rsidRPr="00D870C7" w:rsidRDefault="00521AFE" w:rsidP="007E6C9D">
            <w:pPr>
              <w:jc w:val="center"/>
              <w:rPr>
                <w:sz w:val="26"/>
                <w:szCs w:val="26"/>
              </w:rPr>
            </w:pPr>
            <w:r>
              <w:rPr>
                <w:sz w:val="26"/>
                <w:szCs w:val="26"/>
              </w:rPr>
              <w:t>6</w:t>
            </w:r>
          </w:p>
        </w:tc>
        <w:tc>
          <w:tcPr>
            <w:tcW w:w="2552" w:type="dxa"/>
          </w:tcPr>
          <w:p w:rsidR="00933F8E" w:rsidRPr="00D870C7" w:rsidRDefault="00933F8E" w:rsidP="00CC1433">
            <w:pPr>
              <w:rPr>
                <w:sz w:val="26"/>
                <w:szCs w:val="26"/>
              </w:rPr>
            </w:pPr>
            <w:r w:rsidRPr="00D870C7">
              <w:rPr>
                <w:sz w:val="26"/>
                <w:szCs w:val="26"/>
              </w:rPr>
              <w:t>Работа по обновлению содержания образования</w:t>
            </w:r>
          </w:p>
        </w:tc>
        <w:tc>
          <w:tcPr>
            <w:tcW w:w="3544" w:type="dxa"/>
          </w:tcPr>
          <w:p w:rsidR="00933F8E" w:rsidRPr="002B07B1" w:rsidRDefault="00933F8E" w:rsidP="007E6C9D">
            <w:pPr>
              <w:rPr>
                <w:color w:val="000000"/>
                <w:spacing w:val="-2"/>
                <w:sz w:val="26"/>
                <w:szCs w:val="26"/>
                <w:lang w:val="kk-KZ"/>
              </w:rPr>
            </w:pPr>
            <w:r>
              <w:rPr>
                <w:color w:val="000000"/>
                <w:spacing w:val="-2"/>
                <w:sz w:val="26"/>
                <w:szCs w:val="26"/>
                <w:lang w:val="kk-KZ"/>
              </w:rPr>
              <w:t>Открытые ур</w:t>
            </w:r>
            <w:r w:rsidR="003126B1">
              <w:rPr>
                <w:color w:val="000000"/>
                <w:spacing w:val="-2"/>
                <w:sz w:val="26"/>
                <w:szCs w:val="26"/>
                <w:lang w:val="kk-KZ"/>
              </w:rPr>
              <w:t xml:space="preserve">оки учителей, преподающих в </w:t>
            </w:r>
            <w:r w:rsidR="007E6C9D">
              <w:rPr>
                <w:color w:val="000000"/>
                <w:spacing w:val="-2"/>
                <w:sz w:val="26"/>
                <w:szCs w:val="26"/>
                <w:lang w:val="kk-KZ"/>
              </w:rPr>
              <w:t>1-4</w:t>
            </w:r>
            <w:r>
              <w:rPr>
                <w:color w:val="000000"/>
                <w:spacing w:val="-2"/>
                <w:sz w:val="26"/>
                <w:szCs w:val="26"/>
                <w:lang w:val="kk-KZ"/>
              </w:rPr>
              <w:t xml:space="preserve">, </w:t>
            </w:r>
            <w:r w:rsidR="003126B1">
              <w:rPr>
                <w:color w:val="000000"/>
                <w:spacing w:val="-2"/>
                <w:sz w:val="26"/>
                <w:szCs w:val="26"/>
                <w:lang w:val="kk-KZ"/>
              </w:rPr>
              <w:t>5-</w:t>
            </w:r>
            <w:r w:rsidR="007E6C9D">
              <w:rPr>
                <w:color w:val="000000"/>
                <w:spacing w:val="-2"/>
                <w:sz w:val="26"/>
                <w:szCs w:val="26"/>
                <w:lang w:val="kk-KZ"/>
              </w:rPr>
              <w:t>9,10</w:t>
            </w:r>
            <w:r>
              <w:rPr>
                <w:color w:val="000000"/>
                <w:spacing w:val="-2"/>
                <w:sz w:val="26"/>
                <w:szCs w:val="26"/>
                <w:lang w:val="kk-KZ"/>
              </w:rPr>
              <w:t xml:space="preserve"> классах</w:t>
            </w:r>
          </w:p>
        </w:tc>
        <w:tc>
          <w:tcPr>
            <w:tcW w:w="3543" w:type="dxa"/>
          </w:tcPr>
          <w:p w:rsidR="00933F8E" w:rsidRPr="002B07B1" w:rsidRDefault="00933F8E" w:rsidP="00CC1433">
            <w:pPr>
              <w:rPr>
                <w:color w:val="000000"/>
                <w:spacing w:val="4"/>
                <w:sz w:val="26"/>
                <w:szCs w:val="26"/>
                <w:lang w:val="kk-KZ"/>
              </w:rPr>
            </w:pPr>
            <w:r>
              <w:rPr>
                <w:color w:val="000000"/>
                <w:spacing w:val="4"/>
                <w:sz w:val="26"/>
                <w:szCs w:val="26"/>
                <w:lang w:val="kk-KZ"/>
              </w:rPr>
              <w:t>Обмен опытом</w:t>
            </w:r>
          </w:p>
        </w:tc>
        <w:tc>
          <w:tcPr>
            <w:tcW w:w="1418" w:type="dxa"/>
          </w:tcPr>
          <w:p w:rsidR="00933F8E" w:rsidRPr="00D870C7" w:rsidRDefault="00933F8E" w:rsidP="00CC1433">
            <w:pPr>
              <w:jc w:val="center"/>
              <w:rPr>
                <w:sz w:val="26"/>
                <w:szCs w:val="26"/>
              </w:rPr>
            </w:pPr>
            <w:r w:rsidRPr="00D870C7">
              <w:rPr>
                <w:sz w:val="26"/>
                <w:szCs w:val="26"/>
              </w:rPr>
              <w:t>В течение месяца</w:t>
            </w:r>
          </w:p>
        </w:tc>
        <w:tc>
          <w:tcPr>
            <w:tcW w:w="1843" w:type="dxa"/>
          </w:tcPr>
          <w:p w:rsidR="00933F8E" w:rsidRPr="00D870C7" w:rsidRDefault="007E6C9D" w:rsidP="00CC1433">
            <w:pPr>
              <w:jc w:val="center"/>
              <w:rPr>
                <w:sz w:val="26"/>
                <w:szCs w:val="26"/>
                <w:lang w:val="kk-KZ"/>
              </w:rPr>
            </w:pPr>
            <w:r>
              <w:rPr>
                <w:sz w:val="26"/>
                <w:szCs w:val="26"/>
                <w:lang w:val="kk-KZ"/>
              </w:rPr>
              <w:t>Мусакулова А.С</w:t>
            </w:r>
          </w:p>
        </w:tc>
        <w:tc>
          <w:tcPr>
            <w:tcW w:w="2268" w:type="dxa"/>
          </w:tcPr>
          <w:p w:rsidR="00247241" w:rsidRDefault="00933F8E" w:rsidP="00CC1433">
            <w:pPr>
              <w:rPr>
                <w:sz w:val="26"/>
                <w:szCs w:val="26"/>
                <w:lang w:val="kk-KZ"/>
              </w:rPr>
            </w:pPr>
            <w:r>
              <w:rPr>
                <w:sz w:val="26"/>
                <w:szCs w:val="26"/>
                <w:lang w:val="kk-KZ"/>
              </w:rPr>
              <w:t>Сборник уроков</w:t>
            </w:r>
          </w:p>
          <w:p w:rsidR="00247241" w:rsidRDefault="00247241" w:rsidP="00247241">
            <w:pPr>
              <w:rPr>
                <w:sz w:val="26"/>
                <w:szCs w:val="26"/>
                <w:lang w:val="kk-KZ"/>
              </w:rPr>
            </w:pPr>
            <w:r>
              <w:rPr>
                <w:sz w:val="26"/>
                <w:szCs w:val="26"/>
                <w:lang w:val="kk-KZ"/>
              </w:rPr>
              <w:t>Анализ уроков</w:t>
            </w:r>
          </w:p>
          <w:p w:rsidR="00933F8E" w:rsidRPr="00247241" w:rsidRDefault="00B642D5" w:rsidP="00247241">
            <w:pPr>
              <w:ind w:firstLine="708"/>
              <w:rPr>
                <w:sz w:val="26"/>
                <w:szCs w:val="26"/>
                <w:lang w:val="kk-KZ"/>
              </w:rPr>
            </w:pPr>
            <w:r>
              <w:rPr>
                <w:sz w:val="26"/>
                <w:szCs w:val="26"/>
                <w:lang w:val="kk-KZ"/>
              </w:rPr>
              <w:t>СД</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t>7</w:t>
            </w:r>
          </w:p>
        </w:tc>
        <w:tc>
          <w:tcPr>
            <w:tcW w:w="2552" w:type="dxa"/>
          </w:tcPr>
          <w:p w:rsidR="00933F8E" w:rsidRPr="00D870C7" w:rsidRDefault="00933F8E" w:rsidP="00CC1433">
            <w:pPr>
              <w:rPr>
                <w:b/>
                <w:sz w:val="26"/>
                <w:szCs w:val="26"/>
              </w:rPr>
            </w:pPr>
            <w:r w:rsidRPr="00D870C7">
              <w:rPr>
                <w:b/>
                <w:sz w:val="26"/>
                <w:szCs w:val="26"/>
              </w:rPr>
              <w:t>ВШК</w:t>
            </w:r>
          </w:p>
          <w:p w:rsidR="00933F8E" w:rsidRPr="00D870C7" w:rsidRDefault="00933F8E" w:rsidP="00CC1433">
            <w:pPr>
              <w:rPr>
                <w:sz w:val="26"/>
                <w:szCs w:val="26"/>
              </w:rPr>
            </w:pPr>
            <w:r w:rsidRPr="00D870C7">
              <w:rPr>
                <w:sz w:val="26"/>
                <w:szCs w:val="26"/>
              </w:rPr>
              <w:t>Контроль за состоянием ЗУН:</w:t>
            </w:r>
          </w:p>
          <w:p w:rsidR="00933F8E" w:rsidRPr="00D870C7" w:rsidRDefault="00933F8E" w:rsidP="00CC1433">
            <w:pPr>
              <w:rPr>
                <w:b/>
                <w:sz w:val="26"/>
                <w:szCs w:val="26"/>
              </w:rPr>
            </w:pPr>
            <w:r w:rsidRPr="00D870C7">
              <w:rPr>
                <w:sz w:val="26"/>
                <w:szCs w:val="26"/>
              </w:rPr>
              <w:t>Фронтальный контроль</w:t>
            </w:r>
          </w:p>
        </w:tc>
        <w:tc>
          <w:tcPr>
            <w:tcW w:w="3544" w:type="dxa"/>
          </w:tcPr>
          <w:p w:rsidR="00933F8E" w:rsidRPr="00D870C7" w:rsidRDefault="00247241" w:rsidP="00CC1433">
            <w:pPr>
              <w:rPr>
                <w:sz w:val="26"/>
                <w:szCs w:val="26"/>
              </w:rPr>
            </w:pPr>
            <w:r w:rsidRPr="00D870C7">
              <w:rPr>
                <w:sz w:val="26"/>
                <w:szCs w:val="26"/>
              </w:rPr>
              <w:t>Состояние преподавания химии, биологии, географии</w:t>
            </w:r>
          </w:p>
        </w:tc>
        <w:tc>
          <w:tcPr>
            <w:tcW w:w="3543" w:type="dxa"/>
          </w:tcPr>
          <w:p w:rsidR="00247241" w:rsidRDefault="00933F8E" w:rsidP="00CC1433">
            <w:pPr>
              <w:rPr>
                <w:sz w:val="26"/>
                <w:szCs w:val="26"/>
              </w:rPr>
            </w:pPr>
            <w:r w:rsidRPr="00D870C7">
              <w:rPr>
                <w:sz w:val="26"/>
                <w:szCs w:val="26"/>
              </w:rPr>
              <w:t>Изучение состояния и качества преподавания естественных наук</w:t>
            </w:r>
          </w:p>
          <w:p w:rsidR="00933F8E" w:rsidRPr="00247241" w:rsidRDefault="00247241" w:rsidP="00247241">
            <w:pPr>
              <w:rPr>
                <w:sz w:val="26"/>
                <w:szCs w:val="26"/>
              </w:rPr>
            </w:pPr>
            <w:r w:rsidRPr="00D870C7">
              <w:rPr>
                <w:sz w:val="26"/>
                <w:szCs w:val="26"/>
              </w:rPr>
              <w:t>Проверка ЗУН уч-ся</w:t>
            </w:r>
          </w:p>
        </w:tc>
        <w:tc>
          <w:tcPr>
            <w:tcW w:w="1418" w:type="dxa"/>
          </w:tcPr>
          <w:p w:rsidR="00933F8E" w:rsidRPr="00D870C7" w:rsidRDefault="00247241" w:rsidP="00CC1433">
            <w:pPr>
              <w:jc w:val="center"/>
              <w:rPr>
                <w:sz w:val="26"/>
                <w:szCs w:val="26"/>
              </w:rPr>
            </w:pPr>
            <w:r>
              <w:rPr>
                <w:sz w:val="26"/>
                <w:szCs w:val="26"/>
              </w:rPr>
              <w:t>3-7 февраля</w:t>
            </w:r>
          </w:p>
        </w:tc>
        <w:tc>
          <w:tcPr>
            <w:tcW w:w="1843" w:type="dxa"/>
          </w:tcPr>
          <w:p w:rsidR="00933F8E" w:rsidRPr="00D870C7" w:rsidRDefault="007E6C9D" w:rsidP="00CC1433">
            <w:pPr>
              <w:jc w:val="center"/>
              <w:rPr>
                <w:sz w:val="26"/>
                <w:szCs w:val="26"/>
                <w:lang w:val="kk-KZ"/>
              </w:rPr>
            </w:pPr>
            <w:r>
              <w:rPr>
                <w:sz w:val="26"/>
                <w:szCs w:val="26"/>
                <w:lang w:val="kk-KZ"/>
              </w:rPr>
              <w:t>Мусакулова А.С</w:t>
            </w:r>
          </w:p>
        </w:tc>
        <w:tc>
          <w:tcPr>
            <w:tcW w:w="2268" w:type="dxa"/>
          </w:tcPr>
          <w:p w:rsidR="00933F8E" w:rsidRDefault="00247241" w:rsidP="00247241">
            <w:pPr>
              <w:jc w:val="center"/>
              <w:rPr>
                <w:sz w:val="26"/>
                <w:szCs w:val="26"/>
              </w:rPr>
            </w:pPr>
            <w:r>
              <w:rPr>
                <w:sz w:val="26"/>
                <w:szCs w:val="26"/>
              </w:rPr>
              <w:t>Справка</w:t>
            </w:r>
          </w:p>
          <w:p w:rsidR="00247241" w:rsidRPr="00D870C7" w:rsidRDefault="00247241" w:rsidP="00247241">
            <w:pPr>
              <w:jc w:val="center"/>
              <w:rPr>
                <w:sz w:val="26"/>
                <w:szCs w:val="26"/>
              </w:rPr>
            </w:pPr>
            <w:r>
              <w:rPr>
                <w:sz w:val="26"/>
                <w:szCs w:val="26"/>
              </w:rPr>
              <w:t>СД</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t>8</w:t>
            </w:r>
          </w:p>
        </w:tc>
        <w:tc>
          <w:tcPr>
            <w:tcW w:w="2552" w:type="dxa"/>
          </w:tcPr>
          <w:p w:rsidR="00933F8E" w:rsidRPr="00D870C7" w:rsidRDefault="00933F8E" w:rsidP="00CC1433">
            <w:pPr>
              <w:rPr>
                <w:b/>
                <w:sz w:val="26"/>
                <w:szCs w:val="26"/>
              </w:rPr>
            </w:pPr>
            <w:r w:rsidRPr="00D870C7">
              <w:rPr>
                <w:sz w:val="26"/>
                <w:szCs w:val="26"/>
              </w:rPr>
              <w:t>Фронтальный контроль</w:t>
            </w:r>
          </w:p>
        </w:tc>
        <w:tc>
          <w:tcPr>
            <w:tcW w:w="3544" w:type="dxa"/>
          </w:tcPr>
          <w:p w:rsidR="00933F8E" w:rsidRPr="00D870C7" w:rsidRDefault="00247241" w:rsidP="00CC1433">
            <w:pPr>
              <w:rPr>
                <w:sz w:val="26"/>
                <w:szCs w:val="26"/>
              </w:rPr>
            </w:pPr>
            <w:r>
              <w:rPr>
                <w:sz w:val="26"/>
                <w:szCs w:val="26"/>
              </w:rPr>
              <w:t>Использование современных подходов к подготовке учащихся к итоговой аттестации</w:t>
            </w:r>
          </w:p>
        </w:tc>
        <w:tc>
          <w:tcPr>
            <w:tcW w:w="3543" w:type="dxa"/>
          </w:tcPr>
          <w:p w:rsidR="00933F8E" w:rsidRPr="00D870C7" w:rsidRDefault="00933F8E" w:rsidP="00CC1433">
            <w:pPr>
              <w:rPr>
                <w:color w:val="000000"/>
                <w:spacing w:val="2"/>
                <w:sz w:val="26"/>
                <w:szCs w:val="26"/>
              </w:rPr>
            </w:pPr>
            <w:r w:rsidRPr="00D870C7">
              <w:rPr>
                <w:sz w:val="26"/>
                <w:szCs w:val="26"/>
              </w:rPr>
              <w:t>Проверка ЗУН учащихся</w:t>
            </w:r>
          </w:p>
        </w:tc>
        <w:tc>
          <w:tcPr>
            <w:tcW w:w="1418" w:type="dxa"/>
          </w:tcPr>
          <w:p w:rsidR="00933F8E" w:rsidRPr="00D870C7" w:rsidRDefault="00247241" w:rsidP="00CC1433">
            <w:pPr>
              <w:jc w:val="center"/>
              <w:rPr>
                <w:sz w:val="26"/>
                <w:szCs w:val="26"/>
              </w:rPr>
            </w:pPr>
            <w:r>
              <w:rPr>
                <w:sz w:val="26"/>
                <w:szCs w:val="26"/>
              </w:rPr>
              <w:t>3-7 февраля</w:t>
            </w:r>
          </w:p>
        </w:tc>
        <w:tc>
          <w:tcPr>
            <w:tcW w:w="1843" w:type="dxa"/>
          </w:tcPr>
          <w:p w:rsidR="00933F8E" w:rsidRPr="00D870C7" w:rsidRDefault="00247241" w:rsidP="00247241">
            <w:pPr>
              <w:jc w:val="center"/>
              <w:rPr>
                <w:sz w:val="26"/>
                <w:szCs w:val="26"/>
              </w:rPr>
            </w:pPr>
            <w:r>
              <w:rPr>
                <w:sz w:val="26"/>
                <w:szCs w:val="26"/>
                <w:lang w:val="kk-KZ"/>
              </w:rPr>
              <w:t>Мусакулова А.С</w:t>
            </w:r>
          </w:p>
        </w:tc>
        <w:tc>
          <w:tcPr>
            <w:tcW w:w="2268" w:type="dxa"/>
          </w:tcPr>
          <w:p w:rsidR="00933F8E" w:rsidRPr="00D870C7" w:rsidRDefault="00247241" w:rsidP="00247241">
            <w:pPr>
              <w:jc w:val="center"/>
              <w:rPr>
                <w:sz w:val="26"/>
                <w:szCs w:val="26"/>
              </w:rPr>
            </w:pPr>
            <w:r>
              <w:rPr>
                <w:sz w:val="26"/>
                <w:szCs w:val="26"/>
              </w:rPr>
              <w:t>СЗ</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t>9</w:t>
            </w:r>
          </w:p>
        </w:tc>
        <w:tc>
          <w:tcPr>
            <w:tcW w:w="2552" w:type="dxa"/>
          </w:tcPr>
          <w:p w:rsidR="00933F8E" w:rsidRPr="00D870C7" w:rsidRDefault="00247241" w:rsidP="00CC1433">
            <w:pPr>
              <w:rPr>
                <w:sz w:val="26"/>
                <w:szCs w:val="26"/>
              </w:rPr>
            </w:pPr>
            <w:r>
              <w:rPr>
                <w:sz w:val="26"/>
                <w:szCs w:val="26"/>
              </w:rPr>
              <w:t>Персональный контроль</w:t>
            </w:r>
          </w:p>
        </w:tc>
        <w:tc>
          <w:tcPr>
            <w:tcW w:w="3544" w:type="dxa"/>
          </w:tcPr>
          <w:p w:rsidR="00933F8E" w:rsidRPr="00D870C7" w:rsidRDefault="001D4993" w:rsidP="00CC1433">
            <w:pPr>
              <w:shd w:val="clear" w:color="auto" w:fill="FFFFFF"/>
              <w:rPr>
                <w:sz w:val="26"/>
                <w:szCs w:val="26"/>
              </w:rPr>
            </w:pPr>
            <w:r>
              <w:rPr>
                <w:sz w:val="26"/>
                <w:szCs w:val="26"/>
              </w:rPr>
              <w:t xml:space="preserve">Работа со </w:t>
            </w:r>
            <w:r w:rsidR="00247241">
              <w:rPr>
                <w:sz w:val="26"/>
                <w:szCs w:val="26"/>
              </w:rPr>
              <w:t xml:space="preserve"> слабоуспевающими</w:t>
            </w:r>
            <w:r>
              <w:rPr>
                <w:sz w:val="26"/>
                <w:szCs w:val="26"/>
              </w:rPr>
              <w:t xml:space="preserve"> </w:t>
            </w:r>
            <w:r w:rsidR="00247241">
              <w:rPr>
                <w:sz w:val="26"/>
                <w:szCs w:val="26"/>
              </w:rPr>
              <w:t xml:space="preserve"> детьми</w:t>
            </w:r>
          </w:p>
        </w:tc>
        <w:tc>
          <w:tcPr>
            <w:tcW w:w="3543" w:type="dxa"/>
          </w:tcPr>
          <w:p w:rsidR="001D4993" w:rsidRPr="0021637D" w:rsidRDefault="00247241" w:rsidP="001D4993">
            <w:r>
              <w:rPr>
                <w:sz w:val="26"/>
                <w:szCs w:val="26"/>
              </w:rPr>
              <w:t>Анализ работы с учащимися, имеющих низкую мотивацию к учебе</w:t>
            </w:r>
            <w:r w:rsidR="001D4993">
              <w:rPr>
                <w:sz w:val="26"/>
                <w:szCs w:val="26"/>
              </w:rPr>
              <w:t>.</w:t>
            </w:r>
            <w:r w:rsidR="001D4993" w:rsidRPr="0021637D">
              <w:t xml:space="preserve"> Систематичность</w:t>
            </w:r>
          </w:p>
          <w:p w:rsidR="001D4993" w:rsidRPr="0021637D" w:rsidRDefault="001D4993" w:rsidP="001D4993">
            <w:r w:rsidRPr="0021637D">
              <w:t>проведения индивидуальных занятий с учащимися по привитию интереса и</w:t>
            </w:r>
          </w:p>
          <w:p w:rsidR="00933F8E" w:rsidRPr="00D870C7" w:rsidRDefault="001D4993" w:rsidP="001D4993">
            <w:pPr>
              <w:rPr>
                <w:sz w:val="26"/>
                <w:szCs w:val="26"/>
              </w:rPr>
            </w:pPr>
            <w:r w:rsidRPr="0021637D">
              <w:t>повышения мотивации к обучению</w:t>
            </w:r>
          </w:p>
        </w:tc>
        <w:tc>
          <w:tcPr>
            <w:tcW w:w="1418" w:type="dxa"/>
          </w:tcPr>
          <w:p w:rsidR="00933F8E" w:rsidRPr="00D870C7" w:rsidRDefault="00247241" w:rsidP="00CC1433">
            <w:pPr>
              <w:jc w:val="center"/>
              <w:rPr>
                <w:sz w:val="26"/>
                <w:szCs w:val="26"/>
              </w:rPr>
            </w:pPr>
            <w:r>
              <w:rPr>
                <w:sz w:val="26"/>
                <w:szCs w:val="26"/>
              </w:rPr>
              <w:t>10-14 февраля</w:t>
            </w:r>
          </w:p>
        </w:tc>
        <w:tc>
          <w:tcPr>
            <w:tcW w:w="1843" w:type="dxa"/>
          </w:tcPr>
          <w:p w:rsidR="00933F8E" w:rsidRPr="00D870C7" w:rsidRDefault="00247241" w:rsidP="00CC1433">
            <w:pPr>
              <w:jc w:val="center"/>
              <w:rPr>
                <w:sz w:val="26"/>
                <w:szCs w:val="26"/>
              </w:rPr>
            </w:pPr>
            <w:r>
              <w:rPr>
                <w:sz w:val="26"/>
                <w:szCs w:val="26"/>
              </w:rPr>
              <w:t>Мусакулова А.С</w:t>
            </w:r>
          </w:p>
        </w:tc>
        <w:tc>
          <w:tcPr>
            <w:tcW w:w="2268" w:type="dxa"/>
          </w:tcPr>
          <w:p w:rsidR="00933F8E" w:rsidRPr="00D870C7" w:rsidRDefault="00247241" w:rsidP="00247241">
            <w:pPr>
              <w:jc w:val="center"/>
              <w:rPr>
                <w:sz w:val="26"/>
                <w:szCs w:val="26"/>
              </w:rPr>
            </w:pPr>
            <w:r>
              <w:rPr>
                <w:sz w:val="26"/>
                <w:szCs w:val="26"/>
              </w:rPr>
              <w:t>СЗ</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t>10</w:t>
            </w:r>
          </w:p>
        </w:tc>
        <w:tc>
          <w:tcPr>
            <w:tcW w:w="2552" w:type="dxa"/>
          </w:tcPr>
          <w:p w:rsidR="00933F8E" w:rsidRPr="00D870C7" w:rsidRDefault="00B642D5" w:rsidP="00CC1433">
            <w:pPr>
              <w:rPr>
                <w:sz w:val="26"/>
                <w:szCs w:val="26"/>
              </w:rPr>
            </w:pPr>
            <w:r>
              <w:rPr>
                <w:sz w:val="26"/>
                <w:szCs w:val="26"/>
              </w:rPr>
              <w:t>Всеобуч</w:t>
            </w:r>
          </w:p>
        </w:tc>
        <w:tc>
          <w:tcPr>
            <w:tcW w:w="3544" w:type="dxa"/>
          </w:tcPr>
          <w:p w:rsidR="00933F8E" w:rsidRPr="00D870C7" w:rsidRDefault="00B642D5" w:rsidP="00CC1433">
            <w:pPr>
              <w:shd w:val="clear" w:color="auto" w:fill="FFFFFF"/>
              <w:ind w:hanging="7"/>
              <w:rPr>
                <w:color w:val="000000"/>
                <w:spacing w:val="-2"/>
                <w:sz w:val="26"/>
                <w:szCs w:val="26"/>
              </w:rPr>
            </w:pPr>
            <w:r>
              <w:rPr>
                <w:color w:val="000000"/>
                <w:spacing w:val="-2"/>
                <w:sz w:val="26"/>
                <w:szCs w:val="26"/>
              </w:rPr>
              <w:t>Посещаемость школы учащимися</w:t>
            </w:r>
          </w:p>
        </w:tc>
        <w:tc>
          <w:tcPr>
            <w:tcW w:w="3543" w:type="dxa"/>
          </w:tcPr>
          <w:p w:rsidR="00933F8E" w:rsidRPr="00D870C7" w:rsidRDefault="00933F8E" w:rsidP="00CC1433">
            <w:pPr>
              <w:rPr>
                <w:sz w:val="26"/>
                <w:szCs w:val="26"/>
              </w:rPr>
            </w:pPr>
          </w:p>
        </w:tc>
        <w:tc>
          <w:tcPr>
            <w:tcW w:w="1418" w:type="dxa"/>
          </w:tcPr>
          <w:p w:rsidR="00933F8E" w:rsidRPr="00D870C7" w:rsidRDefault="00B642D5" w:rsidP="00CC1433">
            <w:pPr>
              <w:jc w:val="center"/>
              <w:rPr>
                <w:sz w:val="26"/>
                <w:szCs w:val="26"/>
              </w:rPr>
            </w:pPr>
            <w:r>
              <w:rPr>
                <w:sz w:val="26"/>
                <w:szCs w:val="26"/>
              </w:rPr>
              <w:t>17-21 февраля</w:t>
            </w:r>
          </w:p>
        </w:tc>
        <w:tc>
          <w:tcPr>
            <w:tcW w:w="1843" w:type="dxa"/>
          </w:tcPr>
          <w:p w:rsidR="00933F8E" w:rsidRPr="00D870C7" w:rsidRDefault="00B642D5" w:rsidP="00CC1433">
            <w:pPr>
              <w:jc w:val="center"/>
              <w:rPr>
                <w:sz w:val="26"/>
                <w:szCs w:val="26"/>
              </w:rPr>
            </w:pPr>
            <w:r>
              <w:rPr>
                <w:sz w:val="26"/>
                <w:szCs w:val="26"/>
              </w:rPr>
              <w:t>Мусакулова А.С</w:t>
            </w:r>
          </w:p>
        </w:tc>
        <w:tc>
          <w:tcPr>
            <w:tcW w:w="2268" w:type="dxa"/>
          </w:tcPr>
          <w:p w:rsidR="00933F8E" w:rsidRPr="00D870C7" w:rsidRDefault="00B642D5" w:rsidP="005250D3">
            <w:pPr>
              <w:jc w:val="center"/>
              <w:rPr>
                <w:sz w:val="26"/>
                <w:szCs w:val="26"/>
              </w:rPr>
            </w:pPr>
            <w:r>
              <w:rPr>
                <w:sz w:val="26"/>
                <w:szCs w:val="26"/>
              </w:rPr>
              <w:t>С</w:t>
            </w:r>
            <w:r w:rsidR="005250D3">
              <w:rPr>
                <w:sz w:val="26"/>
                <w:szCs w:val="26"/>
              </w:rPr>
              <w:t>Д</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t>11</w:t>
            </w:r>
          </w:p>
        </w:tc>
        <w:tc>
          <w:tcPr>
            <w:tcW w:w="2552" w:type="dxa"/>
          </w:tcPr>
          <w:p w:rsidR="00933F8E" w:rsidRPr="00D870C7" w:rsidRDefault="00933F8E" w:rsidP="00CC1433">
            <w:pPr>
              <w:rPr>
                <w:sz w:val="26"/>
                <w:szCs w:val="26"/>
              </w:rPr>
            </w:pPr>
            <w:r w:rsidRPr="00D870C7">
              <w:rPr>
                <w:sz w:val="26"/>
                <w:szCs w:val="26"/>
              </w:rPr>
              <w:t>Состояние документации:</w:t>
            </w:r>
          </w:p>
          <w:p w:rsidR="00933F8E" w:rsidRPr="00D870C7" w:rsidRDefault="00933F8E" w:rsidP="00CC1433">
            <w:pPr>
              <w:rPr>
                <w:sz w:val="26"/>
                <w:szCs w:val="26"/>
              </w:rPr>
            </w:pPr>
            <w:r w:rsidRPr="00D870C7">
              <w:rPr>
                <w:sz w:val="26"/>
                <w:szCs w:val="26"/>
              </w:rPr>
              <w:t>Тетради</w:t>
            </w:r>
          </w:p>
        </w:tc>
        <w:tc>
          <w:tcPr>
            <w:tcW w:w="3544" w:type="dxa"/>
          </w:tcPr>
          <w:p w:rsidR="00933F8E" w:rsidRPr="00D870C7" w:rsidRDefault="00933F8E" w:rsidP="00CC1433">
            <w:pPr>
              <w:rPr>
                <w:sz w:val="26"/>
                <w:szCs w:val="26"/>
              </w:rPr>
            </w:pPr>
            <w:r w:rsidRPr="00D870C7">
              <w:rPr>
                <w:spacing w:val="-1"/>
                <w:sz w:val="26"/>
                <w:szCs w:val="26"/>
              </w:rPr>
              <w:t xml:space="preserve">Рабочие тетради   по  </w:t>
            </w:r>
            <w:r w:rsidRPr="00D870C7">
              <w:rPr>
                <w:sz w:val="26"/>
                <w:szCs w:val="26"/>
              </w:rPr>
              <w:t>химии, биологии, географии</w:t>
            </w:r>
          </w:p>
        </w:tc>
        <w:tc>
          <w:tcPr>
            <w:tcW w:w="3543" w:type="dxa"/>
          </w:tcPr>
          <w:p w:rsidR="00933F8E" w:rsidRPr="00D870C7" w:rsidRDefault="00933F8E" w:rsidP="00CC1433">
            <w:pPr>
              <w:rPr>
                <w:sz w:val="26"/>
                <w:szCs w:val="26"/>
              </w:rPr>
            </w:pPr>
            <w:r w:rsidRPr="00D870C7">
              <w:rPr>
                <w:color w:val="000000"/>
                <w:spacing w:val="-3"/>
                <w:sz w:val="26"/>
                <w:szCs w:val="26"/>
              </w:rPr>
              <w:t xml:space="preserve">Соблюдение единого орфографического режима </w:t>
            </w:r>
          </w:p>
        </w:tc>
        <w:tc>
          <w:tcPr>
            <w:tcW w:w="1418" w:type="dxa"/>
          </w:tcPr>
          <w:p w:rsidR="00933F8E" w:rsidRPr="00D870C7" w:rsidRDefault="00247241" w:rsidP="00CC1433">
            <w:pPr>
              <w:jc w:val="center"/>
              <w:rPr>
                <w:sz w:val="26"/>
                <w:szCs w:val="26"/>
              </w:rPr>
            </w:pPr>
            <w:r>
              <w:rPr>
                <w:sz w:val="26"/>
                <w:szCs w:val="26"/>
              </w:rPr>
              <w:t>10-14 февраля</w:t>
            </w:r>
            <w:r w:rsidR="00933F8E" w:rsidRPr="00D870C7">
              <w:rPr>
                <w:sz w:val="26"/>
                <w:szCs w:val="26"/>
              </w:rPr>
              <w:t xml:space="preserve"> </w:t>
            </w:r>
          </w:p>
        </w:tc>
        <w:tc>
          <w:tcPr>
            <w:tcW w:w="1843" w:type="dxa"/>
          </w:tcPr>
          <w:p w:rsidR="00933F8E" w:rsidRPr="00D870C7" w:rsidRDefault="007E6C9D" w:rsidP="00CC1433">
            <w:pPr>
              <w:jc w:val="center"/>
              <w:rPr>
                <w:sz w:val="26"/>
                <w:szCs w:val="26"/>
              </w:rPr>
            </w:pPr>
            <w:r>
              <w:rPr>
                <w:sz w:val="26"/>
                <w:szCs w:val="26"/>
              </w:rPr>
              <w:t>Рук МО</w:t>
            </w:r>
          </w:p>
        </w:tc>
        <w:tc>
          <w:tcPr>
            <w:tcW w:w="2268" w:type="dxa"/>
          </w:tcPr>
          <w:p w:rsidR="00933F8E" w:rsidRPr="00D870C7" w:rsidRDefault="00933F8E" w:rsidP="00B642D5">
            <w:pPr>
              <w:jc w:val="center"/>
              <w:rPr>
                <w:sz w:val="26"/>
                <w:szCs w:val="26"/>
              </w:rPr>
            </w:pPr>
            <w:r w:rsidRPr="00D870C7">
              <w:rPr>
                <w:sz w:val="26"/>
                <w:szCs w:val="26"/>
              </w:rPr>
              <w:t>Справка – информация</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t>12</w:t>
            </w:r>
          </w:p>
        </w:tc>
        <w:tc>
          <w:tcPr>
            <w:tcW w:w="2552" w:type="dxa"/>
          </w:tcPr>
          <w:p w:rsidR="00933F8E" w:rsidRPr="00D870C7" w:rsidRDefault="00933F8E" w:rsidP="00CC1433">
            <w:pPr>
              <w:rPr>
                <w:sz w:val="26"/>
                <w:szCs w:val="26"/>
              </w:rPr>
            </w:pPr>
            <w:r w:rsidRPr="00D870C7">
              <w:rPr>
                <w:sz w:val="26"/>
                <w:szCs w:val="26"/>
              </w:rPr>
              <w:t>Обучение на дому</w:t>
            </w:r>
          </w:p>
        </w:tc>
        <w:tc>
          <w:tcPr>
            <w:tcW w:w="3544" w:type="dxa"/>
          </w:tcPr>
          <w:p w:rsidR="00933F8E" w:rsidRPr="00D870C7" w:rsidRDefault="00933F8E" w:rsidP="00CC1433">
            <w:pPr>
              <w:rPr>
                <w:sz w:val="26"/>
                <w:szCs w:val="26"/>
              </w:rPr>
            </w:pPr>
            <w:r w:rsidRPr="00D870C7">
              <w:rPr>
                <w:color w:val="000000"/>
                <w:spacing w:val="-1"/>
                <w:sz w:val="26"/>
                <w:szCs w:val="26"/>
              </w:rPr>
              <w:t xml:space="preserve">Выполнение                   программ </w:t>
            </w:r>
            <w:r w:rsidRPr="00D870C7">
              <w:rPr>
                <w:color w:val="000000"/>
                <w:spacing w:val="3"/>
                <w:sz w:val="26"/>
                <w:szCs w:val="26"/>
              </w:rPr>
              <w:t>обучения  на дому</w:t>
            </w:r>
          </w:p>
        </w:tc>
        <w:tc>
          <w:tcPr>
            <w:tcW w:w="3543" w:type="dxa"/>
          </w:tcPr>
          <w:p w:rsidR="00933F8E" w:rsidRPr="00D870C7" w:rsidRDefault="00933F8E" w:rsidP="00CC1433">
            <w:pPr>
              <w:rPr>
                <w:sz w:val="26"/>
                <w:szCs w:val="26"/>
              </w:rPr>
            </w:pPr>
            <w:r w:rsidRPr="00D870C7">
              <w:rPr>
                <w:color w:val="000000"/>
                <w:spacing w:val="-4"/>
                <w:sz w:val="26"/>
                <w:szCs w:val="26"/>
              </w:rPr>
              <w:t xml:space="preserve">Выявление основных недостатков в работе с </w:t>
            </w:r>
            <w:r w:rsidRPr="00D870C7">
              <w:rPr>
                <w:color w:val="000000"/>
                <w:spacing w:val="-4"/>
                <w:sz w:val="26"/>
                <w:szCs w:val="26"/>
              </w:rPr>
              <w:lastRenderedPageBreak/>
              <w:t>документацией по надомному обучению</w:t>
            </w:r>
          </w:p>
        </w:tc>
        <w:tc>
          <w:tcPr>
            <w:tcW w:w="1418" w:type="dxa"/>
          </w:tcPr>
          <w:p w:rsidR="00933F8E" w:rsidRPr="00D870C7" w:rsidRDefault="00B642D5" w:rsidP="00CC1433">
            <w:pPr>
              <w:jc w:val="center"/>
              <w:rPr>
                <w:sz w:val="26"/>
                <w:szCs w:val="26"/>
              </w:rPr>
            </w:pPr>
            <w:r>
              <w:rPr>
                <w:sz w:val="26"/>
                <w:szCs w:val="26"/>
              </w:rPr>
              <w:lastRenderedPageBreak/>
              <w:t>17-21 февраля</w:t>
            </w:r>
            <w:r w:rsidR="00933F8E" w:rsidRPr="00D870C7">
              <w:rPr>
                <w:sz w:val="26"/>
                <w:szCs w:val="26"/>
              </w:rPr>
              <w:t xml:space="preserve"> </w:t>
            </w:r>
          </w:p>
        </w:tc>
        <w:tc>
          <w:tcPr>
            <w:tcW w:w="1843" w:type="dxa"/>
          </w:tcPr>
          <w:p w:rsidR="00933F8E" w:rsidRPr="00D870C7" w:rsidRDefault="007E6C9D" w:rsidP="00CC1433">
            <w:pPr>
              <w:jc w:val="center"/>
              <w:rPr>
                <w:sz w:val="26"/>
                <w:szCs w:val="26"/>
              </w:rPr>
            </w:pPr>
            <w:r>
              <w:rPr>
                <w:sz w:val="26"/>
                <w:szCs w:val="26"/>
              </w:rPr>
              <w:t>Мусакулова А.С</w:t>
            </w:r>
          </w:p>
        </w:tc>
        <w:tc>
          <w:tcPr>
            <w:tcW w:w="2268" w:type="dxa"/>
          </w:tcPr>
          <w:p w:rsidR="00B642D5" w:rsidRDefault="00B642D5" w:rsidP="00B642D5">
            <w:pPr>
              <w:jc w:val="center"/>
              <w:rPr>
                <w:sz w:val="26"/>
                <w:szCs w:val="26"/>
              </w:rPr>
            </w:pPr>
            <w:r>
              <w:rPr>
                <w:sz w:val="26"/>
                <w:szCs w:val="26"/>
              </w:rPr>
              <w:t>Справка</w:t>
            </w:r>
          </w:p>
          <w:p w:rsidR="00933F8E" w:rsidRPr="00B642D5" w:rsidRDefault="00B642D5" w:rsidP="00B642D5">
            <w:pPr>
              <w:ind w:firstLine="708"/>
              <w:rPr>
                <w:sz w:val="26"/>
                <w:szCs w:val="26"/>
              </w:rPr>
            </w:pPr>
            <w:r>
              <w:rPr>
                <w:sz w:val="26"/>
                <w:szCs w:val="26"/>
              </w:rPr>
              <w:t>СД</w:t>
            </w:r>
          </w:p>
        </w:tc>
      </w:tr>
      <w:tr w:rsidR="00933F8E" w:rsidRPr="00D870C7" w:rsidTr="00CC1433">
        <w:trPr>
          <w:trHeight w:val="160"/>
        </w:trPr>
        <w:tc>
          <w:tcPr>
            <w:tcW w:w="851" w:type="dxa"/>
          </w:tcPr>
          <w:p w:rsidR="00933F8E" w:rsidRPr="00D870C7" w:rsidRDefault="00521AFE" w:rsidP="00CC1433">
            <w:pPr>
              <w:jc w:val="center"/>
              <w:rPr>
                <w:sz w:val="26"/>
                <w:szCs w:val="26"/>
                <w:lang w:val="kk-KZ"/>
              </w:rPr>
            </w:pPr>
            <w:r>
              <w:rPr>
                <w:sz w:val="26"/>
                <w:szCs w:val="26"/>
                <w:lang w:val="kk-KZ"/>
              </w:rPr>
              <w:lastRenderedPageBreak/>
              <w:t>13</w:t>
            </w:r>
          </w:p>
        </w:tc>
        <w:tc>
          <w:tcPr>
            <w:tcW w:w="2552" w:type="dxa"/>
          </w:tcPr>
          <w:p w:rsidR="00933F8E" w:rsidRPr="00D870C7" w:rsidRDefault="00933F8E" w:rsidP="00CC1433">
            <w:pPr>
              <w:rPr>
                <w:sz w:val="26"/>
                <w:szCs w:val="26"/>
              </w:rPr>
            </w:pPr>
          </w:p>
        </w:tc>
        <w:tc>
          <w:tcPr>
            <w:tcW w:w="3544" w:type="dxa"/>
          </w:tcPr>
          <w:p w:rsidR="00933F8E" w:rsidRPr="00D870C7" w:rsidRDefault="00933F8E" w:rsidP="00CC1433">
            <w:pPr>
              <w:rPr>
                <w:sz w:val="26"/>
                <w:szCs w:val="26"/>
                <w:lang w:val="kk-KZ"/>
              </w:rPr>
            </w:pPr>
            <w:r w:rsidRPr="00D870C7">
              <w:rPr>
                <w:sz w:val="26"/>
                <w:szCs w:val="26"/>
                <w:lang w:val="kk-KZ"/>
              </w:rPr>
              <w:t>Контроль за посещаемостью учащихся</w:t>
            </w:r>
          </w:p>
        </w:tc>
        <w:tc>
          <w:tcPr>
            <w:tcW w:w="3543" w:type="dxa"/>
          </w:tcPr>
          <w:p w:rsidR="00933F8E" w:rsidRPr="00D870C7" w:rsidRDefault="00933F8E" w:rsidP="00CC1433">
            <w:pPr>
              <w:rPr>
                <w:sz w:val="26"/>
                <w:szCs w:val="26"/>
                <w:lang w:val="kk-KZ"/>
              </w:rPr>
            </w:pPr>
            <w:r w:rsidRPr="00D870C7">
              <w:rPr>
                <w:sz w:val="26"/>
                <w:szCs w:val="26"/>
                <w:lang w:val="kk-KZ"/>
              </w:rPr>
              <w:t>Ежедневный анализ посещаемости учащихся</w:t>
            </w:r>
          </w:p>
        </w:tc>
        <w:tc>
          <w:tcPr>
            <w:tcW w:w="1418" w:type="dxa"/>
          </w:tcPr>
          <w:p w:rsidR="00933F8E" w:rsidRPr="00D870C7" w:rsidRDefault="00B642D5" w:rsidP="00CC1433">
            <w:pPr>
              <w:rPr>
                <w:sz w:val="26"/>
                <w:szCs w:val="26"/>
                <w:lang w:val="kk-KZ"/>
              </w:rPr>
            </w:pPr>
            <w:r>
              <w:rPr>
                <w:sz w:val="26"/>
                <w:szCs w:val="26"/>
                <w:lang w:val="kk-KZ"/>
              </w:rPr>
              <w:t>24-28 февраля</w:t>
            </w:r>
          </w:p>
        </w:tc>
        <w:tc>
          <w:tcPr>
            <w:tcW w:w="1843" w:type="dxa"/>
          </w:tcPr>
          <w:p w:rsidR="00933F8E" w:rsidRPr="00D870C7" w:rsidRDefault="007E6C9D" w:rsidP="007E6C9D">
            <w:pPr>
              <w:rPr>
                <w:sz w:val="26"/>
                <w:szCs w:val="26"/>
                <w:lang w:val="kk-KZ"/>
              </w:rPr>
            </w:pPr>
            <w:r>
              <w:rPr>
                <w:sz w:val="26"/>
                <w:szCs w:val="26"/>
                <w:lang w:val="kk-KZ"/>
              </w:rPr>
              <w:t>Бекк Н.В</w:t>
            </w:r>
          </w:p>
        </w:tc>
        <w:tc>
          <w:tcPr>
            <w:tcW w:w="2268" w:type="dxa"/>
          </w:tcPr>
          <w:p w:rsidR="00933F8E" w:rsidRPr="00D870C7" w:rsidRDefault="00933F8E" w:rsidP="00B642D5">
            <w:pPr>
              <w:jc w:val="center"/>
              <w:rPr>
                <w:sz w:val="26"/>
                <w:szCs w:val="26"/>
                <w:lang w:val="kk-KZ"/>
              </w:rPr>
            </w:pPr>
            <w:r w:rsidRPr="00D870C7">
              <w:rPr>
                <w:sz w:val="26"/>
                <w:szCs w:val="26"/>
                <w:lang w:val="kk-KZ"/>
              </w:rPr>
              <w:t>Справка,</w:t>
            </w:r>
          </w:p>
          <w:p w:rsidR="00933F8E" w:rsidRPr="00D870C7" w:rsidRDefault="00B642D5" w:rsidP="00B642D5">
            <w:pPr>
              <w:jc w:val="center"/>
              <w:rPr>
                <w:sz w:val="26"/>
                <w:szCs w:val="26"/>
                <w:lang w:val="kk-KZ"/>
              </w:rPr>
            </w:pPr>
            <w:r>
              <w:rPr>
                <w:sz w:val="26"/>
                <w:szCs w:val="26"/>
                <w:lang w:val="kk-KZ"/>
              </w:rPr>
              <w:t>СД</w:t>
            </w:r>
          </w:p>
        </w:tc>
      </w:tr>
      <w:tr w:rsidR="00933F8E" w:rsidRPr="00D870C7" w:rsidTr="00CC1433">
        <w:trPr>
          <w:trHeight w:val="160"/>
        </w:trPr>
        <w:tc>
          <w:tcPr>
            <w:tcW w:w="851" w:type="dxa"/>
          </w:tcPr>
          <w:p w:rsidR="00933F8E" w:rsidRPr="00D870C7" w:rsidRDefault="00521AFE" w:rsidP="00CC1433">
            <w:pPr>
              <w:jc w:val="center"/>
              <w:rPr>
                <w:sz w:val="26"/>
                <w:szCs w:val="26"/>
                <w:lang w:val="kk-KZ"/>
              </w:rPr>
            </w:pPr>
            <w:r>
              <w:rPr>
                <w:sz w:val="26"/>
                <w:szCs w:val="26"/>
                <w:lang w:val="kk-KZ"/>
              </w:rPr>
              <w:t>14</w:t>
            </w:r>
          </w:p>
        </w:tc>
        <w:tc>
          <w:tcPr>
            <w:tcW w:w="2552" w:type="dxa"/>
          </w:tcPr>
          <w:p w:rsidR="00933F8E" w:rsidRPr="00D870C7" w:rsidRDefault="00933F8E" w:rsidP="00CC1433">
            <w:pPr>
              <w:rPr>
                <w:sz w:val="26"/>
                <w:szCs w:val="26"/>
              </w:rPr>
            </w:pPr>
          </w:p>
        </w:tc>
        <w:tc>
          <w:tcPr>
            <w:tcW w:w="3544" w:type="dxa"/>
          </w:tcPr>
          <w:p w:rsidR="00933F8E" w:rsidRPr="00D870C7" w:rsidRDefault="00933F8E" w:rsidP="00CC1433">
            <w:pPr>
              <w:rPr>
                <w:sz w:val="26"/>
                <w:szCs w:val="26"/>
                <w:lang w:val="kk-KZ"/>
              </w:rPr>
            </w:pPr>
            <w:r w:rsidRPr="00D870C7">
              <w:rPr>
                <w:sz w:val="26"/>
                <w:szCs w:val="26"/>
                <w:lang w:val="kk-KZ"/>
              </w:rPr>
              <w:t>Контроль за питанием учащихся</w:t>
            </w:r>
          </w:p>
        </w:tc>
        <w:tc>
          <w:tcPr>
            <w:tcW w:w="3543" w:type="dxa"/>
          </w:tcPr>
          <w:p w:rsidR="00933F8E" w:rsidRPr="00D870C7" w:rsidRDefault="00933F8E" w:rsidP="00CC1433">
            <w:pPr>
              <w:rPr>
                <w:sz w:val="26"/>
                <w:szCs w:val="26"/>
                <w:lang w:val="kk-KZ"/>
              </w:rPr>
            </w:pPr>
            <w:r w:rsidRPr="00D870C7">
              <w:rPr>
                <w:sz w:val="26"/>
                <w:szCs w:val="26"/>
                <w:lang w:val="kk-KZ"/>
              </w:rPr>
              <w:t>Ежедневный анализ за питанием учащихся</w:t>
            </w:r>
          </w:p>
        </w:tc>
        <w:tc>
          <w:tcPr>
            <w:tcW w:w="1418" w:type="dxa"/>
          </w:tcPr>
          <w:p w:rsidR="00933F8E" w:rsidRPr="00D870C7" w:rsidRDefault="00B642D5" w:rsidP="00CC1433">
            <w:pPr>
              <w:rPr>
                <w:sz w:val="26"/>
                <w:szCs w:val="26"/>
                <w:lang w:val="kk-KZ"/>
              </w:rPr>
            </w:pPr>
            <w:r>
              <w:rPr>
                <w:sz w:val="26"/>
                <w:szCs w:val="26"/>
                <w:lang w:val="kk-KZ"/>
              </w:rPr>
              <w:t>24-28 февраля</w:t>
            </w:r>
          </w:p>
        </w:tc>
        <w:tc>
          <w:tcPr>
            <w:tcW w:w="1843" w:type="dxa"/>
          </w:tcPr>
          <w:p w:rsidR="00933F8E" w:rsidRPr="00D870C7" w:rsidRDefault="007E6C9D" w:rsidP="00CC1433">
            <w:pPr>
              <w:rPr>
                <w:sz w:val="26"/>
                <w:szCs w:val="26"/>
                <w:lang w:val="kk-KZ"/>
              </w:rPr>
            </w:pPr>
            <w:r>
              <w:rPr>
                <w:sz w:val="26"/>
                <w:szCs w:val="26"/>
                <w:lang w:val="kk-KZ"/>
              </w:rPr>
              <w:t>Бекк Н.В</w:t>
            </w:r>
          </w:p>
        </w:tc>
        <w:tc>
          <w:tcPr>
            <w:tcW w:w="2268" w:type="dxa"/>
          </w:tcPr>
          <w:p w:rsidR="00933F8E" w:rsidRPr="00D870C7" w:rsidRDefault="00933F8E" w:rsidP="00B642D5">
            <w:pPr>
              <w:jc w:val="center"/>
              <w:rPr>
                <w:sz w:val="26"/>
                <w:szCs w:val="26"/>
                <w:lang w:val="kk-KZ"/>
              </w:rPr>
            </w:pPr>
            <w:r w:rsidRPr="00D870C7">
              <w:rPr>
                <w:sz w:val="26"/>
                <w:szCs w:val="26"/>
                <w:lang w:val="kk-KZ"/>
              </w:rPr>
              <w:t>Справка,</w:t>
            </w:r>
          </w:p>
          <w:p w:rsidR="00933F8E" w:rsidRPr="00D870C7" w:rsidRDefault="00933F8E" w:rsidP="00B642D5">
            <w:pPr>
              <w:jc w:val="center"/>
              <w:rPr>
                <w:sz w:val="26"/>
                <w:szCs w:val="26"/>
                <w:lang w:val="kk-KZ"/>
              </w:rPr>
            </w:pPr>
            <w:r w:rsidRPr="00D870C7">
              <w:rPr>
                <w:sz w:val="26"/>
                <w:szCs w:val="26"/>
                <w:lang w:val="kk-KZ"/>
              </w:rPr>
              <w:t>СД</w:t>
            </w:r>
          </w:p>
        </w:tc>
      </w:tr>
      <w:tr w:rsidR="00933F8E" w:rsidRPr="00D870C7" w:rsidTr="00CC1433">
        <w:trPr>
          <w:trHeight w:val="915"/>
        </w:trPr>
        <w:tc>
          <w:tcPr>
            <w:tcW w:w="851" w:type="dxa"/>
          </w:tcPr>
          <w:p w:rsidR="00933F8E" w:rsidRPr="00D870C7" w:rsidRDefault="00521AFE" w:rsidP="00CC1433">
            <w:pPr>
              <w:jc w:val="center"/>
              <w:rPr>
                <w:sz w:val="26"/>
                <w:szCs w:val="26"/>
              </w:rPr>
            </w:pPr>
            <w:r>
              <w:rPr>
                <w:sz w:val="26"/>
                <w:szCs w:val="26"/>
              </w:rPr>
              <w:t>15</w:t>
            </w:r>
          </w:p>
        </w:tc>
        <w:tc>
          <w:tcPr>
            <w:tcW w:w="2552" w:type="dxa"/>
          </w:tcPr>
          <w:p w:rsidR="00933F8E" w:rsidRPr="00D870C7" w:rsidRDefault="00933F8E" w:rsidP="00CC1433">
            <w:pPr>
              <w:rPr>
                <w:b/>
                <w:sz w:val="26"/>
                <w:szCs w:val="26"/>
              </w:rPr>
            </w:pPr>
            <w:r w:rsidRPr="00D870C7">
              <w:rPr>
                <w:b/>
                <w:sz w:val="26"/>
                <w:szCs w:val="26"/>
              </w:rPr>
              <w:t>Работа с учащимися</w:t>
            </w:r>
          </w:p>
          <w:p w:rsidR="00933F8E" w:rsidRPr="00D870C7" w:rsidRDefault="00933F8E" w:rsidP="00CC1433">
            <w:pPr>
              <w:rPr>
                <w:sz w:val="26"/>
                <w:szCs w:val="26"/>
              </w:rPr>
            </w:pPr>
            <w:r w:rsidRPr="00D870C7">
              <w:rPr>
                <w:sz w:val="26"/>
                <w:szCs w:val="26"/>
              </w:rPr>
              <w:t>Работа с одаренными учащимися:</w:t>
            </w:r>
          </w:p>
        </w:tc>
        <w:tc>
          <w:tcPr>
            <w:tcW w:w="3544" w:type="dxa"/>
          </w:tcPr>
          <w:p w:rsidR="00933F8E" w:rsidRPr="00D870C7" w:rsidRDefault="005250D3" w:rsidP="00CC1433">
            <w:pPr>
              <w:rPr>
                <w:sz w:val="26"/>
                <w:szCs w:val="26"/>
              </w:rPr>
            </w:pPr>
            <w:r>
              <w:rPr>
                <w:sz w:val="26"/>
                <w:szCs w:val="26"/>
              </w:rPr>
              <w:t>Работа с одаренными уч-ся</w:t>
            </w:r>
          </w:p>
          <w:p w:rsidR="00933F8E" w:rsidRPr="00D870C7" w:rsidRDefault="00B642D5" w:rsidP="00B642D5">
            <w:pPr>
              <w:rPr>
                <w:sz w:val="26"/>
                <w:szCs w:val="26"/>
              </w:rPr>
            </w:pPr>
            <w:r>
              <w:rPr>
                <w:sz w:val="26"/>
                <w:szCs w:val="26"/>
              </w:rPr>
              <w:t>Участие учащихся 1-11 классов в конкурсах, олимпиадах,соревнованиях</w:t>
            </w:r>
          </w:p>
        </w:tc>
        <w:tc>
          <w:tcPr>
            <w:tcW w:w="3543" w:type="dxa"/>
          </w:tcPr>
          <w:p w:rsidR="00933F8E" w:rsidRPr="00D870C7" w:rsidRDefault="00B642D5" w:rsidP="00CC1433">
            <w:pPr>
              <w:rPr>
                <w:sz w:val="26"/>
                <w:szCs w:val="26"/>
              </w:rPr>
            </w:pPr>
            <w:r>
              <w:rPr>
                <w:sz w:val="26"/>
                <w:szCs w:val="26"/>
              </w:rPr>
              <w:t>Мониторинг, рейтинг по классам</w:t>
            </w:r>
          </w:p>
        </w:tc>
        <w:tc>
          <w:tcPr>
            <w:tcW w:w="1418" w:type="dxa"/>
          </w:tcPr>
          <w:p w:rsidR="00933F8E" w:rsidRPr="00D870C7" w:rsidRDefault="00B642D5" w:rsidP="00CC1433">
            <w:pPr>
              <w:jc w:val="center"/>
              <w:rPr>
                <w:sz w:val="26"/>
                <w:szCs w:val="26"/>
              </w:rPr>
            </w:pPr>
            <w:r>
              <w:rPr>
                <w:sz w:val="26"/>
                <w:szCs w:val="26"/>
              </w:rPr>
              <w:t>10-14 февраля</w:t>
            </w:r>
          </w:p>
        </w:tc>
        <w:tc>
          <w:tcPr>
            <w:tcW w:w="1843" w:type="dxa"/>
          </w:tcPr>
          <w:p w:rsidR="00933F8E" w:rsidRPr="00D870C7" w:rsidRDefault="007E6C9D" w:rsidP="00CC1433">
            <w:pPr>
              <w:jc w:val="center"/>
              <w:rPr>
                <w:sz w:val="26"/>
                <w:szCs w:val="26"/>
              </w:rPr>
            </w:pPr>
            <w:r>
              <w:rPr>
                <w:sz w:val="26"/>
                <w:szCs w:val="26"/>
              </w:rPr>
              <w:t>Мусакулова А.С</w:t>
            </w:r>
            <w:r w:rsidR="00933F8E" w:rsidRPr="00D870C7">
              <w:rPr>
                <w:sz w:val="26"/>
                <w:szCs w:val="26"/>
              </w:rPr>
              <w:t>, предметники</w:t>
            </w:r>
          </w:p>
        </w:tc>
        <w:tc>
          <w:tcPr>
            <w:tcW w:w="2268" w:type="dxa"/>
          </w:tcPr>
          <w:p w:rsidR="00933F8E" w:rsidRPr="00D870C7" w:rsidRDefault="00B642D5" w:rsidP="00B642D5">
            <w:pPr>
              <w:jc w:val="center"/>
              <w:rPr>
                <w:sz w:val="26"/>
                <w:szCs w:val="26"/>
              </w:rPr>
            </w:pPr>
            <w:r>
              <w:rPr>
                <w:sz w:val="26"/>
                <w:szCs w:val="26"/>
              </w:rPr>
              <w:t>СЗ</w:t>
            </w:r>
          </w:p>
        </w:tc>
      </w:tr>
      <w:tr w:rsidR="0084164A" w:rsidRPr="00D870C7" w:rsidTr="00CC1433">
        <w:trPr>
          <w:trHeight w:val="915"/>
        </w:trPr>
        <w:tc>
          <w:tcPr>
            <w:tcW w:w="851" w:type="dxa"/>
          </w:tcPr>
          <w:p w:rsidR="0084164A" w:rsidRPr="00D870C7" w:rsidRDefault="0084164A" w:rsidP="0084164A">
            <w:pPr>
              <w:jc w:val="center"/>
              <w:rPr>
                <w:sz w:val="26"/>
                <w:szCs w:val="26"/>
              </w:rPr>
            </w:pPr>
            <w:r>
              <w:rPr>
                <w:sz w:val="26"/>
                <w:szCs w:val="26"/>
              </w:rPr>
              <w:t>16</w:t>
            </w:r>
          </w:p>
        </w:tc>
        <w:tc>
          <w:tcPr>
            <w:tcW w:w="2552" w:type="dxa"/>
          </w:tcPr>
          <w:p w:rsidR="0084164A" w:rsidRPr="00D870C7" w:rsidRDefault="0084164A" w:rsidP="0084164A">
            <w:pPr>
              <w:rPr>
                <w:b/>
                <w:sz w:val="26"/>
                <w:szCs w:val="26"/>
              </w:rPr>
            </w:pPr>
            <w:r w:rsidRPr="00D870C7">
              <w:rPr>
                <w:sz w:val="26"/>
                <w:szCs w:val="26"/>
              </w:rPr>
              <w:t>Работа с одаренными учащимися:</w:t>
            </w:r>
          </w:p>
        </w:tc>
        <w:tc>
          <w:tcPr>
            <w:tcW w:w="3544" w:type="dxa"/>
          </w:tcPr>
          <w:p w:rsidR="0084164A" w:rsidRPr="00D870C7" w:rsidRDefault="0084164A" w:rsidP="0084164A">
            <w:pPr>
              <w:rPr>
                <w:sz w:val="26"/>
                <w:szCs w:val="26"/>
              </w:rPr>
            </w:pPr>
            <w:r w:rsidRPr="00D870C7">
              <w:rPr>
                <w:sz w:val="26"/>
                <w:szCs w:val="26"/>
              </w:rPr>
              <w:t>Участие в научно-практических конференциях в ВУЗах</w:t>
            </w:r>
          </w:p>
        </w:tc>
        <w:tc>
          <w:tcPr>
            <w:tcW w:w="3543" w:type="dxa"/>
          </w:tcPr>
          <w:p w:rsidR="0084164A" w:rsidRPr="00D870C7" w:rsidRDefault="005250D3" w:rsidP="0084164A">
            <w:pPr>
              <w:rPr>
                <w:sz w:val="26"/>
                <w:szCs w:val="26"/>
              </w:rPr>
            </w:pPr>
            <w:r>
              <w:rPr>
                <w:sz w:val="26"/>
                <w:szCs w:val="26"/>
              </w:rPr>
              <w:t>Мониторинг, рейтинг по классам</w:t>
            </w:r>
          </w:p>
        </w:tc>
        <w:tc>
          <w:tcPr>
            <w:tcW w:w="1418" w:type="dxa"/>
          </w:tcPr>
          <w:p w:rsidR="0084164A" w:rsidRPr="00D870C7" w:rsidRDefault="0084164A" w:rsidP="0084164A">
            <w:pPr>
              <w:jc w:val="center"/>
              <w:rPr>
                <w:sz w:val="26"/>
                <w:szCs w:val="26"/>
              </w:rPr>
            </w:pPr>
            <w:r w:rsidRPr="00D870C7">
              <w:rPr>
                <w:sz w:val="26"/>
                <w:szCs w:val="26"/>
              </w:rPr>
              <w:t>В течение месяца</w:t>
            </w:r>
          </w:p>
        </w:tc>
        <w:tc>
          <w:tcPr>
            <w:tcW w:w="1843" w:type="dxa"/>
          </w:tcPr>
          <w:p w:rsidR="0084164A" w:rsidRPr="00D870C7" w:rsidRDefault="0084164A" w:rsidP="0084164A">
            <w:pPr>
              <w:jc w:val="center"/>
              <w:rPr>
                <w:sz w:val="26"/>
                <w:szCs w:val="26"/>
              </w:rPr>
            </w:pPr>
            <w:r>
              <w:rPr>
                <w:sz w:val="26"/>
                <w:szCs w:val="26"/>
              </w:rPr>
              <w:t>Мусакулова А.С</w:t>
            </w:r>
            <w:r w:rsidRPr="00D870C7">
              <w:rPr>
                <w:sz w:val="26"/>
                <w:szCs w:val="26"/>
              </w:rPr>
              <w:t>, предметник</w:t>
            </w:r>
            <w:r>
              <w:rPr>
                <w:sz w:val="26"/>
                <w:szCs w:val="26"/>
              </w:rPr>
              <w:t>и</w:t>
            </w:r>
          </w:p>
        </w:tc>
        <w:tc>
          <w:tcPr>
            <w:tcW w:w="2268" w:type="dxa"/>
          </w:tcPr>
          <w:p w:rsidR="0084164A" w:rsidRPr="00D870C7" w:rsidRDefault="0084164A" w:rsidP="0084164A">
            <w:pPr>
              <w:jc w:val="center"/>
              <w:rPr>
                <w:sz w:val="26"/>
                <w:szCs w:val="26"/>
              </w:rPr>
            </w:pPr>
            <w:r>
              <w:rPr>
                <w:sz w:val="26"/>
                <w:szCs w:val="26"/>
              </w:rPr>
              <w:t>СЗ</w:t>
            </w:r>
          </w:p>
        </w:tc>
      </w:tr>
      <w:tr w:rsidR="0084164A" w:rsidRPr="00D870C7" w:rsidTr="00CC1433">
        <w:trPr>
          <w:trHeight w:val="915"/>
        </w:trPr>
        <w:tc>
          <w:tcPr>
            <w:tcW w:w="851" w:type="dxa"/>
          </w:tcPr>
          <w:p w:rsidR="0084164A" w:rsidRPr="00D870C7" w:rsidRDefault="0084164A" w:rsidP="0084164A">
            <w:pPr>
              <w:jc w:val="center"/>
              <w:rPr>
                <w:sz w:val="26"/>
                <w:szCs w:val="26"/>
              </w:rPr>
            </w:pPr>
            <w:r>
              <w:rPr>
                <w:sz w:val="26"/>
                <w:szCs w:val="26"/>
              </w:rPr>
              <w:t>17</w:t>
            </w:r>
          </w:p>
        </w:tc>
        <w:tc>
          <w:tcPr>
            <w:tcW w:w="2552" w:type="dxa"/>
          </w:tcPr>
          <w:p w:rsidR="0084164A" w:rsidRPr="00D870C7" w:rsidRDefault="0084164A" w:rsidP="0084164A">
            <w:pPr>
              <w:rPr>
                <w:sz w:val="26"/>
                <w:szCs w:val="26"/>
              </w:rPr>
            </w:pPr>
            <w:r w:rsidRPr="00D870C7">
              <w:rPr>
                <w:sz w:val="26"/>
                <w:szCs w:val="26"/>
              </w:rPr>
              <w:t>Психологическая служба</w:t>
            </w:r>
          </w:p>
        </w:tc>
        <w:tc>
          <w:tcPr>
            <w:tcW w:w="3544" w:type="dxa"/>
          </w:tcPr>
          <w:p w:rsidR="0084164A" w:rsidRPr="00D870C7" w:rsidRDefault="0084164A" w:rsidP="0084164A">
            <w:pPr>
              <w:rPr>
                <w:sz w:val="26"/>
                <w:szCs w:val="26"/>
              </w:rPr>
            </w:pPr>
            <w:r w:rsidRPr="00D870C7">
              <w:rPr>
                <w:sz w:val="26"/>
                <w:szCs w:val="26"/>
              </w:rPr>
              <w:t>Проведение тренинговых занятий по профилактике и развитию стрессоустойчивости</w:t>
            </w:r>
          </w:p>
        </w:tc>
        <w:tc>
          <w:tcPr>
            <w:tcW w:w="3543" w:type="dxa"/>
          </w:tcPr>
          <w:p w:rsidR="0084164A" w:rsidRPr="00D870C7" w:rsidRDefault="0084164A" w:rsidP="0084164A">
            <w:pPr>
              <w:rPr>
                <w:sz w:val="26"/>
                <w:szCs w:val="26"/>
              </w:rPr>
            </w:pPr>
          </w:p>
        </w:tc>
        <w:tc>
          <w:tcPr>
            <w:tcW w:w="1418" w:type="dxa"/>
          </w:tcPr>
          <w:p w:rsidR="0084164A" w:rsidRPr="00D870C7" w:rsidRDefault="0084164A" w:rsidP="0084164A">
            <w:pPr>
              <w:jc w:val="center"/>
              <w:rPr>
                <w:sz w:val="26"/>
                <w:szCs w:val="26"/>
              </w:rPr>
            </w:pPr>
            <w:r w:rsidRPr="00D870C7">
              <w:rPr>
                <w:sz w:val="26"/>
                <w:szCs w:val="26"/>
              </w:rPr>
              <w:t>По графику</w:t>
            </w:r>
          </w:p>
        </w:tc>
        <w:tc>
          <w:tcPr>
            <w:tcW w:w="1843" w:type="dxa"/>
          </w:tcPr>
          <w:p w:rsidR="0084164A" w:rsidRPr="00D870C7" w:rsidRDefault="0084164A" w:rsidP="0084164A">
            <w:pPr>
              <w:jc w:val="center"/>
              <w:rPr>
                <w:sz w:val="26"/>
                <w:szCs w:val="26"/>
              </w:rPr>
            </w:pPr>
            <w:r w:rsidRPr="00D870C7">
              <w:rPr>
                <w:sz w:val="26"/>
                <w:szCs w:val="26"/>
              </w:rPr>
              <w:t>Психолог</w:t>
            </w:r>
          </w:p>
        </w:tc>
        <w:tc>
          <w:tcPr>
            <w:tcW w:w="2268" w:type="dxa"/>
          </w:tcPr>
          <w:p w:rsidR="0084164A" w:rsidRPr="00D870C7" w:rsidRDefault="0084164A" w:rsidP="0084164A">
            <w:pPr>
              <w:rPr>
                <w:sz w:val="26"/>
                <w:szCs w:val="26"/>
              </w:rPr>
            </w:pPr>
            <w:r w:rsidRPr="00D870C7">
              <w:rPr>
                <w:sz w:val="26"/>
                <w:szCs w:val="26"/>
              </w:rPr>
              <w:t>Аналитический отчет</w:t>
            </w:r>
          </w:p>
        </w:tc>
      </w:tr>
      <w:tr w:rsidR="0084164A" w:rsidRPr="00D870C7" w:rsidTr="00CC1433">
        <w:trPr>
          <w:trHeight w:val="915"/>
        </w:trPr>
        <w:tc>
          <w:tcPr>
            <w:tcW w:w="851" w:type="dxa"/>
          </w:tcPr>
          <w:p w:rsidR="0084164A" w:rsidRPr="00D870C7" w:rsidRDefault="0084164A" w:rsidP="0084164A">
            <w:pPr>
              <w:jc w:val="center"/>
              <w:rPr>
                <w:sz w:val="26"/>
                <w:szCs w:val="26"/>
              </w:rPr>
            </w:pPr>
            <w:r>
              <w:rPr>
                <w:sz w:val="26"/>
                <w:szCs w:val="26"/>
              </w:rPr>
              <w:t>18</w:t>
            </w:r>
          </w:p>
        </w:tc>
        <w:tc>
          <w:tcPr>
            <w:tcW w:w="2552" w:type="dxa"/>
          </w:tcPr>
          <w:p w:rsidR="0084164A" w:rsidRPr="00933F8E" w:rsidRDefault="0084164A" w:rsidP="0084164A">
            <w:pPr>
              <w:rPr>
                <w:b/>
                <w:sz w:val="26"/>
                <w:szCs w:val="26"/>
              </w:rPr>
            </w:pPr>
            <w:r w:rsidRPr="00933F8E">
              <w:rPr>
                <w:b/>
                <w:sz w:val="26"/>
                <w:szCs w:val="26"/>
              </w:rPr>
              <w:t xml:space="preserve">Воспитательная, внеклассная работа    </w:t>
            </w:r>
          </w:p>
        </w:tc>
        <w:tc>
          <w:tcPr>
            <w:tcW w:w="3544" w:type="dxa"/>
          </w:tcPr>
          <w:p w:rsidR="0084164A" w:rsidRPr="00933F8E" w:rsidRDefault="0084164A" w:rsidP="0084164A">
            <w:pPr>
              <w:rPr>
                <w:sz w:val="26"/>
                <w:szCs w:val="26"/>
              </w:rPr>
            </w:pPr>
            <w:r w:rsidRPr="00933F8E">
              <w:rPr>
                <w:sz w:val="26"/>
                <w:szCs w:val="26"/>
              </w:rPr>
              <w:t xml:space="preserve">Подготовка и участие в </w:t>
            </w:r>
            <w:r>
              <w:rPr>
                <w:sz w:val="26"/>
                <w:szCs w:val="26"/>
              </w:rPr>
              <w:t>школьном конкурсе</w:t>
            </w:r>
          </w:p>
        </w:tc>
        <w:tc>
          <w:tcPr>
            <w:tcW w:w="3543" w:type="dxa"/>
          </w:tcPr>
          <w:p w:rsidR="0084164A" w:rsidRPr="00933F8E" w:rsidRDefault="0084164A" w:rsidP="0084164A">
            <w:pPr>
              <w:rPr>
                <w:sz w:val="26"/>
                <w:szCs w:val="26"/>
              </w:rPr>
            </w:pPr>
            <w:r w:rsidRPr="00933F8E">
              <w:rPr>
                <w:sz w:val="26"/>
                <w:szCs w:val="26"/>
              </w:rPr>
              <w:t>Развитие у учащихся творческих, спортивных способностей</w:t>
            </w:r>
          </w:p>
        </w:tc>
        <w:tc>
          <w:tcPr>
            <w:tcW w:w="1418" w:type="dxa"/>
          </w:tcPr>
          <w:p w:rsidR="0084164A" w:rsidRPr="00933F8E" w:rsidRDefault="0084164A" w:rsidP="0084164A">
            <w:pPr>
              <w:jc w:val="center"/>
              <w:rPr>
                <w:sz w:val="26"/>
                <w:szCs w:val="26"/>
              </w:rPr>
            </w:pPr>
            <w:r w:rsidRPr="00933F8E">
              <w:rPr>
                <w:sz w:val="26"/>
                <w:szCs w:val="26"/>
              </w:rPr>
              <w:t>По плану УО</w:t>
            </w:r>
          </w:p>
        </w:tc>
        <w:tc>
          <w:tcPr>
            <w:tcW w:w="1843" w:type="dxa"/>
          </w:tcPr>
          <w:p w:rsidR="0084164A" w:rsidRPr="00933F8E" w:rsidRDefault="0084164A" w:rsidP="0084164A">
            <w:pPr>
              <w:jc w:val="center"/>
              <w:rPr>
                <w:sz w:val="26"/>
                <w:szCs w:val="26"/>
              </w:rPr>
            </w:pPr>
            <w:r>
              <w:rPr>
                <w:sz w:val="26"/>
                <w:szCs w:val="26"/>
              </w:rPr>
              <w:t>Бекк Н.В</w:t>
            </w:r>
          </w:p>
        </w:tc>
        <w:tc>
          <w:tcPr>
            <w:tcW w:w="2268" w:type="dxa"/>
          </w:tcPr>
          <w:p w:rsidR="0084164A" w:rsidRPr="00933F8E" w:rsidRDefault="0084164A" w:rsidP="0084164A">
            <w:pPr>
              <w:rPr>
                <w:sz w:val="26"/>
                <w:szCs w:val="26"/>
              </w:rPr>
            </w:pPr>
            <w:r w:rsidRPr="00933F8E">
              <w:rPr>
                <w:sz w:val="26"/>
                <w:szCs w:val="26"/>
              </w:rPr>
              <w:t>Справка – информация</w:t>
            </w:r>
          </w:p>
        </w:tc>
      </w:tr>
      <w:tr w:rsidR="0084164A" w:rsidRPr="00D870C7" w:rsidTr="00CC1433">
        <w:trPr>
          <w:trHeight w:val="915"/>
        </w:trPr>
        <w:tc>
          <w:tcPr>
            <w:tcW w:w="851" w:type="dxa"/>
          </w:tcPr>
          <w:p w:rsidR="0084164A" w:rsidRPr="00933F8E" w:rsidRDefault="0084164A" w:rsidP="0084164A">
            <w:pPr>
              <w:jc w:val="center"/>
              <w:rPr>
                <w:sz w:val="26"/>
                <w:szCs w:val="26"/>
                <w:lang w:val="kk-KZ"/>
              </w:rPr>
            </w:pPr>
            <w:r>
              <w:rPr>
                <w:sz w:val="26"/>
                <w:szCs w:val="26"/>
                <w:lang w:val="kk-KZ"/>
              </w:rPr>
              <w:t>19</w:t>
            </w:r>
          </w:p>
        </w:tc>
        <w:tc>
          <w:tcPr>
            <w:tcW w:w="2552" w:type="dxa"/>
          </w:tcPr>
          <w:p w:rsidR="0084164A" w:rsidRPr="00933F8E" w:rsidRDefault="0084164A" w:rsidP="0084164A">
            <w:pPr>
              <w:rPr>
                <w:b/>
                <w:sz w:val="26"/>
                <w:szCs w:val="26"/>
              </w:rPr>
            </w:pPr>
          </w:p>
        </w:tc>
        <w:tc>
          <w:tcPr>
            <w:tcW w:w="3544" w:type="dxa"/>
          </w:tcPr>
          <w:p w:rsidR="0084164A" w:rsidRPr="00933F8E" w:rsidRDefault="0084164A" w:rsidP="0084164A">
            <w:pPr>
              <w:rPr>
                <w:sz w:val="26"/>
                <w:szCs w:val="26"/>
              </w:rPr>
            </w:pPr>
            <w:r w:rsidRPr="00933F8E">
              <w:rPr>
                <w:sz w:val="26"/>
                <w:szCs w:val="26"/>
              </w:rPr>
              <w:t>Участие в акции «Забота »</w:t>
            </w:r>
          </w:p>
        </w:tc>
        <w:tc>
          <w:tcPr>
            <w:tcW w:w="3543" w:type="dxa"/>
          </w:tcPr>
          <w:p w:rsidR="0084164A" w:rsidRPr="00933F8E" w:rsidRDefault="0084164A" w:rsidP="0084164A">
            <w:pPr>
              <w:rPr>
                <w:sz w:val="26"/>
                <w:szCs w:val="26"/>
              </w:rPr>
            </w:pPr>
            <w:r w:rsidRPr="00933F8E">
              <w:rPr>
                <w:sz w:val="26"/>
                <w:szCs w:val="26"/>
              </w:rPr>
              <w:t>Развитие у учащихся к милосердию, заботе, вниманию</w:t>
            </w:r>
          </w:p>
        </w:tc>
        <w:tc>
          <w:tcPr>
            <w:tcW w:w="1418" w:type="dxa"/>
          </w:tcPr>
          <w:p w:rsidR="0084164A" w:rsidRPr="00933F8E" w:rsidRDefault="0084164A" w:rsidP="0084164A">
            <w:pPr>
              <w:jc w:val="center"/>
              <w:rPr>
                <w:sz w:val="26"/>
                <w:szCs w:val="26"/>
              </w:rPr>
            </w:pPr>
            <w:r w:rsidRPr="00933F8E">
              <w:rPr>
                <w:sz w:val="26"/>
                <w:szCs w:val="26"/>
              </w:rPr>
              <w:t>В течение месяца</w:t>
            </w:r>
          </w:p>
        </w:tc>
        <w:tc>
          <w:tcPr>
            <w:tcW w:w="1843" w:type="dxa"/>
          </w:tcPr>
          <w:p w:rsidR="0084164A" w:rsidRPr="00933F8E" w:rsidRDefault="0084164A" w:rsidP="0084164A">
            <w:pPr>
              <w:jc w:val="center"/>
              <w:rPr>
                <w:sz w:val="26"/>
                <w:szCs w:val="26"/>
              </w:rPr>
            </w:pPr>
            <w:r>
              <w:rPr>
                <w:sz w:val="26"/>
                <w:szCs w:val="26"/>
              </w:rPr>
              <w:t>Бекк Н.В</w:t>
            </w:r>
          </w:p>
        </w:tc>
        <w:tc>
          <w:tcPr>
            <w:tcW w:w="2268" w:type="dxa"/>
          </w:tcPr>
          <w:p w:rsidR="0084164A" w:rsidRPr="00933F8E" w:rsidRDefault="0084164A" w:rsidP="0084164A">
            <w:pPr>
              <w:rPr>
                <w:sz w:val="26"/>
                <w:szCs w:val="26"/>
              </w:rPr>
            </w:pPr>
            <w:r w:rsidRPr="00933F8E">
              <w:rPr>
                <w:sz w:val="26"/>
                <w:szCs w:val="26"/>
              </w:rPr>
              <w:t>Справка – информация</w:t>
            </w:r>
          </w:p>
        </w:tc>
      </w:tr>
      <w:tr w:rsidR="0084164A" w:rsidRPr="00D870C7" w:rsidTr="00CC1433">
        <w:trPr>
          <w:trHeight w:val="523"/>
        </w:trPr>
        <w:tc>
          <w:tcPr>
            <w:tcW w:w="851" w:type="dxa"/>
          </w:tcPr>
          <w:p w:rsidR="0084164A" w:rsidRPr="00933F8E" w:rsidRDefault="0084164A" w:rsidP="0084164A">
            <w:pPr>
              <w:jc w:val="center"/>
              <w:rPr>
                <w:sz w:val="26"/>
                <w:szCs w:val="26"/>
              </w:rPr>
            </w:pPr>
            <w:r>
              <w:rPr>
                <w:sz w:val="26"/>
                <w:szCs w:val="26"/>
              </w:rPr>
              <w:t>20</w:t>
            </w:r>
          </w:p>
        </w:tc>
        <w:tc>
          <w:tcPr>
            <w:tcW w:w="2552" w:type="dxa"/>
          </w:tcPr>
          <w:p w:rsidR="0084164A" w:rsidRPr="00933F8E" w:rsidRDefault="0084164A" w:rsidP="0084164A">
            <w:pPr>
              <w:rPr>
                <w:b/>
                <w:sz w:val="26"/>
                <w:szCs w:val="26"/>
              </w:rPr>
            </w:pPr>
          </w:p>
        </w:tc>
        <w:tc>
          <w:tcPr>
            <w:tcW w:w="3544" w:type="dxa"/>
          </w:tcPr>
          <w:p w:rsidR="0084164A" w:rsidRPr="00933F8E" w:rsidRDefault="0084164A" w:rsidP="0084164A">
            <w:pPr>
              <w:rPr>
                <w:sz w:val="26"/>
                <w:szCs w:val="26"/>
              </w:rPr>
            </w:pPr>
            <w:r w:rsidRPr="00933F8E">
              <w:rPr>
                <w:sz w:val="26"/>
                <w:szCs w:val="26"/>
              </w:rPr>
              <w:t xml:space="preserve">Участие в </w:t>
            </w:r>
            <w:r>
              <w:rPr>
                <w:sz w:val="26"/>
                <w:szCs w:val="26"/>
              </w:rPr>
              <w:t xml:space="preserve">районных </w:t>
            </w:r>
            <w:r w:rsidRPr="00933F8E">
              <w:rPr>
                <w:sz w:val="26"/>
                <w:szCs w:val="26"/>
              </w:rPr>
              <w:t>мероприятиях</w:t>
            </w:r>
          </w:p>
        </w:tc>
        <w:tc>
          <w:tcPr>
            <w:tcW w:w="3543" w:type="dxa"/>
          </w:tcPr>
          <w:p w:rsidR="0084164A" w:rsidRPr="00933F8E" w:rsidRDefault="0084164A" w:rsidP="0084164A">
            <w:pPr>
              <w:rPr>
                <w:sz w:val="26"/>
                <w:szCs w:val="26"/>
              </w:rPr>
            </w:pPr>
            <w:r w:rsidRPr="00933F8E">
              <w:rPr>
                <w:sz w:val="26"/>
                <w:szCs w:val="26"/>
              </w:rPr>
              <w:t>Развитие у учащихся творческих, спортивных, интеллектуальных способностей</w:t>
            </w:r>
          </w:p>
        </w:tc>
        <w:tc>
          <w:tcPr>
            <w:tcW w:w="1418" w:type="dxa"/>
          </w:tcPr>
          <w:p w:rsidR="0084164A" w:rsidRPr="00933F8E" w:rsidRDefault="0084164A" w:rsidP="0084164A">
            <w:pPr>
              <w:rPr>
                <w:sz w:val="26"/>
                <w:szCs w:val="26"/>
                <w:lang w:val="kk-KZ"/>
              </w:rPr>
            </w:pPr>
            <w:r w:rsidRPr="00933F8E">
              <w:rPr>
                <w:sz w:val="26"/>
                <w:szCs w:val="26"/>
              </w:rPr>
              <w:t>В течение месяц</w:t>
            </w:r>
          </w:p>
        </w:tc>
        <w:tc>
          <w:tcPr>
            <w:tcW w:w="1843" w:type="dxa"/>
          </w:tcPr>
          <w:p w:rsidR="0084164A" w:rsidRPr="00933F8E" w:rsidRDefault="0084164A" w:rsidP="0084164A">
            <w:pPr>
              <w:jc w:val="center"/>
              <w:rPr>
                <w:sz w:val="26"/>
                <w:szCs w:val="26"/>
              </w:rPr>
            </w:pPr>
            <w:r>
              <w:rPr>
                <w:sz w:val="26"/>
                <w:szCs w:val="26"/>
              </w:rPr>
              <w:t>Бекк Н.В</w:t>
            </w:r>
          </w:p>
        </w:tc>
        <w:tc>
          <w:tcPr>
            <w:tcW w:w="2268" w:type="dxa"/>
          </w:tcPr>
          <w:p w:rsidR="0084164A" w:rsidRPr="00933F8E" w:rsidRDefault="0084164A" w:rsidP="0084164A">
            <w:pPr>
              <w:rPr>
                <w:sz w:val="26"/>
                <w:szCs w:val="26"/>
              </w:rPr>
            </w:pPr>
            <w:r w:rsidRPr="00933F8E">
              <w:rPr>
                <w:sz w:val="26"/>
                <w:szCs w:val="26"/>
              </w:rPr>
              <w:t>Справка – информация</w:t>
            </w:r>
          </w:p>
        </w:tc>
      </w:tr>
      <w:tr w:rsidR="0084164A" w:rsidRPr="00D870C7" w:rsidTr="00CC1433">
        <w:trPr>
          <w:trHeight w:val="523"/>
        </w:trPr>
        <w:tc>
          <w:tcPr>
            <w:tcW w:w="851" w:type="dxa"/>
          </w:tcPr>
          <w:p w:rsidR="0084164A" w:rsidRPr="00933F8E" w:rsidRDefault="0084164A" w:rsidP="0084164A">
            <w:pPr>
              <w:jc w:val="center"/>
              <w:rPr>
                <w:sz w:val="26"/>
                <w:szCs w:val="26"/>
              </w:rPr>
            </w:pPr>
            <w:r>
              <w:rPr>
                <w:sz w:val="26"/>
                <w:szCs w:val="26"/>
              </w:rPr>
              <w:t>21</w:t>
            </w:r>
          </w:p>
        </w:tc>
        <w:tc>
          <w:tcPr>
            <w:tcW w:w="2552" w:type="dxa"/>
          </w:tcPr>
          <w:p w:rsidR="0084164A" w:rsidRPr="00933F8E" w:rsidRDefault="0084164A" w:rsidP="0084164A">
            <w:pPr>
              <w:rPr>
                <w:b/>
                <w:sz w:val="26"/>
                <w:szCs w:val="26"/>
              </w:rPr>
            </w:pPr>
            <w:r w:rsidRPr="00933F8E">
              <w:rPr>
                <w:b/>
                <w:sz w:val="26"/>
                <w:szCs w:val="26"/>
              </w:rPr>
              <w:t>Психологическая служба</w:t>
            </w:r>
          </w:p>
        </w:tc>
        <w:tc>
          <w:tcPr>
            <w:tcW w:w="3544" w:type="dxa"/>
          </w:tcPr>
          <w:p w:rsidR="0084164A" w:rsidRPr="00933F8E" w:rsidRDefault="0084164A" w:rsidP="0084164A">
            <w:pPr>
              <w:rPr>
                <w:sz w:val="26"/>
                <w:szCs w:val="26"/>
              </w:rPr>
            </w:pPr>
            <w:r w:rsidRPr="00933F8E">
              <w:rPr>
                <w:sz w:val="26"/>
                <w:szCs w:val="26"/>
              </w:rPr>
              <w:t xml:space="preserve">Выступление на родительском собрании среди 9-11 классов по теме </w:t>
            </w:r>
            <w:r w:rsidRPr="00933F8E">
              <w:rPr>
                <w:sz w:val="26"/>
                <w:szCs w:val="26"/>
              </w:rPr>
              <w:lastRenderedPageBreak/>
              <w:t>«Психологическое самоопределение учащихся»</w:t>
            </w:r>
          </w:p>
        </w:tc>
        <w:tc>
          <w:tcPr>
            <w:tcW w:w="3543" w:type="dxa"/>
          </w:tcPr>
          <w:p w:rsidR="0084164A" w:rsidRPr="00933F8E" w:rsidRDefault="0084164A" w:rsidP="0084164A">
            <w:pPr>
              <w:rPr>
                <w:sz w:val="26"/>
                <w:szCs w:val="26"/>
              </w:rPr>
            </w:pPr>
            <w:r w:rsidRPr="00933F8E">
              <w:rPr>
                <w:sz w:val="26"/>
                <w:szCs w:val="26"/>
              </w:rPr>
              <w:lastRenderedPageBreak/>
              <w:t>Ознакомление родителей о психологическом самоопределении учащихся</w:t>
            </w:r>
          </w:p>
        </w:tc>
        <w:tc>
          <w:tcPr>
            <w:tcW w:w="1418" w:type="dxa"/>
          </w:tcPr>
          <w:p w:rsidR="0084164A" w:rsidRPr="00933F8E" w:rsidRDefault="0084164A" w:rsidP="0084164A">
            <w:pPr>
              <w:rPr>
                <w:sz w:val="26"/>
                <w:szCs w:val="26"/>
              </w:rPr>
            </w:pPr>
            <w:r w:rsidRPr="00933F8E">
              <w:rPr>
                <w:sz w:val="26"/>
                <w:szCs w:val="26"/>
              </w:rPr>
              <w:t>По плану</w:t>
            </w:r>
          </w:p>
        </w:tc>
        <w:tc>
          <w:tcPr>
            <w:tcW w:w="1843" w:type="dxa"/>
          </w:tcPr>
          <w:p w:rsidR="0084164A" w:rsidRPr="00933F8E" w:rsidRDefault="0084164A" w:rsidP="0084164A">
            <w:pPr>
              <w:jc w:val="center"/>
              <w:rPr>
                <w:sz w:val="26"/>
                <w:szCs w:val="26"/>
              </w:rPr>
            </w:pPr>
            <w:r w:rsidRPr="00933F8E">
              <w:rPr>
                <w:sz w:val="26"/>
                <w:szCs w:val="26"/>
              </w:rPr>
              <w:t>психологи</w:t>
            </w:r>
          </w:p>
        </w:tc>
        <w:tc>
          <w:tcPr>
            <w:tcW w:w="2268" w:type="dxa"/>
          </w:tcPr>
          <w:p w:rsidR="0084164A" w:rsidRPr="00933F8E" w:rsidRDefault="0084164A" w:rsidP="0084164A">
            <w:pPr>
              <w:rPr>
                <w:sz w:val="26"/>
                <w:szCs w:val="26"/>
              </w:rPr>
            </w:pPr>
            <w:r w:rsidRPr="00933F8E">
              <w:rPr>
                <w:sz w:val="26"/>
                <w:szCs w:val="26"/>
              </w:rPr>
              <w:t>информация</w:t>
            </w:r>
          </w:p>
        </w:tc>
      </w:tr>
      <w:tr w:rsidR="0084164A" w:rsidRPr="00D870C7" w:rsidTr="00CC1433">
        <w:trPr>
          <w:trHeight w:val="523"/>
        </w:trPr>
        <w:tc>
          <w:tcPr>
            <w:tcW w:w="851" w:type="dxa"/>
          </w:tcPr>
          <w:p w:rsidR="0084164A" w:rsidRPr="00933F8E" w:rsidRDefault="0084164A" w:rsidP="0084164A">
            <w:pPr>
              <w:jc w:val="center"/>
              <w:rPr>
                <w:sz w:val="26"/>
                <w:szCs w:val="26"/>
                <w:lang w:val="kk-KZ"/>
              </w:rPr>
            </w:pPr>
            <w:r>
              <w:rPr>
                <w:sz w:val="26"/>
                <w:szCs w:val="26"/>
                <w:lang w:val="kk-KZ"/>
              </w:rPr>
              <w:lastRenderedPageBreak/>
              <w:t>22</w:t>
            </w:r>
          </w:p>
        </w:tc>
        <w:tc>
          <w:tcPr>
            <w:tcW w:w="2552" w:type="dxa"/>
          </w:tcPr>
          <w:p w:rsidR="0084164A" w:rsidRPr="00933F8E" w:rsidRDefault="0084164A" w:rsidP="0084164A">
            <w:pPr>
              <w:rPr>
                <w:sz w:val="26"/>
                <w:szCs w:val="26"/>
              </w:rPr>
            </w:pPr>
            <w:r w:rsidRPr="00933F8E">
              <w:rPr>
                <w:b/>
                <w:sz w:val="26"/>
                <w:szCs w:val="26"/>
              </w:rPr>
              <w:t>Работа  с родителями</w:t>
            </w:r>
          </w:p>
          <w:p w:rsidR="0084164A" w:rsidRPr="00933F8E" w:rsidRDefault="0084164A" w:rsidP="0084164A">
            <w:pPr>
              <w:rPr>
                <w:b/>
                <w:sz w:val="26"/>
                <w:szCs w:val="26"/>
              </w:rPr>
            </w:pPr>
          </w:p>
        </w:tc>
        <w:tc>
          <w:tcPr>
            <w:tcW w:w="3544" w:type="dxa"/>
          </w:tcPr>
          <w:p w:rsidR="0084164A" w:rsidRPr="00933F8E" w:rsidRDefault="0084164A" w:rsidP="0084164A">
            <w:pPr>
              <w:rPr>
                <w:sz w:val="26"/>
                <w:szCs w:val="26"/>
              </w:rPr>
            </w:pPr>
            <w:r w:rsidRPr="00933F8E">
              <w:rPr>
                <w:sz w:val="26"/>
                <w:szCs w:val="26"/>
              </w:rPr>
              <w:t>Родительская конференция по теме «Воспитание начинается с семьи»</w:t>
            </w:r>
          </w:p>
        </w:tc>
        <w:tc>
          <w:tcPr>
            <w:tcW w:w="3543" w:type="dxa"/>
          </w:tcPr>
          <w:p w:rsidR="0084164A" w:rsidRPr="00933F8E" w:rsidRDefault="0084164A" w:rsidP="0084164A">
            <w:pPr>
              <w:rPr>
                <w:sz w:val="26"/>
                <w:szCs w:val="26"/>
              </w:rPr>
            </w:pPr>
            <w:r w:rsidRPr="00933F8E">
              <w:rPr>
                <w:sz w:val="26"/>
                <w:szCs w:val="26"/>
              </w:rPr>
              <w:t>Развитие взаимосвязи семьи и школы</w:t>
            </w:r>
          </w:p>
        </w:tc>
        <w:tc>
          <w:tcPr>
            <w:tcW w:w="1418" w:type="dxa"/>
          </w:tcPr>
          <w:p w:rsidR="0084164A" w:rsidRPr="00933F8E" w:rsidRDefault="0084164A" w:rsidP="0084164A">
            <w:pPr>
              <w:rPr>
                <w:sz w:val="26"/>
                <w:szCs w:val="26"/>
              </w:rPr>
            </w:pPr>
            <w:r w:rsidRPr="00933F8E">
              <w:rPr>
                <w:sz w:val="26"/>
                <w:szCs w:val="26"/>
              </w:rPr>
              <w:t>По графику</w:t>
            </w:r>
          </w:p>
        </w:tc>
        <w:tc>
          <w:tcPr>
            <w:tcW w:w="1843" w:type="dxa"/>
          </w:tcPr>
          <w:p w:rsidR="0084164A" w:rsidRPr="00933F8E" w:rsidRDefault="0084164A" w:rsidP="0084164A">
            <w:pPr>
              <w:jc w:val="center"/>
              <w:rPr>
                <w:sz w:val="26"/>
                <w:szCs w:val="26"/>
              </w:rPr>
            </w:pPr>
            <w:r>
              <w:rPr>
                <w:sz w:val="26"/>
                <w:szCs w:val="26"/>
              </w:rPr>
              <w:t>Бекк Н.В</w:t>
            </w:r>
          </w:p>
        </w:tc>
        <w:tc>
          <w:tcPr>
            <w:tcW w:w="2268" w:type="dxa"/>
          </w:tcPr>
          <w:p w:rsidR="0084164A" w:rsidRPr="00933F8E" w:rsidRDefault="0084164A" w:rsidP="0084164A">
            <w:pPr>
              <w:rPr>
                <w:sz w:val="26"/>
                <w:szCs w:val="26"/>
              </w:rPr>
            </w:pPr>
            <w:r w:rsidRPr="00933F8E">
              <w:rPr>
                <w:sz w:val="26"/>
                <w:szCs w:val="26"/>
              </w:rPr>
              <w:t>Справка-информация</w:t>
            </w:r>
          </w:p>
        </w:tc>
      </w:tr>
      <w:tr w:rsidR="001D4993" w:rsidRPr="00D870C7" w:rsidTr="00CC1433">
        <w:trPr>
          <w:trHeight w:val="523"/>
        </w:trPr>
        <w:tc>
          <w:tcPr>
            <w:tcW w:w="851" w:type="dxa"/>
          </w:tcPr>
          <w:p w:rsidR="001D4993" w:rsidRDefault="001D4993" w:rsidP="0084164A">
            <w:pPr>
              <w:jc w:val="center"/>
              <w:rPr>
                <w:sz w:val="26"/>
                <w:szCs w:val="26"/>
                <w:lang w:val="kk-KZ"/>
              </w:rPr>
            </w:pPr>
          </w:p>
        </w:tc>
        <w:tc>
          <w:tcPr>
            <w:tcW w:w="2552" w:type="dxa"/>
          </w:tcPr>
          <w:p w:rsidR="001D4993" w:rsidRPr="00933F8E" w:rsidRDefault="001D4993" w:rsidP="0084164A">
            <w:pPr>
              <w:rPr>
                <w:b/>
                <w:sz w:val="26"/>
                <w:szCs w:val="26"/>
              </w:rPr>
            </w:pPr>
          </w:p>
        </w:tc>
        <w:tc>
          <w:tcPr>
            <w:tcW w:w="3544" w:type="dxa"/>
          </w:tcPr>
          <w:p w:rsidR="001D4993" w:rsidRPr="00933F8E" w:rsidRDefault="001D4993" w:rsidP="0084164A">
            <w:pPr>
              <w:rPr>
                <w:sz w:val="26"/>
                <w:szCs w:val="26"/>
              </w:rPr>
            </w:pPr>
            <w:r>
              <w:t>ДЕКАДА САМОПОЗНАНИЯ</w:t>
            </w:r>
          </w:p>
        </w:tc>
        <w:tc>
          <w:tcPr>
            <w:tcW w:w="3543" w:type="dxa"/>
          </w:tcPr>
          <w:p w:rsidR="001D4993" w:rsidRPr="00933F8E" w:rsidRDefault="001D4993" w:rsidP="0084164A">
            <w:pPr>
              <w:rPr>
                <w:sz w:val="26"/>
                <w:szCs w:val="26"/>
              </w:rPr>
            </w:pPr>
            <w:r w:rsidRPr="0021637D">
              <w:t>Привитие интереса учащихся к предмету через урочно-внеклассные формы работы.</w:t>
            </w:r>
          </w:p>
        </w:tc>
        <w:tc>
          <w:tcPr>
            <w:tcW w:w="1418" w:type="dxa"/>
          </w:tcPr>
          <w:p w:rsidR="001D4993" w:rsidRPr="00933F8E" w:rsidRDefault="001D4993" w:rsidP="0084164A">
            <w:pPr>
              <w:rPr>
                <w:sz w:val="26"/>
                <w:szCs w:val="26"/>
              </w:rPr>
            </w:pPr>
            <w:r>
              <w:rPr>
                <w:sz w:val="26"/>
                <w:szCs w:val="26"/>
              </w:rPr>
              <w:t>24-28 февраля</w:t>
            </w:r>
          </w:p>
        </w:tc>
        <w:tc>
          <w:tcPr>
            <w:tcW w:w="1843" w:type="dxa"/>
          </w:tcPr>
          <w:p w:rsidR="001D4993" w:rsidRDefault="001D4993" w:rsidP="0084164A">
            <w:pPr>
              <w:jc w:val="center"/>
              <w:rPr>
                <w:sz w:val="26"/>
                <w:szCs w:val="26"/>
              </w:rPr>
            </w:pPr>
            <w:r>
              <w:rPr>
                <w:sz w:val="26"/>
                <w:szCs w:val="26"/>
              </w:rPr>
              <w:t>Бекк Н.В</w:t>
            </w:r>
          </w:p>
        </w:tc>
        <w:tc>
          <w:tcPr>
            <w:tcW w:w="2268" w:type="dxa"/>
          </w:tcPr>
          <w:p w:rsidR="001D4993" w:rsidRPr="00933F8E" w:rsidRDefault="001D4993" w:rsidP="005250D3">
            <w:pPr>
              <w:rPr>
                <w:sz w:val="26"/>
                <w:szCs w:val="26"/>
              </w:rPr>
            </w:pPr>
            <w:r>
              <w:rPr>
                <w:sz w:val="26"/>
                <w:szCs w:val="26"/>
              </w:rPr>
              <w:t>Справка,</w:t>
            </w:r>
            <w:r w:rsidR="005250D3">
              <w:rPr>
                <w:sz w:val="26"/>
                <w:szCs w:val="26"/>
              </w:rPr>
              <w:t xml:space="preserve"> СД</w:t>
            </w:r>
          </w:p>
        </w:tc>
      </w:tr>
    </w:tbl>
    <w:p w:rsidR="00933F8E" w:rsidRPr="002C5795" w:rsidRDefault="00933F8E" w:rsidP="00933F8E">
      <w:pPr>
        <w:rPr>
          <w:sz w:val="26"/>
          <w:szCs w:val="26"/>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2"/>
        <w:gridCol w:w="3544"/>
        <w:gridCol w:w="3543"/>
        <w:gridCol w:w="1418"/>
        <w:gridCol w:w="1843"/>
        <w:gridCol w:w="2268"/>
      </w:tblGrid>
      <w:tr w:rsidR="00933F8E" w:rsidRPr="00D870C7" w:rsidTr="00CC1433">
        <w:trPr>
          <w:trHeight w:val="160"/>
        </w:trPr>
        <w:tc>
          <w:tcPr>
            <w:tcW w:w="16019" w:type="dxa"/>
            <w:gridSpan w:val="7"/>
          </w:tcPr>
          <w:p w:rsidR="00933F8E" w:rsidRPr="00D870C7" w:rsidRDefault="00933F8E" w:rsidP="00CC1433">
            <w:pPr>
              <w:jc w:val="center"/>
              <w:rPr>
                <w:b/>
                <w:sz w:val="26"/>
                <w:szCs w:val="26"/>
              </w:rPr>
            </w:pPr>
            <w:r w:rsidRPr="00D870C7">
              <w:rPr>
                <w:b/>
                <w:sz w:val="26"/>
                <w:szCs w:val="26"/>
              </w:rPr>
              <w:t>МАРТ</w:t>
            </w:r>
          </w:p>
        </w:tc>
      </w:tr>
      <w:tr w:rsidR="00933F8E" w:rsidRPr="00D870C7" w:rsidTr="00CC1433">
        <w:trPr>
          <w:trHeight w:val="160"/>
        </w:trPr>
        <w:tc>
          <w:tcPr>
            <w:tcW w:w="16019" w:type="dxa"/>
            <w:gridSpan w:val="7"/>
          </w:tcPr>
          <w:p w:rsidR="00933F8E" w:rsidRPr="00D870C7" w:rsidRDefault="00933F8E" w:rsidP="00CC1433">
            <w:pPr>
              <w:jc w:val="center"/>
              <w:rPr>
                <w:b/>
                <w:sz w:val="26"/>
                <w:szCs w:val="26"/>
              </w:rPr>
            </w:pPr>
            <w:r w:rsidRPr="00D870C7">
              <w:rPr>
                <w:b/>
                <w:sz w:val="26"/>
                <w:szCs w:val="26"/>
              </w:rPr>
              <w:t>Работа с педагогическим  коллективом</w:t>
            </w:r>
          </w:p>
        </w:tc>
      </w:tr>
      <w:tr w:rsidR="00933F8E" w:rsidRPr="00D870C7" w:rsidTr="00CC1433">
        <w:trPr>
          <w:trHeight w:val="160"/>
        </w:trPr>
        <w:tc>
          <w:tcPr>
            <w:tcW w:w="851" w:type="dxa"/>
          </w:tcPr>
          <w:p w:rsidR="00933F8E" w:rsidRPr="00D870C7" w:rsidRDefault="00933F8E" w:rsidP="00CC1433">
            <w:pPr>
              <w:jc w:val="center"/>
              <w:rPr>
                <w:b/>
                <w:sz w:val="26"/>
                <w:szCs w:val="26"/>
              </w:rPr>
            </w:pPr>
            <w:r w:rsidRPr="00D870C7">
              <w:rPr>
                <w:b/>
                <w:sz w:val="26"/>
                <w:szCs w:val="26"/>
              </w:rPr>
              <w:t>№</w:t>
            </w:r>
          </w:p>
        </w:tc>
        <w:tc>
          <w:tcPr>
            <w:tcW w:w="2552" w:type="dxa"/>
          </w:tcPr>
          <w:p w:rsidR="00933F8E" w:rsidRPr="00D870C7" w:rsidRDefault="00933F8E" w:rsidP="00CC1433">
            <w:pPr>
              <w:rPr>
                <w:b/>
                <w:sz w:val="26"/>
                <w:szCs w:val="26"/>
              </w:rPr>
            </w:pPr>
            <w:r w:rsidRPr="00D870C7">
              <w:rPr>
                <w:b/>
                <w:sz w:val="26"/>
                <w:szCs w:val="26"/>
              </w:rPr>
              <w:t xml:space="preserve">Направление деятельности </w:t>
            </w:r>
          </w:p>
        </w:tc>
        <w:tc>
          <w:tcPr>
            <w:tcW w:w="3544" w:type="dxa"/>
          </w:tcPr>
          <w:p w:rsidR="00933F8E" w:rsidRPr="00D870C7" w:rsidRDefault="00933F8E" w:rsidP="00CC1433">
            <w:pPr>
              <w:rPr>
                <w:b/>
                <w:sz w:val="26"/>
                <w:szCs w:val="26"/>
              </w:rPr>
            </w:pPr>
            <w:r w:rsidRPr="00D870C7">
              <w:rPr>
                <w:b/>
                <w:sz w:val="26"/>
                <w:szCs w:val="26"/>
              </w:rPr>
              <w:t xml:space="preserve">Мероприятия </w:t>
            </w:r>
          </w:p>
        </w:tc>
        <w:tc>
          <w:tcPr>
            <w:tcW w:w="3543" w:type="dxa"/>
          </w:tcPr>
          <w:p w:rsidR="00933F8E" w:rsidRPr="00D870C7" w:rsidRDefault="00933F8E" w:rsidP="00CC1433">
            <w:pPr>
              <w:rPr>
                <w:b/>
                <w:sz w:val="26"/>
                <w:szCs w:val="26"/>
              </w:rPr>
            </w:pPr>
            <w:r w:rsidRPr="00D870C7">
              <w:rPr>
                <w:b/>
                <w:sz w:val="26"/>
                <w:szCs w:val="26"/>
              </w:rPr>
              <w:t>Цель</w:t>
            </w:r>
          </w:p>
        </w:tc>
        <w:tc>
          <w:tcPr>
            <w:tcW w:w="1418" w:type="dxa"/>
          </w:tcPr>
          <w:p w:rsidR="00933F8E" w:rsidRPr="00D870C7" w:rsidRDefault="00933F8E" w:rsidP="00CC1433">
            <w:pPr>
              <w:jc w:val="center"/>
              <w:rPr>
                <w:b/>
                <w:sz w:val="26"/>
                <w:szCs w:val="26"/>
              </w:rPr>
            </w:pPr>
            <w:r w:rsidRPr="00D870C7">
              <w:rPr>
                <w:b/>
                <w:sz w:val="26"/>
                <w:szCs w:val="26"/>
              </w:rPr>
              <w:t xml:space="preserve"> Сроки </w:t>
            </w:r>
          </w:p>
        </w:tc>
        <w:tc>
          <w:tcPr>
            <w:tcW w:w="1843" w:type="dxa"/>
          </w:tcPr>
          <w:p w:rsidR="00933F8E" w:rsidRPr="00D870C7" w:rsidRDefault="00933F8E" w:rsidP="00CC1433">
            <w:pPr>
              <w:jc w:val="center"/>
              <w:rPr>
                <w:b/>
                <w:sz w:val="26"/>
                <w:szCs w:val="26"/>
              </w:rPr>
            </w:pPr>
            <w:r w:rsidRPr="00D870C7">
              <w:rPr>
                <w:b/>
                <w:sz w:val="26"/>
                <w:szCs w:val="26"/>
              </w:rPr>
              <w:t xml:space="preserve">Ответственные </w:t>
            </w:r>
          </w:p>
        </w:tc>
        <w:tc>
          <w:tcPr>
            <w:tcW w:w="2268" w:type="dxa"/>
          </w:tcPr>
          <w:p w:rsidR="00933F8E" w:rsidRPr="00D870C7" w:rsidRDefault="00933F8E" w:rsidP="00CC1433">
            <w:pPr>
              <w:jc w:val="center"/>
              <w:rPr>
                <w:b/>
                <w:sz w:val="26"/>
                <w:szCs w:val="26"/>
              </w:rPr>
            </w:pPr>
            <w:r w:rsidRPr="00D870C7">
              <w:rPr>
                <w:b/>
                <w:sz w:val="26"/>
                <w:szCs w:val="26"/>
              </w:rPr>
              <w:t>Подтверждающий документ</w:t>
            </w:r>
          </w:p>
          <w:p w:rsidR="00933F8E" w:rsidRPr="00D870C7" w:rsidRDefault="00933F8E" w:rsidP="00CC1433">
            <w:pPr>
              <w:jc w:val="center"/>
              <w:rPr>
                <w:b/>
                <w:sz w:val="26"/>
                <w:szCs w:val="26"/>
              </w:rPr>
            </w:pPr>
            <w:r w:rsidRPr="00D870C7">
              <w:rPr>
                <w:b/>
                <w:sz w:val="26"/>
                <w:szCs w:val="26"/>
              </w:rPr>
              <w:t>Где заслушивается</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t>1</w:t>
            </w:r>
          </w:p>
        </w:tc>
        <w:tc>
          <w:tcPr>
            <w:tcW w:w="2552" w:type="dxa"/>
          </w:tcPr>
          <w:p w:rsidR="00933F8E" w:rsidRPr="00D870C7" w:rsidRDefault="00933F8E" w:rsidP="00CC1433">
            <w:pPr>
              <w:rPr>
                <w:sz w:val="26"/>
                <w:szCs w:val="26"/>
              </w:rPr>
            </w:pPr>
            <w:r w:rsidRPr="00D870C7">
              <w:rPr>
                <w:sz w:val="26"/>
                <w:szCs w:val="26"/>
              </w:rPr>
              <w:t xml:space="preserve">Деятельность педагогического  совета </w:t>
            </w:r>
          </w:p>
        </w:tc>
        <w:tc>
          <w:tcPr>
            <w:tcW w:w="3544" w:type="dxa"/>
          </w:tcPr>
          <w:p w:rsidR="00933F8E" w:rsidRPr="00D870C7" w:rsidRDefault="00933F8E" w:rsidP="00CC1433">
            <w:pPr>
              <w:rPr>
                <w:rStyle w:val="ae"/>
                <w:b w:val="0"/>
                <w:color w:val="000000"/>
                <w:sz w:val="26"/>
                <w:szCs w:val="26"/>
                <w:lang w:val="kk-KZ"/>
              </w:rPr>
            </w:pPr>
            <w:r w:rsidRPr="00D870C7">
              <w:rPr>
                <w:sz w:val="26"/>
                <w:szCs w:val="26"/>
              </w:rPr>
              <w:t xml:space="preserve"> Педсовет № 4: </w:t>
            </w:r>
          </w:p>
          <w:p w:rsidR="00933F8E" w:rsidRPr="00D870C7" w:rsidRDefault="00933F8E" w:rsidP="003126B1">
            <w:pPr>
              <w:pStyle w:val="ac"/>
              <w:shd w:val="clear" w:color="auto" w:fill="FAFAFA"/>
              <w:spacing w:before="30" w:beforeAutospacing="0" w:after="30" w:afterAutospacing="0"/>
              <w:rPr>
                <w:rFonts w:ascii="Times New Roman" w:hAnsi="Times New Roman" w:cs="Times New Roman"/>
                <w:bCs/>
                <w:color w:val="000000"/>
                <w:sz w:val="26"/>
                <w:szCs w:val="26"/>
              </w:rPr>
            </w:pPr>
          </w:p>
        </w:tc>
        <w:tc>
          <w:tcPr>
            <w:tcW w:w="3543" w:type="dxa"/>
          </w:tcPr>
          <w:p w:rsidR="00933F8E" w:rsidRPr="00D870C7" w:rsidRDefault="00933F8E" w:rsidP="00CC1433">
            <w:pPr>
              <w:rPr>
                <w:sz w:val="26"/>
                <w:szCs w:val="26"/>
                <w:lang w:val="kk-KZ"/>
              </w:rPr>
            </w:pPr>
          </w:p>
        </w:tc>
        <w:tc>
          <w:tcPr>
            <w:tcW w:w="1418" w:type="dxa"/>
          </w:tcPr>
          <w:p w:rsidR="00933F8E" w:rsidRPr="00D870C7" w:rsidRDefault="0084164A" w:rsidP="00CC1433">
            <w:pPr>
              <w:jc w:val="center"/>
              <w:rPr>
                <w:sz w:val="26"/>
                <w:szCs w:val="26"/>
              </w:rPr>
            </w:pPr>
            <w:r>
              <w:rPr>
                <w:sz w:val="26"/>
                <w:szCs w:val="26"/>
              </w:rPr>
              <w:t>23-27 марта</w:t>
            </w:r>
          </w:p>
        </w:tc>
        <w:tc>
          <w:tcPr>
            <w:tcW w:w="1843" w:type="dxa"/>
          </w:tcPr>
          <w:p w:rsidR="00933F8E" w:rsidRPr="00D870C7" w:rsidRDefault="00A75757" w:rsidP="00CC1433">
            <w:pPr>
              <w:jc w:val="center"/>
              <w:rPr>
                <w:sz w:val="26"/>
                <w:szCs w:val="26"/>
              </w:rPr>
            </w:pPr>
            <w:r>
              <w:rPr>
                <w:sz w:val="26"/>
                <w:szCs w:val="26"/>
              </w:rPr>
              <w:t>Мусакулова А.С, Бекк Н.В</w:t>
            </w:r>
          </w:p>
          <w:p w:rsidR="00933F8E" w:rsidRPr="00D870C7" w:rsidRDefault="00933F8E" w:rsidP="00CC1433">
            <w:pPr>
              <w:jc w:val="center"/>
              <w:rPr>
                <w:sz w:val="26"/>
                <w:szCs w:val="26"/>
              </w:rPr>
            </w:pPr>
          </w:p>
        </w:tc>
        <w:tc>
          <w:tcPr>
            <w:tcW w:w="2268" w:type="dxa"/>
          </w:tcPr>
          <w:p w:rsidR="00933F8E" w:rsidRPr="00D870C7" w:rsidRDefault="00AC201D" w:rsidP="00AC201D">
            <w:pPr>
              <w:jc w:val="center"/>
              <w:rPr>
                <w:sz w:val="26"/>
                <w:szCs w:val="26"/>
              </w:rPr>
            </w:pPr>
            <w:r>
              <w:rPr>
                <w:sz w:val="26"/>
                <w:szCs w:val="26"/>
              </w:rPr>
              <w:t>протокол</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t>2</w:t>
            </w:r>
          </w:p>
        </w:tc>
        <w:tc>
          <w:tcPr>
            <w:tcW w:w="2552" w:type="dxa"/>
          </w:tcPr>
          <w:p w:rsidR="00933F8E" w:rsidRPr="00D870C7" w:rsidRDefault="005250D3" w:rsidP="00CC1433">
            <w:pPr>
              <w:rPr>
                <w:sz w:val="26"/>
                <w:szCs w:val="26"/>
              </w:rPr>
            </w:pPr>
            <w:r>
              <w:rPr>
                <w:sz w:val="26"/>
                <w:szCs w:val="26"/>
              </w:rPr>
              <w:t>Подготовка к итоговой аттестации</w:t>
            </w:r>
          </w:p>
        </w:tc>
        <w:tc>
          <w:tcPr>
            <w:tcW w:w="3544" w:type="dxa"/>
          </w:tcPr>
          <w:p w:rsidR="00933F8E" w:rsidRPr="00D870C7" w:rsidRDefault="001D4993" w:rsidP="00CC1433">
            <w:pPr>
              <w:rPr>
                <w:color w:val="000000"/>
                <w:spacing w:val="-2"/>
                <w:sz w:val="26"/>
                <w:szCs w:val="26"/>
              </w:rPr>
            </w:pPr>
            <w:r w:rsidRPr="0021637D">
              <w:t>Создание оптимальных условий в процессе обучения с целью повышения качества успеваемости учащихся 9-х, 11-х классов и подготовки их к итоговой аттестации</w:t>
            </w:r>
          </w:p>
        </w:tc>
        <w:tc>
          <w:tcPr>
            <w:tcW w:w="3543" w:type="dxa"/>
          </w:tcPr>
          <w:p w:rsidR="00933F8E" w:rsidRPr="00D870C7" w:rsidRDefault="001D4993" w:rsidP="00CC1433">
            <w:pPr>
              <w:rPr>
                <w:color w:val="000000"/>
                <w:spacing w:val="4"/>
                <w:sz w:val="26"/>
                <w:szCs w:val="26"/>
              </w:rPr>
            </w:pPr>
            <w:r w:rsidRPr="0021637D">
              <w:t>Проанализировать систему работы учителей школы по обеспечению условий повышения качества образовательного процесса</w:t>
            </w:r>
          </w:p>
        </w:tc>
        <w:tc>
          <w:tcPr>
            <w:tcW w:w="1418" w:type="dxa"/>
          </w:tcPr>
          <w:p w:rsidR="00933F8E" w:rsidRPr="00D870C7" w:rsidRDefault="001D4993" w:rsidP="00CC1433">
            <w:pPr>
              <w:jc w:val="center"/>
              <w:rPr>
                <w:sz w:val="26"/>
                <w:szCs w:val="26"/>
              </w:rPr>
            </w:pPr>
            <w:r>
              <w:rPr>
                <w:sz w:val="26"/>
                <w:szCs w:val="26"/>
              </w:rPr>
              <w:t>10-14 марта</w:t>
            </w:r>
          </w:p>
        </w:tc>
        <w:tc>
          <w:tcPr>
            <w:tcW w:w="1843" w:type="dxa"/>
          </w:tcPr>
          <w:p w:rsidR="00933F8E" w:rsidRPr="00D870C7" w:rsidRDefault="001D4993" w:rsidP="00CC1433">
            <w:pPr>
              <w:jc w:val="center"/>
              <w:rPr>
                <w:sz w:val="26"/>
                <w:szCs w:val="26"/>
              </w:rPr>
            </w:pPr>
            <w:r>
              <w:rPr>
                <w:sz w:val="26"/>
                <w:szCs w:val="26"/>
              </w:rPr>
              <w:t>Мусакулова А.С</w:t>
            </w:r>
            <w:r w:rsidRPr="00D870C7">
              <w:rPr>
                <w:sz w:val="26"/>
                <w:szCs w:val="26"/>
              </w:rPr>
              <w:t>, рук МО</w:t>
            </w:r>
          </w:p>
        </w:tc>
        <w:tc>
          <w:tcPr>
            <w:tcW w:w="2268" w:type="dxa"/>
          </w:tcPr>
          <w:p w:rsidR="00933F8E" w:rsidRPr="00D870C7" w:rsidRDefault="001D4993" w:rsidP="001D4993">
            <w:pPr>
              <w:jc w:val="center"/>
              <w:rPr>
                <w:sz w:val="26"/>
                <w:szCs w:val="26"/>
              </w:rPr>
            </w:pPr>
            <w:r>
              <w:rPr>
                <w:sz w:val="26"/>
                <w:szCs w:val="26"/>
              </w:rPr>
              <w:t>СД</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t>3</w:t>
            </w:r>
          </w:p>
        </w:tc>
        <w:tc>
          <w:tcPr>
            <w:tcW w:w="2552" w:type="dxa"/>
          </w:tcPr>
          <w:p w:rsidR="00933F8E" w:rsidRPr="00D870C7" w:rsidRDefault="00933F8E" w:rsidP="00CC1433">
            <w:pPr>
              <w:rPr>
                <w:sz w:val="26"/>
                <w:szCs w:val="26"/>
              </w:rPr>
            </w:pPr>
          </w:p>
        </w:tc>
        <w:tc>
          <w:tcPr>
            <w:tcW w:w="3544" w:type="dxa"/>
          </w:tcPr>
          <w:p w:rsidR="001D4993" w:rsidRPr="0021637D" w:rsidRDefault="001D4993" w:rsidP="001D4993">
            <w:pPr>
              <w:textAlignment w:val="baseline"/>
            </w:pPr>
            <w:r w:rsidRPr="0021637D">
              <w:t>Работа классных руководителей 5–11 классов по патриотическому и гражданскому воспитанию</w:t>
            </w:r>
          </w:p>
          <w:p w:rsidR="00933F8E" w:rsidRPr="00D870C7" w:rsidRDefault="00933F8E" w:rsidP="00CC1433">
            <w:pPr>
              <w:rPr>
                <w:color w:val="000000"/>
                <w:spacing w:val="-2"/>
                <w:sz w:val="26"/>
                <w:szCs w:val="26"/>
              </w:rPr>
            </w:pPr>
          </w:p>
        </w:tc>
        <w:tc>
          <w:tcPr>
            <w:tcW w:w="3543" w:type="dxa"/>
          </w:tcPr>
          <w:p w:rsidR="00933F8E" w:rsidRPr="00D870C7" w:rsidRDefault="001D4993" w:rsidP="00CC1433">
            <w:pPr>
              <w:rPr>
                <w:color w:val="000000"/>
                <w:spacing w:val="4"/>
                <w:sz w:val="26"/>
                <w:szCs w:val="26"/>
              </w:rPr>
            </w:pPr>
            <w:r w:rsidRPr="0021637D">
              <w:t>Оценить эффективность работы классного руководителя по патриотическому и гражданскому воспитанию</w:t>
            </w:r>
          </w:p>
        </w:tc>
        <w:tc>
          <w:tcPr>
            <w:tcW w:w="1418" w:type="dxa"/>
          </w:tcPr>
          <w:p w:rsidR="00933F8E" w:rsidRPr="00D870C7" w:rsidRDefault="001D4993" w:rsidP="00CC1433">
            <w:pPr>
              <w:jc w:val="center"/>
              <w:rPr>
                <w:sz w:val="26"/>
                <w:szCs w:val="26"/>
              </w:rPr>
            </w:pPr>
            <w:r>
              <w:rPr>
                <w:sz w:val="26"/>
                <w:szCs w:val="26"/>
              </w:rPr>
              <w:t>10-14 марта</w:t>
            </w:r>
          </w:p>
        </w:tc>
        <w:tc>
          <w:tcPr>
            <w:tcW w:w="1843" w:type="dxa"/>
          </w:tcPr>
          <w:p w:rsidR="00933F8E" w:rsidRPr="00D870C7" w:rsidRDefault="001D4993" w:rsidP="00CC1433">
            <w:pPr>
              <w:jc w:val="center"/>
              <w:rPr>
                <w:sz w:val="26"/>
                <w:szCs w:val="26"/>
              </w:rPr>
            </w:pPr>
            <w:r>
              <w:rPr>
                <w:sz w:val="26"/>
                <w:szCs w:val="26"/>
              </w:rPr>
              <w:t>Бекк Н.В</w:t>
            </w:r>
          </w:p>
        </w:tc>
        <w:tc>
          <w:tcPr>
            <w:tcW w:w="2268" w:type="dxa"/>
          </w:tcPr>
          <w:p w:rsidR="00933F8E" w:rsidRDefault="001D4993" w:rsidP="001D4993">
            <w:pPr>
              <w:jc w:val="center"/>
              <w:rPr>
                <w:sz w:val="26"/>
                <w:szCs w:val="26"/>
              </w:rPr>
            </w:pPr>
            <w:r>
              <w:rPr>
                <w:sz w:val="26"/>
                <w:szCs w:val="26"/>
              </w:rPr>
              <w:t>Справка</w:t>
            </w:r>
          </w:p>
          <w:p w:rsidR="001D4993" w:rsidRPr="00D870C7" w:rsidRDefault="001D4993" w:rsidP="001D4993">
            <w:pPr>
              <w:jc w:val="center"/>
              <w:rPr>
                <w:sz w:val="26"/>
                <w:szCs w:val="26"/>
              </w:rPr>
            </w:pPr>
            <w:r>
              <w:rPr>
                <w:sz w:val="26"/>
                <w:szCs w:val="26"/>
              </w:rPr>
              <w:t>СЗВ</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t>4</w:t>
            </w:r>
          </w:p>
        </w:tc>
        <w:tc>
          <w:tcPr>
            <w:tcW w:w="2552" w:type="dxa"/>
          </w:tcPr>
          <w:p w:rsidR="00933F8E" w:rsidRPr="00D870C7" w:rsidRDefault="00933F8E" w:rsidP="00CC1433">
            <w:pPr>
              <w:rPr>
                <w:sz w:val="26"/>
                <w:szCs w:val="26"/>
              </w:rPr>
            </w:pPr>
            <w:r w:rsidRPr="00D870C7">
              <w:rPr>
                <w:sz w:val="26"/>
                <w:szCs w:val="26"/>
              </w:rPr>
              <w:t>Проведение предметных декад</w:t>
            </w:r>
          </w:p>
        </w:tc>
        <w:tc>
          <w:tcPr>
            <w:tcW w:w="3544" w:type="dxa"/>
          </w:tcPr>
          <w:p w:rsidR="00933F8E" w:rsidRPr="00D870C7" w:rsidRDefault="00933F8E" w:rsidP="00584D61">
            <w:pPr>
              <w:rPr>
                <w:color w:val="000000"/>
                <w:spacing w:val="-2"/>
                <w:sz w:val="26"/>
                <w:szCs w:val="26"/>
                <w:lang w:val="kk-KZ"/>
              </w:rPr>
            </w:pPr>
            <w:r w:rsidRPr="00D870C7">
              <w:rPr>
                <w:color w:val="000000"/>
                <w:spacing w:val="-2"/>
                <w:sz w:val="26"/>
                <w:szCs w:val="26"/>
              </w:rPr>
              <w:t>Декада</w:t>
            </w:r>
            <w:r w:rsidRPr="00D870C7">
              <w:rPr>
                <w:color w:val="000000"/>
                <w:spacing w:val="-2"/>
                <w:sz w:val="26"/>
                <w:szCs w:val="26"/>
                <w:lang w:val="kk-KZ"/>
              </w:rPr>
              <w:t xml:space="preserve"> МО</w:t>
            </w:r>
            <w:r w:rsidR="00584D61">
              <w:rPr>
                <w:color w:val="000000"/>
                <w:spacing w:val="-2"/>
                <w:sz w:val="26"/>
                <w:szCs w:val="26"/>
                <w:lang w:val="kk-KZ"/>
              </w:rPr>
              <w:t xml:space="preserve"> казахского языка и литературы</w:t>
            </w:r>
          </w:p>
        </w:tc>
        <w:tc>
          <w:tcPr>
            <w:tcW w:w="3543" w:type="dxa"/>
          </w:tcPr>
          <w:p w:rsidR="00933F8E" w:rsidRPr="00D870C7" w:rsidRDefault="00933F8E" w:rsidP="00CC1433">
            <w:pPr>
              <w:rPr>
                <w:color w:val="000000"/>
                <w:spacing w:val="4"/>
                <w:sz w:val="26"/>
                <w:szCs w:val="26"/>
              </w:rPr>
            </w:pPr>
          </w:p>
        </w:tc>
        <w:tc>
          <w:tcPr>
            <w:tcW w:w="1418" w:type="dxa"/>
          </w:tcPr>
          <w:p w:rsidR="00933F8E" w:rsidRPr="00D870C7" w:rsidRDefault="0084164A" w:rsidP="00CC1433">
            <w:pPr>
              <w:jc w:val="center"/>
              <w:rPr>
                <w:sz w:val="26"/>
                <w:szCs w:val="26"/>
              </w:rPr>
            </w:pPr>
            <w:r>
              <w:rPr>
                <w:sz w:val="26"/>
                <w:szCs w:val="26"/>
              </w:rPr>
              <w:t>2-6 марта</w:t>
            </w:r>
          </w:p>
        </w:tc>
        <w:tc>
          <w:tcPr>
            <w:tcW w:w="1843" w:type="dxa"/>
          </w:tcPr>
          <w:p w:rsidR="00933F8E" w:rsidRPr="00D870C7" w:rsidRDefault="00A75757" w:rsidP="00CC1433">
            <w:pPr>
              <w:jc w:val="center"/>
              <w:rPr>
                <w:sz w:val="26"/>
                <w:szCs w:val="26"/>
              </w:rPr>
            </w:pPr>
            <w:r>
              <w:rPr>
                <w:sz w:val="26"/>
                <w:szCs w:val="26"/>
              </w:rPr>
              <w:t>Мусакулова А.С</w:t>
            </w:r>
            <w:r w:rsidR="00933F8E" w:rsidRPr="00D870C7">
              <w:rPr>
                <w:sz w:val="26"/>
                <w:szCs w:val="26"/>
              </w:rPr>
              <w:t>, рук МО</w:t>
            </w:r>
          </w:p>
        </w:tc>
        <w:tc>
          <w:tcPr>
            <w:tcW w:w="2268" w:type="dxa"/>
          </w:tcPr>
          <w:p w:rsidR="00933F8E" w:rsidRPr="00D870C7" w:rsidRDefault="0084164A" w:rsidP="00CC1433">
            <w:pPr>
              <w:rPr>
                <w:sz w:val="26"/>
                <w:szCs w:val="26"/>
              </w:rPr>
            </w:pPr>
            <w:r>
              <w:rPr>
                <w:sz w:val="26"/>
                <w:szCs w:val="26"/>
              </w:rPr>
              <w:t>План,анализ</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lastRenderedPageBreak/>
              <w:t>5</w:t>
            </w:r>
          </w:p>
        </w:tc>
        <w:tc>
          <w:tcPr>
            <w:tcW w:w="2552" w:type="dxa"/>
          </w:tcPr>
          <w:p w:rsidR="00933F8E" w:rsidRPr="00D870C7" w:rsidRDefault="00933F8E" w:rsidP="00CC1433">
            <w:pPr>
              <w:rPr>
                <w:sz w:val="26"/>
                <w:szCs w:val="26"/>
              </w:rPr>
            </w:pPr>
            <w:r w:rsidRPr="00D870C7">
              <w:rPr>
                <w:sz w:val="26"/>
                <w:szCs w:val="26"/>
              </w:rPr>
              <w:t>Самопознание</w:t>
            </w:r>
          </w:p>
        </w:tc>
        <w:tc>
          <w:tcPr>
            <w:tcW w:w="3544" w:type="dxa"/>
          </w:tcPr>
          <w:p w:rsidR="00933F8E" w:rsidRPr="00D870C7" w:rsidRDefault="00933F8E" w:rsidP="00CC1433">
            <w:pPr>
              <w:rPr>
                <w:color w:val="000000"/>
                <w:spacing w:val="-2"/>
                <w:sz w:val="26"/>
                <w:szCs w:val="26"/>
              </w:rPr>
            </w:pPr>
            <w:r w:rsidRPr="00D870C7">
              <w:rPr>
                <w:color w:val="000000"/>
                <w:spacing w:val="-2"/>
                <w:sz w:val="26"/>
                <w:szCs w:val="26"/>
              </w:rPr>
              <w:t>Мониторинг деятельности педагогов</w:t>
            </w:r>
          </w:p>
        </w:tc>
        <w:tc>
          <w:tcPr>
            <w:tcW w:w="3543" w:type="dxa"/>
          </w:tcPr>
          <w:p w:rsidR="00933F8E" w:rsidRPr="00D870C7" w:rsidRDefault="00933F8E" w:rsidP="00CC1433">
            <w:pPr>
              <w:rPr>
                <w:color w:val="000000"/>
                <w:spacing w:val="4"/>
                <w:sz w:val="26"/>
                <w:szCs w:val="26"/>
              </w:rPr>
            </w:pPr>
            <w:r w:rsidRPr="00D870C7">
              <w:rPr>
                <w:color w:val="000000"/>
                <w:spacing w:val="4"/>
                <w:sz w:val="26"/>
                <w:szCs w:val="26"/>
              </w:rPr>
              <w:t>Составление рейтинга</w:t>
            </w:r>
          </w:p>
        </w:tc>
        <w:tc>
          <w:tcPr>
            <w:tcW w:w="1418" w:type="dxa"/>
          </w:tcPr>
          <w:p w:rsidR="00933F8E" w:rsidRPr="00D870C7" w:rsidRDefault="0084164A" w:rsidP="00CC1433">
            <w:pPr>
              <w:jc w:val="center"/>
              <w:rPr>
                <w:sz w:val="26"/>
                <w:szCs w:val="26"/>
              </w:rPr>
            </w:pPr>
            <w:r>
              <w:rPr>
                <w:sz w:val="26"/>
                <w:szCs w:val="26"/>
              </w:rPr>
              <w:t>2-6 марта</w:t>
            </w:r>
          </w:p>
        </w:tc>
        <w:tc>
          <w:tcPr>
            <w:tcW w:w="1843" w:type="dxa"/>
          </w:tcPr>
          <w:p w:rsidR="00933F8E" w:rsidRPr="00D870C7" w:rsidRDefault="00A75757" w:rsidP="00CC1433">
            <w:pPr>
              <w:jc w:val="center"/>
              <w:rPr>
                <w:sz w:val="26"/>
                <w:szCs w:val="26"/>
                <w:lang w:val="kk-KZ"/>
              </w:rPr>
            </w:pPr>
            <w:r>
              <w:rPr>
                <w:sz w:val="26"/>
                <w:szCs w:val="26"/>
                <w:lang w:val="kk-KZ"/>
              </w:rPr>
              <w:t>Мусакулова А.С</w:t>
            </w:r>
          </w:p>
        </w:tc>
        <w:tc>
          <w:tcPr>
            <w:tcW w:w="2268" w:type="dxa"/>
          </w:tcPr>
          <w:p w:rsidR="00933F8E" w:rsidRPr="00D870C7" w:rsidRDefault="00933F8E" w:rsidP="00CC1433">
            <w:pPr>
              <w:rPr>
                <w:sz w:val="26"/>
                <w:szCs w:val="26"/>
                <w:lang w:val="kk-KZ"/>
              </w:rPr>
            </w:pPr>
            <w:r w:rsidRPr="00D870C7">
              <w:rPr>
                <w:sz w:val="26"/>
                <w:szCs w:val="26"/>
                <w:lang w:val="kk-KZ"/>
              </w:rPr>
              <w:t>Мониторинг</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t>6</w:t>
            </w:r>
          </w:p>
        </w:tc>
        <w:tc>
          <w:tcPr>
            <w:tcW w:w="2552" w:type="dxa"/>
          </w:tcPr>
          <w:p w:rsidR="00933F8E" w:rsidRPr="00D870C7" w:rsidRDefault="00933F8E" w:rsidP="00CC1433">
            <w:pPr>
              <w:rPr>
                <w:sz w:val="26"/>
                <w:szCs w:val="26"/>
              </w:rPr>
            </w:pPr>
            <w:r w:rsidRPr="00D870C7">
              <w:rPr>
                <w:sz w:val="26"/>
                <w:szCs w:val="26"/>
              </w:rPr>
              <w:t>Связь с ВУЗами</w:t>
            </w:r>
          </w:p>
        </w:tc>
        <w:tc>
          <w:tcPr>
            <w:tcW w:w="3544" w:type="dxa"/>
          </w:tcPr>
          <w:p w:rsidR="00933F8E" w:rsidRPr="00D870C7" w:rsidRDefault="00933F8E" w:rsidP="00CC1433">
            <w:pPr>
              <w:rPr>
                <w:color w:val="000000"/>
                <w:spacing w:val="-2"/>
                <w:sz w:val="26"/>
                <w:szCs w:val="26"/>
              </w:rPr>
            </w:pPr>
            <w:r w:rsidRPr="00D870C7">
              <w:rPr>
                <w:color w:val="000000"/>
                <w:spacing w:val="-2"/>
                <w:sz w:val="26"/>
                <w:szCs w:val="26"/>
              </w:rPr>
              <w:t>Работа учащихся с научными руководителями по проектам</w:t>
            </w:r>
          </w:p>
        </w:tc>
        <w:tc>
          <w:tcPr>
            <w:tcW w:w="3543" w:type="dxa"/>
          </w:tcPr>
          <w:p w:rsidR="00933F8E" w:rsidRPr="00D870C7" w:rsidRDefault="00933F8E" w:rsidP="00CC1433">
            <w:pPr>
              <w:rPr>
                <w:color w:val="000000"/>
                <w:spacing w:val="4"/>
                <w:sz w:val="26"/>
                <w:szCs w:val="26"/>
              </w:rPr>
            </w:pPr>
            <w:r w:rsidRPr="00D870C7">
              <w:rPr>
                <w:color w:val="000000"/>
                <w:spacing w:val="4"/>
                <w:sz w:val="26"/>
                <w:szCs w:val="26"/>
              </w:rPr>
              <w:t xml:space="preserve">Исследовательская работа </w:t>
            </w:r>
          </w:p>
        </w:tc>
        <w:tc>
          <w:tcPr>
            <w:tcW w:w="1418" w:type="dxa"/>
          </w:tcPr>
          <w:p w:rsidR="00933F8E" w:rsidRPr="00D870C7" w:rsidRDefault="00933F8E" w:rsidP="00CC1433">
            <w:pPr>
              <w:jc w:val="center"/>
              <w:rPr>
                <w:sz w:val="26"/>
                <w:szCs w:val="26"/>
              </w:rPr>
            </w:pPr>
            <w:r w:rsidRPr="00D870C7">
              <w:rPr>
                <w:sz w:val="26"/>
                <w:szCs w:val="26"/>
              </w:rPr>
              <w:t>В течение года</w:t>
            </w:r>
          </w:p>
        </w:tc>
        <w:tc>
          <w:tcPr>
            <w:tcW w:w="1843" w:type="dxa"/>
          </w:tcPr>
          <w:p w:rsidR="00933F8E" w:rsidRPr="00D870C7" w:rsidRDefault="00A75757" w:rsidP="00CC1433">
            <w:pPr>
              <w:jc w:val="center"/>
              <w:rPr>
                <w:sz w:val="26"/>
                <w:szCs w:val="26"/>
                <w:lang w:val="kk-KZ"/>
              </w:rPr>
            </w:pPr>
            <w:r>
              <w:rPr>
                <w:sz w:val="26"/>
                <w:szCs w:val="26"/>
                <w:lang w:val="kk-KZ"/>
              </w:rPr>
              <w:t>Бек Н.В</w:t>
            </w:r>
            <w:r w:rsidR="00933F8E" w:rsidRPr="00D870C7">
              <w:rPr>
                <w:sz w:val="26"/>
                <w:szCs w:val="26"/>
                <w:lang w:val="kk-KZ"/>
              </w:rPr>
              <w:t xml:space="preserve">, руководители </w:t>
            </w:r>
          </w:p>
        </w:tc>
        <w:tc>
          <w:tcPr>
            <w:tcW w:w="2268" w:type="dxa"/>
          </w:tcPr>
          <w:p w:rsidR="00933F8E" w:rsidRPr="00D870C7" w:rsidRDefault="00933F8E" w:rsidP="00CC1433">
            <w:pPr>
              <w:rPr>
                <w:sz w:val="26"/>
                <w:szCs w:val="26"/>
                <w:lang w:val="kk-KZ"/>
              </w:rPr>
            </w:pPr>
            <w:r w:rsidRPr="00D870C7">
              <w:rPr>
                <w:sz w:val="26"/>
                <w:szCs w:val="26"/>
                <w:lang w:val="kk-KZ"/>
              </w:rPr>
              <w:t>Научный проект</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t>7</w:t>
            </w:r>
          </w:p>
        </w:tc>
        <w:tc>
          <w:tcPr>
            <w:tcW w:w="2552" w:type="dxa"/>
          </w:tcPr>
          <w:p w:rsidR="00933F8E" w:rsidRPr="00D870C7" w:rsidRDefault="00933F8E" w:rsidP="00CC1433">
            <w:pPr>
              <w:rPr>
                <w:sz w:val="26"/>
                <w:szCs w:val="26"/>
              </w:rPr>
            </w:pPr>
            <w:r w:rsidRPr="00D870C7">
              <w:rPr>
                <w:sz w:val="26"/>
                <w:szCs w:val="26"/>
              </w:rPr>
              <w:t>Работа по обновлению содержания образования</w:t>
            </w:r>
          </w:p>
        </w:tc>
        <w:tc>
          <w:tcPr>
            <w:tcW w:w="3544" w:type="dxa"/>
          </w:tcPr>
          <w:p w:rsidR="00933F8E" w:rsidRPr="00D870C7" w:rsidRDefault="00933F8E" w:rsidP="00CC1433">
            <w:pPr>
              <w:rPr>
                <w:color w:val="000000"/>
                <w:spacing w:val="-2"/>
                <w:sz w:val="26"/>
                <w:szCs w:val="26"/>
              </w:rPr>
            </w:pPr>
            <w:r w:rsidRPr="00D870C7">
              <w:rPr>
                <w:color w:val="000000"/>
                <w:spacing w:val="-2"/>
                <w:sz w:val="26"/>
                <w:szCs w:val="26"/>
              </w:rPr>
              <w:t>Обучающий семинар «Диалоговое обучение»</w:t>
            </w:r>
          </w:p>
        </w:tc>
        <w:tc>
          <w:tcPr>
            <w:tcW w:w="3543" w:type="dxa"/>
          </w:tcPr>
          <w:p w:rsidR="00933F8E" w:rsidRPr="00D870C7" w:rsidRDefault="00933F8E" w:rsidP="00CC1433">
            <w:pPr>
              <w:rPr>
                <w:color w:val="000000"/>
                <w:spacing w:val="4"/>
                <w:sz w:val="26"/>
                <w:szCs w:val="26"/>
              </w:rPr>
            </w:pPr>
            <w:r w:rsidRPr="00D870C7">
              <w:rPr>
                <w:rFonts w:asciiTheme="majorBidi" w:hAnsiTheme="majorBidi" w:cstheme="majorBidi"/>
                <w:color w:val="1A1A1A" w:themeColor="background1" w:themeShade="1A"/>
                <w:sz w:val="26"/>
                <w:szCs w:val="26"/>
                <w:lang w:eastAsia="en-US"/>
              </w:rPr>
              <w:t>Развитие умения применять подход диалогического обучения в своей практике</w:t>
            </w:r>
          </w:p>
        </w:tc>
        <w:tc>
          <w:tcPr>
            <w:tcW w:w="1418" w:type="dxa"/>
          </w:tcPr>
          <w:p w:rsidR="00933F8E" w:rsidRPr="00D870C7" w:rsidRDefault="0084164A" w:rsidP="00CC1433">
            <w:pPr>
              <w:jc w:val="center"/>
              <w:rPr>
                <w:sz w:val="26"/>
                <w:szCs w:val="26"/>
              </w:rPr>
            </w:pPr>
            <w:r>
              <w:rPr>
                <w:sz w:val="26"/>
                <w:szCs w:val="26"/>
              </w:rPr>
              <w:t>9-13 марта</w:t>
            </w:r>
          </w:p>
        </w:tc>
        <w:tc>
          <w:tcPr>
            <w:tcW w:w="1843" w:type="dxa"/>
          </w:tcPr>
          <w:p w:rsidR="00933F8E" w:rsidRPr="00D870C7" w:rsidRDefault="00A75757" w:rsidP="00CC1433">
            <w:pPr>
              <w:jc w:val="center"/>
              <w:rPr>
                <w:sz w:val="26"/>
                <w:szCs w:val="26"/>
                <w:lang w:val="kk-KZ"/>
              </w:rPr>
            </w:pPr>
            <w:r>
              <w:rPr>
                <w:sz w:val="26"/>
                <w:szCs w:val="26"/>
                <w:lang w:val="kk-KZ"/>
              </w:rPr>
              <w:t>Абдесова Э.Д</w:t>
            </w:r>
          </w:p>
        </w:tc>
        <w:tc>
          <w:tcPr>
            <w:tcW w:w="2268" w:type="dxa"/>
          </w:tcPr>
          <w:p w:rsidR="0084164A" w:rsidRDefault="00933F8E" w:rsidP="00AC201D">
            <w:pPr>
              <w:jc w:val="center"/>
              <w:rPr>
                <w:sz w:val="26"/>
                <w:szCs w:val="26"/>
                <w:lang w:val="kk-KZ"/>
              </w:rPr>
            </w:pPr>
            <w:r w:rsidRPr="00D870C7">
              <w:rPr>
                <w:sz w:val="26"/>
                <w:szCs w:val="26"/>
                <w:lang w:val="kk-KZ"/>
              </w:rPr>
              <w:t>Программа</w:t>
            </w:r>
          </w:p>
          <w:p w:rsidR="00933F8E" w:rsidRPr="0084164A" w:rsidRDefault="0084164A" w:rsidP="00AC201D">
            <w:pPr>
              <w:ind w:firstLine="708"/>
              <w:rPr>
                <w:sz w:val="26"/>
                <w:szCs w:val="26"/>
                <w:lang w:val="kk-KZ"/>
              </w:rPr>
            </w:pPr>
            <w:r>
              <w:rPr>
                <w:sz w:val="26"/>
                <w:szCs w:val="26"/>
                <w:lang w:val="kk-KZ"/>
              </w:rPr>
              <w:t>СД</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t>8</w:t>
            </w:r>
          </w:p>
        </w:tc>
        <w:tc>
          <w:tcPr>
            <w:tcW w:w="2552" w:type="dxa"/>
          </w:tcPr>
          <w:p w:rsidR="00933F8E" w:rsidRPr="00D870C7" w:rsidRDefault="00933F8E" w:rsidP="00CC1433">
            <w:pPr>
              <w:rPr>
                <w:b/>
                <w:sz w:val="26"/>
                <w:szCs w:val="26"/>
              </w:rPr>
            </w:pPr>
            <w:r w:rsidRPr="00D870C7">
              <w:rPr>
                <w:b/>
                <w:sz w:val="26"/>
                <w:szCs w:val="26"/>
              </w:rPr>
              <w:t>ВШК</w:t>
            </w:r>
          </w:p>
          <w:p w:rsidR="00933F8E" w:rsidRPr="00AC201D" w:rsidRDefault="00AC201D" w:rsidP="00CC1433">
            <w:pPr>
              <w:rPr>
                <w:sz w:val="26"/>
                <w:szCs w:val="26"/>
              </w:rPr>
            </w:pPr>
            <w:r>
              <w:rPr>
                <w:sz w:val="26"/>
                <w:szCs w:val="26"/>
              </w:rPr>
              <w:t>Контроль за состоянием ЗУН:</w:t>
            </w:r>
          </w:p>
        </w:tc>
        <w:tc>
          <w:tcPr>
            <w:tcW w:w="3544" w:type="dxa"/>
          </w:tcPr>
          <w:p w:rsidR="00933F8E" w:rsidRPr="00D870C7" w:rsidRDefault="00933F8E" w:rsidP="00CC1433">
            <w:pPr>
              <w:rPr>
                <w:sz w:val="26"/>
                <w:szCs w:val="26"/>
              </w:rPr>
            </w:pPr>
            <w:r w:rsidRPr="00D870C7">
              <w:rPr>
                <w:sz w:val="26"/>
                <w:szCs w:val="26"/>
              </w:rPr>
              <w:t>Уровень обученности учащихся начальных классов</w:t>
            </w:r>
          </w:p>
        </w:tc>
        <w:tc>
          <w:tcPr>
            <w:tcW w:w="3543" w:type="dxa"/>
          </w:tcPr>
          <w:p w:rsidR="00933F8E" w:rsidRPr="00D870C7" w:rsidRDefault="00933F8E" w:rsidP="0084164A">
            <w:pPr>
              <w:rPr>
                <w:sz w:val="26"/>
                <w:szCs w:val="26"/>
              </w:rPr>
            </w:pPr>
            <w:r w:rsidRPr="00D870C7">
              <w:rPr>
                <w:sz w:val="26"/>
                <w:szCs w:val="26"/>
              </w:rPr>
              <w:t xml:space="preserve">Изучение состояния и качество преподавания </w:t>
            </w:r>
            <w:r w:rsidR="0084164A">
              <w:rPr>
                <w:sz w:val="26"/>
                <w:szCs w:val="26"/>
              </w:rPr>
              <w:t>предметов в начальном звене</w:t>
            </w:r>
          </w:p>
        </w:tc>
        <w:tc>
          <w:tcPr>
            <w:tcW w:w="1418" w:type="dxa"/>
          </w:tcPr>
          <w:p w:rsidR="00933F8E" w:rsidRPr="00D870C7" w:rsidRDefault="0084164A" w:rsidP="00CC1433">
            <w:pPr>
              <w:jc w:val="center"/>
              <w:rPr>
                <w:sz w:val="26"/>
                <w:szCs w:val="26"/>
              </w:rPr>
            </w:pPr>
            <w:r>
              <w:rPr>
                <w:sz w:val="26"/>
                <w:szCs w:val="26"/>
              </w:rPr>
              <w:t>9-13 марта</w:t>
            </w:r>
          </w:p>
        </w:tc>
        <w:tc>
          <w:tcPr>
            <w:tcW w:w="1843" w:type="dxa"/>
          </w:tcPr>
          <w:p w:rsidR="00933F8E" w:rsidRPr="00D870C7" w:rsidRDefault="00A75757" w:rsidP="00CC1433">
            <w:pPr>
              <w:jc w:val="center"/>
              <w:rPr>
                <w:sz w:val="26"/>
                <w:szCs w:val="26"/>
              </w:rPr>
            </w:pPr>
            <w:r>
              <w:rPr>
                <w:sz w:val="26"/>
                <w:szCs w:val="26"/>
              </w:rPr>
              <w:t>Залмуканова Г.Б</w:t>
            </w:r>
          </w:p>
        </w:tc>
        <w:tc>
          <w:tcPr>
            <w:tcW w:w="2268" w:type="dxa"/>
          </w:tcPr>
          <w:p w:rsidR="0084164A" w:rsidRDefault="00933F8E" w:rsidP="00AC201D">
            <w:pPr>
              <w:jc w:val="center"/>
              <w:rPr>
                <w:sz w:val="26"/>
                <w:szCs w:val="26"/>
              </w:rPr>
            </w:pPr>
            <w:r w:rsidRPr="00D870C7">
              <w:rPr>
                <w:sz w:val="26"/>
                <w:szCs w:val="26"/>
              </w:rPr>
              <w:t>Справка</w:t>
            </w:r>
          </w:p>
          <w:p w:rsidR="0084164A" w:rsidRDefault="0084164A" w:rsidP="00AC201D">
            <w:pPr>
              <w:jc w:val="center"/>
              <w:rPr>
                <w:sz w:val="26"/>
                <w:szCs w:val="26"/>
              </w:rPr>
            </w:pPr>
          </w:p>
          <w:p w:rsidR="00933F8E" w:rsidRPr="0084164A" w:rsidRDefault="0084164A" w:rsidP="00AC201D">
            <w:pPr>
              <w:jc w:val="center"/>
              <w:rPr>
                <w:sz w:val="26"/>
                <w:szCs w:val="26"/>
              </w:rPr>
            </w:pPr>
            <w:r>
              <w:rPr>
                <w:sz w:val="26"/>
                <w:szCs w:val="26"/>
              </w:rPr>
              <w:t>СД</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t>9</w:t>
            </w:r>
          </w:p>
        </w:tc>
        <w:tc>
          <w:tcPr>
            <w:tcW w:w="2552" w:type="dxa"/>
          </w:tcPr>
          <w:p w:rsidR="00933F8E" w:rsidRPr="00D870C7" w:rsidRDefault="00933F8E" w:rsidP="00CC1433">
            <w:pPr>
              <w:rPr>
                <w:sz w:val="26"/>
                <w:szCs w:val="26"/>
              </w:rPr>
            </w:pPr>
            <w:r w:rsidRPr="00D870C7">
              <w:rPr>
                <w:sz w:val="26"/>
                <w:szCs w:val="26"/>
              </w:rPr>
              <w:t>КОК</w:t>
            </w:r>
          </w:p>
        </w:tc>
        <w:tc>
          <w:tcPr>
            <w:tcW w:w="3544" w:type="dxa"/>
          </w:tcPr>
          <w:p w:rsidR="00933F8E" w:rsidRPr="00D870C7" w:rsidRDefault="00933F8E" w:rsidP="00CC1433">
            <w:pPr>
              <w:rPr>
                <w:sz w:val="26"/>
                <w:szCs w:val="26"/>
              </w:rPr>
            </w:pPr>
            <w:r w:rsidRPr="00D870C7">
              <w:rPr>
                <w:sz w:val="26"/>
                <w:szCs w:val="26"/>
              </w:rPr>
              <w:t>Классно-обобщающий контроль в 1-х классах</w:t>
            </w:r>
          </w:p>
        </w:tc>
        <w:tc>
          <w:tcPr>
            <w:tcW w:w="3543" w:type="dxa"/>
          </w:tcPr>
          <w:p w:rsidR="00933F8E" w:rsidRPr="00D870C7" w:rsidRDefault="00933F8E" w:rsidP="00CC1433">
            <w:pPr>
              <w:rPr>
                <w:color w:val="000000"/>
                <w:spacing w:val="2"/>
                <w:sz w:val="26"/>
                <w:szCs w:val="26"/>
              </w:rPr>
            </w:pPr>
            <w:r w:rsidRPr="00D870C7">
              <w:rPr>
                <w:sz w:val="26"/>
                <w:szCs w:val="26"/>
              </w:rPr>
              <w:t>Мониторинг результативности обучения по предметам. Проверка ЗУН уч-ся</w:t>
            </w:r>
          </w:p>
        </w:tc>
        <w:tc>
          <w:tcPr>
            <w:tcW w:w="1418" w:type="dxa"/>
          </w:tcPr>
          <w:p w:rsidR="00933F8E" w:rsidRPr="00D870C7" w:rsidRDefault="0084164A" w:rsidP="00CC1433">
            <w:pPr>
              <w:jc w:val="center"/>
              <w:rPr>
                <w:sz w:val="26"/>
                <w:szCs w:val="26"/>
              </w:rPr>
            </w:pPr>
            <w:r>
              <w:rPr>
                <w:sz w:val="26"/>
                <w:szCs w:val="26"/>
              </w:rPr>
              <w:t>9-13 марта</w:t>
            </w:r>
          </w:p>
        </w:tc>
        <w:tc>
          <w:tcPr>
            <w:tcW w:w="1843" w:type="dxa"/>
          </w:tcPr>
          <w:p w:rsidR="00933F8E" w:rsidRPr="00D870C7" w:rsidRDefault="00A75757" w:rsidP="0084164A">
            <w:pPr>
              <w:jc w:val="center"/>
              <w:rPr>
                <w:sz w:val="26"/>
                <w:szCs w:val="26"/>
              </w:rPr>
            </w:pPr>
            <w:r>
              <w:rPr>
                <w:sz w:val="26"/>
                <w:szCs w:val="26"/>
              </w:rPr>
              <w:t>Залмуканова Г.Б</w:t>
            </w:r>
          </w:p>
        </w:tc>
        <w:tc>
          <w:tcPr>
            <w:tcW w:w="2268" w:type="dxa"/>
          </w:tcPr>
          <w:p w:rsidR="0084164A" w:rsidRDefault="00933F8E" w:rsidP="00AC201D">
            <w:pPr>
              <w:jc w:val="center"/>
              <w:rPr>
                <w:sz w:val="26"/>
                <w:szCs w:val="26"/>
              </w:rPr>
            </w:pPr>
            <w:r w:rsidRPr="00D870C7">
              <w:rPr>
                <w:sz w:val="26"/>
                <w:szCs w:val="26"/>
              </w:rPr>
              <w:t>Справка</w:t>
            </w:r>
          </w:p>
          <w:p w:rsidR="00933F8E" w:rsidRPr="0084164A" w:rsidRDefault="0084164A" w:rsidP="00AC201D">
            <w:pPr>
              <w:ind w:firstLine="708"/>
              <w:rPr>
                <w:sz w:val="26"/>
                <w:szCs w:val="26"/>
              </w:rPr>
            </w:pPr>
            <w:r>
              <w:rPr>
                <w:sz w:val="26"/>
                <w:szCs w:val="26"/>
              </w:rPr>
              <w:t>СЗ</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t>10</w:t>
            </w:r>
          </w:p>
        </w:tc>
        <w:tc>
          <w:tcPr>
            <w:tcW w:w="2552" w:type="dxa"/>
          </w:tcPr>
          <w:p w:rsidR="00933F8E" w:rsidRPr="00D870C7" w:rsidRDefault="00933F8E" w:rsidP="00CC1433">
            <w:pPr>
              <w:rPr>
                <w:b/>
                <w:sz w:val="26"/>
                <w:szCs w:val="26"/>
              </w:rPr>
            </w:pPr>
          </w:p>
        </w:tc>
        <w:tc>
          <w:tcPr>
            <w:tcW w:w="3544" w:type="dxa"/>
          </w:tcPr>
          <w:p w:rsidR="00933F8E" w:rsidRPr="00D870C7" w:rsidRDefault="00933F8E" w:rsidP="00CC1433">
            <w:pPr>
              <w:shd w:val="clear" w:color="auto" w:fill="FFFFFF"/>
              <w:rPr>
                <w:sz w:val="26"/>
                <w:szCs w:val="26"/>
              </w:rPr>
            </w:pPr>
            <w:r w:rsidRPr="00D870C7">
              <w:rPr>
                <w:sz w:val="26"/>
                <w:szCs w:val="26"/>
              </w:rPr>
              <w:t>Работа учителей и кл. руководителей с учащимися имеющими одну «3» и одну «4» за четверть</w:t>
            </w:r>
          </w:p>
        </w:tc>
        <w:tc>
          <w:tcPr>
            <w:tcW w:w="3543" w:type="dxa"/>
          </w:tcPr>
          <w:p w:rsidR="00933F8E" w:rsidRPr="00D870C7" w:rsidRDefault="00933F8E" w:rsidP="00CC1433">
            <w:pPr>
              <w:rPr>
                <w:color w:val="000000"/>
                <w:spacing w:val="2"/>
                <w:sz w:val="26"/>
                <w:szCs w:val="26"/>
              </w:rPr>
            </w:pPr>
          </w:p>
        </w:tc>
        <w:tc>
          <w:tcPr>
            <w:tcW w:w="1418" w:type="dxa"/>
          </w:tcPr>
          <w:p w:rsidR="00933F8E" w:rsidRPr="00D870C7" w:rsidRDefault="001D4993" w:rsidP="00CC1433">
            <w:pPr>
              <w:jc w:val="center"/>
              <w:rPr>
                <w:sz w:val="26"/>
                <w:szCs w:val="26"/>
              </w:rPr>
            </w:pPr>
            <w:r>
              <w:rPr>
                <w:sz w:val="26"/>
                <w:szCs w:val="26"/>
              </w:rPr>
              <w:t>23-27 марта</w:t>
            </w:r>
          </w:p>
        </w:tc>
        <w:tc>
          <w:tcPr>
            <w:tcW w:w="1843" w:type="dxa"/>
          </w:tcPr>
          <w:p w:rsidR="00933F8E" w:rsidRPr="00D870C7" w:rsidRDefault="006727FD" w:rsidP="00CC1433">
            <w:pPr>
              <w:jc w:val="center"/>
              <w:rPr>
                <w:sz w:val="26"/>
                <w:szCs w:val="26"/>
              </w:rPr>
            </w:pPr>
            <w:r>
              <w:rPr>
                <w:sz w:val="26"/>
                <w:szCs w:val="26"/>
              </w:rPr>
              <w:t>Мусакулова А.С</w:t>
            </w:r>
          </w:p>
        </w:tc>
        <w:tc>
          <w:tcPr>
            <w:tcW w:w="2268" w:type="dxa"/>
          </w:tcPr>
          <w:p w:rsidR="001D4993" w:rsidRDefault="00933F8E" w:rsidP="00AC201D">
            <w:pPr>
              <w:jc w:val="center"/>
              <w:rPr>
                <w:sz w:val="26"/>
                <w:szCs w:val="26"/>
              </w:rPr>
            </w:pPr>
            <w:r w:rsidRPr="00D870C7">
              <w:rPr>
                <w:sz w:val="26"/>
                <w:szCs w:val="26"/>
              </w:rPr>
              <w:t>Справка – информация</w:t>
            </w:r>
          </w:p>
          <w:p w:rsidR="001D4993" w:rsidRPr="001D4993" w:rsidRDefault="001D4993" w:rsidP="00AC201D">
            <w:pPr>
              <w:jc w:val="center"/>
              <w:rPr>
                <w:sz w:val="26"/>
                <w:szCs w:val="26"/>
              </w:rPr>
            </w:pPr>
          </w:p>
          <w:p w:rsidR="001D4993" w:rsidRDefault="001D4993" w:rsidP="00AC201D">
            <w:pPr>
              <w:jc w:val="center"/>
              <w:rPr>
                <w:sz w:val="26"/>
                <w:szCs w:val="26"/>
              </w:rPr>
            </w:pPr>
          </w:p>
          <w:p w:rsidR="00933F8E" w:rsidRPr="001D4993" w:rsidRDefault="001D4993" w:rsidP="00AC201D">
            <w:pPr>
              <w:ind w:firstLine="708"/>
              <w:rPr>
                <w:sz w:val="26"/>
                <w:szCs w:val="26"/>
              </w:rPr>
            </w:pPr>
            <w:r>
              <w:rPr>
                <w:sz w:val="26"/>
                <w:szCs w:val="26"/>
              </w:rPr>
              <w:t>СЗ</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t>11</w:t>
            </w:r>
          </w:p>
        </w:tc>
        <w:tc>
          <w:tcPr>
            <w:tcW w:w="2552" w:type="dxa"/>
          </w:tcPr>
          <w:p w:rsidR="00933F8E" w:rsidRPr="00D870C7" w:rsidRDefault="00AC201D" w:rsidP="00CC1433">
            <w:pPr>
              <w:rPr>
                <w:sz w:val="26"/>
                <w:szCs w:val="26"/>
              </w:rPr>
            </w:pPr>
            <w:r>
              <w:rPr>
                <w:sz w:val="26"/>
                <w:szCs w:val="26"/>
              </w:rPr>
              <w:t>ВШК</w:t>
            </w:r>
          </w:p>
        </w:tc>
        <w:tc>
          <w:tcPr>
            <w:tcW w:w="3544" w:type="dxa"/>
          </w:tcPr>
          <w:p w:rsidR="00933F8E" w:rsidRPr="00D870C7" w:rsidRDefault="00AC201D" w:rsidP="00CC1433">
            <w:pPr>
              <w:shd w:val="clear" w:color="auto" w:fill="FFFFFF"/>
              <w:ind w:hanging="7"/>
              <w:rPr>
                <w:color w:val="000000"/>
                <w:spacing w:val="-2"/>
                <w:sz w:val="26"/>
                <w:szCs w:val="26"/>
                <w:lang w:val="kk-KZ"/>
              </w:rPr>
            </w:pPr>
            <w:r w:rsidRPr="0021637D">
              <w:t>Контроль за ведением журналов 1-11 классов.</w:t>
            </w:r>
          </w:p>
        </w:tc>
        <w:tc>
          <w:tcPr>
            <w:tcW w:w="3543" w:type="dxa"/>
          </w:tcPr>
          <w:p w:rsidR="00933F8E" w:rsidRPr="00D870C7" w:rsidRDefault="00AC201D" w:rsidP="00CC1433">
            <w:pPr>
              <w:rPr>
                <w:color w:val="000000"/>
                <w:spacing w:val="2"/>
                <w:sz w:val="26"/>
                <w:szCs w:val="26"/>
              </w:rPr>
            </w:pPr>
            <w:r>
              <w:rPr>
                <w:color w:val="000000"/>
                <w:spacing w:val="2"/>
                <w:sz w:val="26"/>
                <w:szCs w:val="26"/>
              </w:rPr>
              <w:t>Своевременность заполнения</w:t>
            </w:r>
          </w:p>
        </w:tc>
        <w:tc>
          <w:tcPr>
            <w:tcW w:w="1418" w:type="dxa"/>
          </w:tcPr>
          <w:p w:rsidR="00933F8E" w:rsidRPr="00D870C7" w:rsidRDefault="00AC201D" w:rsidP="00CC1433">
            <w:pPr>
              <w:jc w:val="center"/>
              <w:rPr>
                <w:sz w:val="26"/>
                <w:szCs w:val="26"/>
              </w:rPr>
            </w:pPr>
            <w:r>
              <w:rPr>
                <w:sz w:val="26"/>
                <w:szCs w:val="26"/>
              </w:rPr>
              <w:t>23-27 марта</w:t>
            </w:r>
          </w:p>
        </w:tc>
        <w:tc>
          <w:tcPr>
            <w:tcW w:w="1843" w:type="dxa"/>
          </w:tcPr>
          <w:p w:rsidR="00933F8E" w:rsidRPr="00D870C7" w:rsidRDefault="00AC201D" w:rsidP="00CC1433">
            <w:pPr>
              <w:jc w:val="center"/>
              <w:rPr>
                <w:sz w:val="26"/>
                <w:szCs w:val="26"/>
              </w:rPr>
            </w:pPr>
            <w:r>
              <w:rPr>
                <w:sz w:val="26"/>
                <w:szCs w:val="26"/>
              </w:rPr>
              <w:t>Мусакулова А.С</w:t>
            </w:r>
          </w:p>
        </w:tc>
        <w:tc>
          <w:tcPr>
            <w:tcW w:w="2268" w:type="dxa"/>
          </w:tcPr>
          <w:p w:rsidR="00933F8E" w:rsidRPr="00D870C7" w:rsidRDefault="00AC201D" w:rsidP="00F9259A">
            <w:pPr>
              <w:jc w:val="center"/>
              <w:rPr>
                <w:sz w:val="26"/>
                <w:szCs w:val="26"/>
              </w:rPr>
            </w:pPr>
            <w:r>
              <w:rPr>
                <w:sz w:val="26"/>
                <w:szCs w:val="26"/>
              </w:rPr>
              <w:t>Справка,СД</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t>12</w:t>
            </w:r>
          </w:p>
        </w:tc>
        <w:tc>
          <w:tcPr>
            <w:tcW w:w="2552" w:type="dxa"/>
          </w:tcPr>
          <w:p w:rsidR="00933F8E" w:rsidRPr="00D870C7" w:rsidRDefault="00933F8E" w:rsidP="00CC1433">
            <w:pPr>
              <w:rPr>
                <w:sz w:val="26"/>
                <w:szCs w:val="26"/>
              </w:rPr>
            </w:pPr>
            <w:r w:rsidRPr="00D870C7">
              <w:rPr>
                <w:sz w:val="26"/>
                <w:szCs w:val="26"/>
              </w:rPr>
              <w:t>Персональный контроль</w:t>
            </w:r>
          </w:p>
        </w:tc>
        <w:tc>
          <w:tcPr>
            <w:tcW w:w="3544" w:type="dxa"/>
          </w:tcPr>
          <w:p w:rsidR="00933F8E" w:rsidRPr="003126B1" w:rsidRDefault="00933F8E" w:rsidP="003126B1">
            <w:pPr>
              <w:shd w:val="clear" w:color="auto" w:fill="FFFFFF"/>
              <w:ind w:hanging="7"/>
              <w:rPr>
                <w:color w:val="000000"/>
                <w:spacing w:val="-1"/>
                <w:sz w:val="26"/>
                <w:szCs w:val="26"/>
                <w:lang w:val="kk-KZ"/>
              </w:rPr>
            </w:pPr>
            <w:r w:rsidRPr="00D870C7">
              <w:rPr>
                <w:color w:val="000000"/>
                <w:spacing w:val="3"/>
                <w:sz w:val="26"/>
                <w:szCs w:val="26"/>
              </w:rPr>
              <w:t>Состояние  преподавания предметов у учите</w:t>
            </w:r>
            <w:r w:rsidR="003126B1">
              <w:rPr>
                <w:color w:val="000000"/>
                <w:spacing w:val="3"/>
                <w:sz w:val="26"/>
                <w:szCs w:val="26"/>
              </w:rPr>
              <w:t>лей, прошедших уровневые курсы</w:t>
            </w:r>
          </w:p>
        </w:tc>
        <w:tc>
          <w:tcPr>
            <w:tcW w:w="3543" w:type="dxa"/>
          </w:tcPr>
          <w:p w:rsidR="00933F8E" w:rsidRPr="00D870C7" w:rsidRDefault="00933F8E" w:rsidP="00CC1433">
            <w:pPr>
              <w:shd w:val="clear" w:color="auto" w:fill="FFFFFF"/>
              <w:ind w:hanging="7"/>
              <w:rPr>
                <w:color w:val="000000"/>
                <w:spacing w:val="-2"/>
                <w:sz w:val="26"/>
                <w:szCs w:val="26"/>
              </w:rPr>
            </w:pPr>
            <w:r w:rsidRPr="00D870C7">
              <w:rPr>
                <w:sz w:val="26"/>
                <w:szCs w:val="26"/>
              </w:rPr>
              <w:t>Изучение состояния внедрения идей уровневой программы</w:t>
            </w:r>
          </w:p>
        </w:tc>
        <w:tc>
          <w:tcPr>
            <w:tcW w:w="1418" w:type="dxa"/>
          </w:tcPr>
          <w:p w:rsidR="00933F8E" w:rsidRPr="00D870C7" w:rsidRDefault="00933F8E" w:rsidP="00CC1433">
            <w:pPr>
              <w:jc w:val="center"/>
              <w:rPr>
                <w:sz w:val="26"/>
                <w:szCs w:val="26"/>
              </w:rPr>
            </w:pPr>
            <w:r w:rsidRPr="00D870C7">
              <w:rPr>
                <w:sz w:val="26"/>
                <w:szCs w:val="26"/>
              </w:rPr>
              <w:t>В течение месяца</w:t>
            </w:r>
          </w:p>
        </w:tc>
        <w:tc>
          <w:tcPr>
            <w:tcW w:w="1843" w:type="dxa"/>
          </w:tcPr>
          <w:p w:rsidR="00933F8E" w:rsidRPr="00D870C7" w:rsidRDefault="006727FD" w:rsidP="006727FD">
            <w:pPr>
              <w:jc w:val="center"/>
              <w:rPr>
                <w:sz w:val="26"/>
                <w:szCs w:val="26"/>
                <w:lang w:val="kk-KZ"/>
              </w:rPr>
            </w:pPr>
            <w:r>
              <w:rPr>
                <w:sz w:val="26"/>
                <w:szCs w:val="26"/>
                <w:lang w:val="kk-KZ"/>
              </w:rPr>
              <w:t>Мусакулова А.С</w:t>
            </w:r>
          </w:p>
        </w:tc>
        <w:tc>
          <w:tcPr>
            <w:tcW w:w="2268" w:type="dxa"/>
          </w:tcPr>
          <w:p w:rsidR="001D4993" w:rsidRDefault="00933F8E" w:rsidP="001D4993">
            <w:pPr>
              <w:jc w:val="center"/>
              <w:rPr>
                <w:sz w:val="26"/>
                <w:szCs w:val="26"/>
                <w:lang w:val="kk-KZ"/>
              </w:rPr>
            </w:pPr>
            <w:r w:rsidRPr="00D870C7">
              <w:rPr>
                <w:sz w:val="26"/>
                <w:szCs w:val="26"/>
                <w:lang w:val="kk-KZ"/>
              </w:rPr>
              <w:t>Анализ посещенных уроков</w:t>
            </w:r>
          </w:p>
          <w:p w:rsidR="00933F8E" w:rsidRPr="001D4993" w:rsidRDefault="001D4993" w:rsidP="001D4993">
            <w:pPr>
              <w:jc w:val="center"/>
              <w:rPr>
                <w:sz w:val="26"/>
                <w:szCs w:val="26"/>
                <w:lang w:val="kk-KZ"/>
              </w:rPr>
            </w:pPr>
            <w:r>
              <w:rPr>
                <w:sz w:val="26"/>
                <w:szCs w:val="26"/>
                <w:lang w:val="kk-KZ"/>
              </w:rPr>
              <w:t>СД</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t>13</w:t>
            </w:r>
          </w:p>
        </w:tc>
        <w:tc>
          <w:tcPr>
            <w:tcW w:w="2552" w:type="dxa"/>
          </w:tcPr>
          <w:p w:rsidR="00933F8E" w:rsidRPr="00D870C7" w:rsidRDefault="00933F8E" w:rsidP="00CC1433">
            <w:pPr>
              <w:rPr>
                <w:sz w:val="26"/>
                <w:szCs w:val="26"/>
              </w:rPr>
            </w:pPr>
            <w:r w:rsidRPr="00D870C7">
              <w:rPr>
                <w:sz w:val="26"/>
                <w:szCs w:val="26"/>
              </w:rPr>
              <w:t>Состояние документации:</w:t>
            </w:r>
          </w:p>
        </w:tc>
        <w:tc>
          <w:tcPr>
            <w:tcW w:w="3544" w:type="dxa"/>
          </w:tcPr>
          <w:p w:rsidR="00933F8E" w:rsidRPr="00D870C7" w:rsidRDefault="00933F8E" w:rsidP="00CC1433">
            <w:pPr>
              <w:rPr>
                <w:sz w:val="26"/>
                <w:szCs w:val="26"/>
              </w:rPr>
            </w:pPr>
            <w:r w:rsidRPr="00D870C7">
              <w:rPr>
                <w:color w:val="000000"/>
                <w:spacing w:val="-6"/>
                <w:sz w:val="26"/>
                <w:szCs w:val="26"/>
              </w:rPr>
              <w:t>Дневники</w:t>
            </w:r>
          </w:p>
        </w:tc>
        <w:tc>
          <w:tcPr>
            <w:tcW w:w="3543" w:type="dxa"/>
          </w:tcPr>
          <w:p w:rsidR="00933F8E" w:rsidRPr="00D870C7" w:rsidRDefault="00933F8E" w:rsidP="00CC1433">
            <w:pPr>
              <w:shd w:val="clear" w:color="auto" w:fill="FFFFFF"/>
              <w:rPr>
                <w:sz w:val="26"/>
                <w:szCs w:val="26"/>
              </w:rPr>
            </w:pPr>
            <w:r w:rsidRPr="00D870C7">
              <w:rPr>
                <w:color w:val="000000"/>
                <w:spacing w:val="-1"/>
                <w:sz w:val="26"/>
                <w:szCs w:val="26"/>
              </w:rPr>
              <w:t xml:space="preserve">Проверка         заполнение дневников кл. </w:t>
            </w:r>
          </w:p>
          <w:p w:rsidR="00933F8E" w:rsidRPr="00D870C7" w:rsidRDefault="00933F8E" w:rsidP="00CC1433">
            <w:pPr>
              <w:rPr>
                <w:sz w:val="26"/>
                <w:szCs w:val="26"/>
              </w:rPr>
            </w:pPr>
            <w:r w:rsidRPr="00D870C7">
              <w:rPr>
                <w:color w:val="000000"/>
                <w:spacing w:val="-3"/>
                <w:sz w:val="26"/>
                <w:szCs w:val="26"/>
              </w:rPr>
              <w:t xml:space="preserve">руководителями      и      их </w:t>
            </w:r>
            <w:r w:rsidRPr="00D870C7">
              <w:rPr>
                <w:color w:val="000000"/>
                <w:spacing w:val="-1"/>
                <w:sz w:val="26"/>
                <w:szCs w:val="26"/>
              </w:rPr>
              <w:t>связь с родителями</w:t>
            </w:r>
          </w:p>
        </w:tc>
        <w:tc>
          <w:tcPr>
            <w:tcW w:w="1418" w:type="dxa"/>
          </w:tcPr>
          <w:p w:rsidR="00933F8E" w:rsidRPr="00D870C7" w:rsidRDefault="001D4993" w:rsidP="00CC1433">
            <w:pPr>
              <w:jc w:val="center"/>
              <w:rPr>
                <w:sz w:val="26"/>
                <w:szCs w:val="26"/>
              </w:rPr>
            </w:pPr>
            <w:r>
              <w:rPr>
                <w:sz w:val="26"/>
                <w:szCs w:val="26"/>
              </w:rPr>
              <w:t>9-13 марта</w:t>
            </w:r>
            <w:r w:rsidR="00933F8E" w:rsidRPr="00D870C7">
              <w:rPr>
                <w:sz w:val="26"/>
                <w:szCs w:val="26"/>
              </w:rPr>
              <w:t xml:space="preserve"> </w:t>
            </w:r>
          </w:p>
        </w:tc>
        <w:tc>
          <w:tcPr>
            <w:tcW w:w="1843" w:type="dxa"/>
          </w:tcPr>
          <w:p w:rsidR="00933F8E" w:rsidRPr="00D870C7" w:rsidRDefault="00AA3DCB" w:rsidP="00CC1433">
            <w:pPr>
              <w:jc w:val="center"/>
              <w:rPr>
                <w:sz w:val="26"/>
                <w:szCs w:val="26"/>
              </w:rPr>
            </w:pPr>
            <w:r>
              <w:rPr>
                <w:sz w:val="26"/>
                <w:szCs w:val="26"/>
              </w:rPr>
              <w:t>Бекк Н.В</w:t>
            </w:r>
          </w:p>
        </w:tc>
        <w:tc>
          <w:tcPr>
            <w:tcW w:w="2268" w:type="dxa"/>
          </w:tcPr>
          <w:p w:rsidR="00933F8E" w:rsidRPr="00D870C7" w:rsidRDefault="00933F8E" w:rsidP="001D4993">
            <w:pPr>
              <w:jc w:val="center"/>
              <w:rPr>
                <w:sz w:val="26"/>
                <w:szCs w:val="26"/>
              </w:rPr>
            </w:pPr>
            <w:r w:rsidRPr="00D870C7">
              <w:rPr>
                <w:sz w:val="26"/>
                <w:szCs w:val="26"/>
              </w:rPr>
              <w:t>Справка – информация</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lastRenderedPageBreak/>
              <w:t>14</w:t>
            </w:r>
          </w:p>
        </w:tc>
        <w:tc>
          <w:tcPr>
            <w:tcW w:w="2552" w:type="dxa"/>
          </w:tcPr>
          <w:p w:rsidR="00933F8E" w:rsidRPr="00D870C7" w:rsidRDefault="00933F8E" w:rsidP="00CC1433">
            <w:pPr>
              <w:rPr>
                <w:sz w:val="26"/>
                <w:szCs w:val="26"/>
              </w:rPr>
            </w:pPr>
          </w:p>
        </w:tc>
        <w:tc>
          <w:tcPr>
            <w:tcW w:w="3544" w:type="dxa"/>
          </w:tcPr>
          <w:p w:rsidR="00933F8E" w:rsidRPr="00D870C7" w:rsidRDefault="00933F8E" w:rsidP="00CC1433">
            <w:pPr>
              <w:rPr>
                <w:sz w:val="26"/>
                <w:szCs w:val="26"/>
              </w:rPr>
            </w:pPr>
            <w:r w:rsidRPr="00D870C7">
              <w:rPr>
                <w:color w:val="000000"/>
                <w:spacing w:val="-6"/>
                <w:sz w:val="26"/>
                <w:szCs w:val="26"/>
              </w:rPr>
              <w:t>Личные дела</w:t>
            </w:r>
          </w:p>
        </w:tc>
        <w:tc>
          <w:tcPr>
            <w:tcW w:w="3543" w:type="dxa"/>
          </w:tcPr>
          <w:p w:rsidR="00933F8E" w:rsidRPr="00D870C7" w:rsidRDefault="00933F8E" w:rsidP="00CC1433">
            <w:pPr>
              <w:rPr>
                <w:sz w:val="26"/>
                <w:szCs w:val="26"/>
              </w:rPr>
            </w:pPr>
            <w:r w:rsidRPr="00D870C7">
              <w:rPr>
                <w:color w:val="000000"/>
                <w:spacing w:val="-2"/>
                <w:sz w:val="26"/>
                <w:szCs w:val="26"/>
              </w:rPr>
              <w:t>Соблюдение            единых требований при оформлении личных дел учащихся по утвержденному образцу</w:t>
            </w:r>
          </w:p>
        </w:tc>
        <w:tc>
          <w:tcPr>
            <w:tcW w:w="1418" w:type="dxa"/>
          </w:tcPr>
          <w:p w:rsidR="00933F8E" w:rsidRPr="00D870C7" w:rsidRDefault="001D4993" w:rsidP="00CC1433">
            <w:pPr>
              <w:jc w:val="center"/>
              <w:rPr>
                <w:sz w:val="26"/>
                <w:szCs w:val="26"/>
              </w:rPr>
            </w:pPr>
            <w:r>
              <w:rPr>
                <w:sz w:val="26"/>
                <w:szCs w:val="26"/>
              </w:rPr>
              <w:t>9-13 марта</w:t>
            </w:r>
            <w:r w:rsidR="00933F8E" w:rsidRPr="00D870C7">
              <w:rPr>
                <w:sz w:val="26"/>
                <w:szCs w:val="26"/>
              </w:rPr>
              <w:t xml:space="preserve"> </w:t>
            </w:r>
          </w:p>
        </w:tc>
        <w:tc>
          <w:tcPr>
            <w:tcW w:w="1843" w:type="dxa"/>
          </w:tcPr>
          <w:p w:rsidR="00933F8E" w:rsidRPr="00D870C7" w:rsidRDefault="00AA3DCB" w:rsidP="00CC1433">
            <w:pPr>
              <w:jc w:val="center"/>
              <w:rPr>
                <w:sz w:val="26"/>
                <w:szCs w:val="26"/>
              </w:rPr>
            </w:pPr>
            <w:r>
              <w:rPr>
                <w:sz w:val="26"/>
                <w:szCs w:val="26"/>
              </w:rPr>
              <w:t>Бекк Н.В</w:t>
            </w:r>
          </w:p>
        </w:tc>
        <w:tc>
          <w:tcPr>
            <w:tcW w:w="2268" w:type="dxa"/>
          </w:tcPr>
          <w:p w:rsidR="001D4993" w:rsidRDefault="00933F8E" w:rsidP="001D4993">
            <w:pPr>
              <w:jc w:val="center"/>
              <w:rPr>
                <w:sz w:val="26"/>
                <w:szCs w:val="26"/>
              </w:rPr>
            </w:pPr>
            <w:r w:rsidRPr="00D870C7">
              <w:rPr>
                <w:sz w:val="26"/>
                <w:szCs w:val="26"/>
              </w:rPr>
              <w:t>Справка</w:t>
            </w:r>
          </w:p>
          <w:p w:rsidR="001D4993" w:rsidRDefault="001D4993" w:rsidP="001D4993">
            <w:pPr>
              <w:jc w:val="center"/>
              <w:rPr>
                <w:sz w:val="26"/>
                <w:szCs w:val="26"/>
              </w:rPr>
            </w:pPr>
          </w:p>
          <w:p w:rsidR="00933F8E" w:rsidRPr="001D4993" w:rsidRDefault="001D4993" w:rsidP="001D4993">
            <w:pPr>
              <w:ind w:firstLine="708"/>
              <w:rPr>
                <w:sz w:val="26"/>
                <w:szCs w:val="26"/>
              </w:rPr>
            </w:pPr>
            <w:r>
              <w:rPr>
                <w:sz w:val="26"/>
                <w:szCs w:val="26"/>
              </w:rPr>
              <w:t>СД</w:t>
            </w:r>
          </w:p>
        </w:tc>
      </w:tr>
      <w:tr w:rsidR="00933F8E" w:rsidRPr="00D870C7" w:rsidTr="00CC1433">
        <w:trPr>
          <w:trHeight w:val="160"/>
        </w:trPr>
        <w:tc>
          <w:tcPr>
            <w:tcW w:w="851" w:type="dxa"/>
          </w:tcPr>
          <w:p w:rsidR="00933F8E" w:rsidRPr="00D870C7" w:rsidRDefault="00521AFE" w:rsidP="00CC1433">
            <w:pPr>
              <w:jc w:val="center"/>
              <w:rPr>
                <w:sz w:val="26"/>
                <w:szCs w:val="26"/>
              </w:rPr>
            </w:pPr>
            <w:r>
              <w:rPr>
                <w:sz w:val="26"/>
                <w:szCs w:val="26"/>
              </w:rPr>
              <w:t>15</w:t>
            </w:r>
          </w:p>
        </w:tc>
        <w:tc>
          <w:tcPr>
            <w:tcW w:w="2552" w:type="dxa"/>
          </w:tcPr>
          <w:p w:rsidR="00933F8E" w:rsidRPr="00D870C7" w:rsidRDefault="00933F8E" w:rsidP="00CC1433">
            <w:pPr>
              <w:rPr>
                <w:sz w:val="26"/>
                <w:szCs w:val="26"/>
              </w:rPr>
            </w:pPr>
          </w:p>
        </w:tc>
        <w:tc>
          <w:tcPr>
            <w:tcW w:w="3544" w:type="dxa"/>
          </w:tcPr>
          <w:p w:rsidR="00933F8E" w:rsidRPr="00D870C7" w:rsidRDefault="00933F8E" w:rsidP="00CC1433">
            <w:pPr>
              <w:rPr>
                <w:sz w:val="26"/>
                <w:szCs w:val="26"/>
              </w:rPr>
            </w:pPr>
            <w:r w:rsidRPr="00D870C7">
              <w:rPr>
                <w:color w:val="000000"/>
                <w:spacing w:val="-6"/>
                <w:sz w:val="26"/>
                <w:szCs w:val="26"/>
              </w:rPr>
              <w:t>Выполнение ГОСО</w:t>
            </w:r>
          </w:p>
        </w:tc>
        <w:tc>
          <w:tcPr>
            <w:tcW w:w="3543" w:type="dxa"/>
          </w:tcPr>
          <w:p w:rsidR="00933F8E" w:rsidRPr="00D870C7" w:rsidRDefault="00933F8E" w:rsidP="00CC1433">
            <w:pPr>
              <w:rPr>
                <w:sz w:val="26"/>
                <w:szCs w:val="26"/>
              </w:rPr>
            </w:pPr>
            <w:r w:rsidRPr="00D870C7">
              <w:rPr>
                <w:sz w:val="26"/>
                <w:szCs w:val="26"/>
              </w:rPr>
              <w:t>Выполнение программного материала</w:t>
            </w:r>
          </w:p>
        </w:tc>
        <w:tc>
          <w:tcPr>
            <w:tcW w:w="1418" w:type="dxa"/>
          </w:tcPr>
          <w:p w:rsidR="00933F8E" w:rsidRPr="00D870C7" w:rsidRDefault="00933F8E" w:rsidP="00CC1433">
            <w:pPr>
              <w:jc w:val="center"/>
              <w:rPr>
                <w:sz w:val="26"/>
                <w:szCs w:val="26"/>
              </w:rPr>
            </w:pPr>
            <w:r w:rsidRPr="00D870C7">
              <w:rPr>
                <w:sz w:val="26"/>
                <w:szCs w:val="26"/>
              </w:rPr>
              <w:t xml:space="preserve">2 неделя </w:t>
            </w:r>
          </w:p>
          <w:p w:rsidR="00933F8E" w:rsidRPr="00D870C7" w:rsidRDefault="00933F8E" w:rsidP="00CC1433">
            <w:pPr>
              <w:jc w:val="center"/>
              <w:rPr>
                <w:sz w:val="26"/>
                <w:szCs w:val="26"/>
              </w:rPr>
            </w:pPr>
          </w:p>
        </w:tc>
        <w:tc>
          <w:tcPr>
            <w:tcW w:w="1843" w:type="dxa"/>
          </w:tcPr>
          <w:p w:rsidR="00933F8E" w:rsidRPr="00D870C7" w:rsidRDefault="00AA3DCB" w:rsidP="00CC1433">
            <w:pPr>
              <w:jc w:val="center"/>
              <w:rPr>
                <w:sz w:val="26"/>
                <w:szCs w:val="26"/>
              </w:rPr>
            </w:pPr>
            <w:r>
              <w:rPr>
                <w:sz w:val="26"/>
                <w:szCs w:val="26"/>
              </w:rPr>
              <w:t>Рук МО</w:t>
            </w:r>
          </w:p>
        </w:tc>
        <w:tc>
          <w:tcPr>
            <w:tcW w:w="2268" w:type="dxa"/>
          </w:tcPr>
          <w:p w:rsidR="00933F8E" w:rsidRPr="00D870C7" w:rsidRDefault="001D4993" w:rsidP="00F9259A">
            <w:pPr>
              <w:jc w:val="center"/>
              <w:rPr>
                <w:sz w:val="26"/>
                <w:szCs w:val="26"/>
              </w:rPr>
            </w:pPr>
            <w:r>
              <w:rPr>
                <w:sz w:val="26"/>
                <w:szCs w:val="26"/>
              </w:rPr>
              <w:t>СЗ</w:t>
            </w:r>
          </w:p>
        </w:tc>
      </w:tr>
      <w:tr w:rsidR="00933F8E" w:rsidRPr="00D870C7" w:rsidTr="00CC1433">
        <w:trPr>
          <w:trHeight w:val="160"/>
        </w:trPr>
        <w:tc>
          <w:tcPr>
            <w:tcW w:w="851" w:type="dxa"/>
          </w:tcPr>
          <w:p w:rsidR="00933F8E" w:rsidRPr="00D870C7" w:rsidRDefault="00521AFE" w:rsidP="00CC1433">
            <w:pPr>
              <w:jc w:val="center"/>
              <w:rPr>
                <w:sz w:val="26"/>
                <w:szCs w:val="26"/>
                <w:lang w:val="kk-KZ"/>
              </w:rPr>
            </w:pPr>
            <w:r>
              <w:rPr>
                <w:sz w:val="26"/>
                <w:szCs w:val="26"/>
                <w:lang w:val="kk-KZ"/>
              </w:rPr>
              <w:t>16</w:t>
            </w:r>
          </w:p>
        </w:tc>
        <w:tc>
          <w:tcPr>
            <w:tcW w:w="2552" w:type="dxa"/>
          </w:tcPr>
          <w:p w:rsidR="00933F8E" w:rsidRPr="00D870C7" w:rsidRDefault="00933F8E" w:rsidP="00CC1433">
            <w:pPr>
              <w:rPr>
                <w:sz w:val="26"/>
                <w:szCs w:val="26"/>
              </w:rPr>
            </w:pPr>
          </w:p>
        </w:tc>
        <w:tc>
          <w:tcPr>
            <w:tcW w:w="3544" w:type="dxa"/>
          </w:tcPr>
          <w:p w:rsidR="00933F8E" w:rsidRPr="00D870C7" w:rsidRDefault="00933F8E" w:rsidP="00CC1433">
            <w:pPr>
              <w:rPr>
                <w:sz w:val="26"/>
                <w:szCs w:val="26"/>
                <w:lang w:val="kk-KZ"/>
              </w:rPr>
            </w:pPr>
            <w:r w:rsidRPr="00D870C7">
              <w:rPr>
                <w:sz w:val="26"/>
                <w:szCs w:val="26"/>
                <w:lang w:val="kk-KZ"/>
              </w:rPr>
              <w:t>Контроль за посещаемостью учащихся</w:t>
            </w:r>
          </w:p>
        </w:tc>
        <w:tc>
          <w:tcPr>
            <w:tcW w:w="3543" w:type="dxa"/>
          </w:tcPr>
          <w:p w:rsidR="00933F8E" w:rsidRPr="00D870C7" w:rsidRDefault="00933F8E" w:rsidP="00CC1433">
            <w:pPr>
              <w:rPr>
                <w:sz w:val="26"/>
                <w:szCs w:val="26"/>
                <w:lang w:val="kk-KZ"/>
              </w:rPr>
            </w:pPr>
            <w:r w:rsidRPr="00D870C7">
              <w:rPr>
                <w:sz w:val="26"/>
                <w:szCs w:val="26"/>
                <w:lang w:val="kk-KZ"/>
              </w:rPr>
              <w:t>Ежедневный анализ посещаемости учащихся</w:t>
            </w:r>
          </w:p>
        </w:tc>
        <w:tc>
          <w:tcPr>
            <w:tcW w:w="1418" w:type="dxa"/>
          </w:tcPr>
          <w:p w:rsidR="00933F8E" w:rsidRPr="00D870C7" w:rsidRDefault="00933F8E" w:rsidP="00CC1433">
            <w:pPr>
              <w:rPr>
                <w:sz w:val="26"/>
                <w:szCs w:val="26"/>
                <w:lang w:val="kk-KZ"/>
              </w:rPr>
            </w:pPr>
            <w:r w:rsidRPr="00D870C7">
              <w:rPr>
                <w:sz w:val="26"/>
                <w:szCs w:val="26"/>
                <w:lang w:val="kk-KZ"/>
              </w:rPr>
              <w:t>4 неделя</w:t>
            </w:r>
          </w:p>
        </w:tc>
        <w:tc>
          <w:tcPr>
            <w:tcW w:w="1843" w:type="dxa"/>
          </w:tcPr>
          <w:p w:rsidR="00933F8E" w:rsidRPr="00D870C7" w:rsidRDefault="00AA3DCB" w:rsidP="00CC1433">
            <w:pPr>
              <w:rPr>
                <w:sz w:val="26"/>
                <w:szCs w:val="26"/>
                <w:lang w:val="kk-KZ"/>
              </w:rPr>
            </w:pPr>
            <w:r>
              <w:rPr>
                <w:sz w:val="26"/>
                <w:szCs w:val="26"/>
                <w:lang w:val="kk-KZ"/>
              </w:rPr>
              <w:t>Бекк Н.В</w:t>
            </w:r>
          </w:p>
        </w:tc>
        <w:tc>
          <w:tcPr>
            <w:tcW w:w="2268" w:type="dxa"/>
          </w:tcPr>
          <w:p w:rsidR="00933F8E" w:rsidRPr="00D870C7" w:rsidRDefault="00933F8E" w:rsidP="001D4993">
            <w:pPr>
              <w:jc w:val="center"/>
              <w:rPr>
                <w:sz w:val="26"/>
                <w:szCs w:val="26"/>
                <w:lang w:val="kk-KZ"/>
              </w:rPr>
            </w:pPr>
            <w:r w:rsidRPr="00D870C7">
              <w:rPr>
                <w:sz w:val="26"/>
                <w:szCs w:val="26"/>
                <w:lang w:val="kk-KZ"/>
              </w:rPr>
              <w:t>Справка,</w:t>
            </w:r>
          </w:p>
          <w:p w:rsidR="00933F8E" w:rsidRPr="00D870C7" w:rsidRDefault="001D4993" w:rsidP="001D4993">
            <w:pPr>
              <w:jc w:val="center"/>
              <w:rPr>
                <w:sz w:val="26"/>
                <w:szCs w:val="26"/>
                <w:lang w:val="kk-KZ"/>
              </w:rPr>
            </w:pPr>
            <w:r>
              <w:rPr>
                <w:sz w:val="26"/>
                <w:szCs w:val="26"/>
                <w:lang w:val="kk-KZ"/>
              </w:rPr>
              <w:t>СЗ, СД</w:t>
            </w:r>
          </w:p>
        </w:tc>
      </w:tr>
      <w:tr w:rsidR="00933F8E" w:rsidRPr="00D870C7" w:rsidTr="00CC1433">
        <w:trPr>
          <w:trHeight w:val="915"/>
        </w:trPr>
        <w:tc>
          <w:tcPr>
            <w:tcW w:w="851" w:type="dxa"/>
          </w:tcPr>
          <w:p w:rsidR="00933F8E" w:rsidRPr="00D870C7" w:rsidRDefault="00521AFE" w:rsidP="00CC1433">
            <w:pPr>
              <w:jc w:val="center"/>
              <w:rPr>
                <w:sz w:val="26"/>
                <w:szCs w:val="26"/>
              </w:rPr>
            </w:pPr>
            <w:r>
              <w:rPr>
                <w:sz w:val="26"/>
                <w:szCs w:val="26"/>
              </w:rPr>
              <w:t>17</w:t>
            </w:r>
          </w:p>
        </w:tc>
        <w:tc>
          <w:tcPr>
            <w:tcW w:w="2552" w:type="dxa"/>
          </w:tcPr>
          <w:p w:rsidR="00933F8E" w:rsidRPr="00D870C7" w:rsidRDefault="00933F8E" w:rsidP="00CC1433">
            <w:pPr>
              <w:rPr>
                <w:b/>
                <w:sz w:val="26"/>
                <w:szCs w:val="26"/>
              </w:rPr>
            </w:pPr>
            <w:r w:rsidRPr="00D870C7">
              <w:rPr>
                <w:b/>
                <w:sz w:val="26"/>
                <w:szCs w:val="26"/>
              </w:rPr>
              <w:t>Работа с учащимися</w:t>
            </w:r>
          </w:p>
          <w:p w:rsidR="00933F8E" w:rsidRPr="00D870C7" w:rsidRDefault="00933F8E" w:rsidP="00CC1433">
            <w:pPr>
              <w:rPr>
                <w:sz w:val="26"/>
                <w:szCs w:val="26"/>
              </w:rPr>
            </w:pPr>
            <w:r w:rsidRPr="00D870C7">
              <w:rPr>
                <w:sz w:val="26"/>
                <w:szCs w:val="26"/>
              </w:rPr>
              <w:t>Работа с одаренными учащимися:</w:t>
            </w:r>
          </w:p>
        </w:tc>
        <w:tc>
          <w:tcPr>
            <w:tcW w:w="3544" w:type="dxa"/>
          </w:tcPr>
          <w:p w:rsidR="00933F8E" w:rsidRPr="00D870C7" w:rsidRDefault="00933F8E" w:rsidP="00AA3DCB">
            <w:pPr>
              <w:rPr>
                <w:sz w:val="26"/>
                <w:szCs w:val="26"/>
              </w:rPr>
            </w:pPr>
            <w:r w:rsidRPr="00D870C7">
              <w:rPr>
                <w:sz w:val="26"/>
                <w:szCs w:val="26"/>
              </w:rPr>
              <w:t xml:space="preserve">Подготовка к </w:t>
            </w:r>
            <w:r w:rsidR="00AA3DCB">
              <w:rPr>
                <w:sz w:val="26"/>
                <w:szCs w:val="26"/>
              </w:rPr>
              <w:t xml:space="preserve">районной </w:t>
            </w:r>
            <w:r w:rsidRPr="00D870C7">
              <w:rPr>
                <w:sz w:val="26"/>
                <w:szCs w:val="26"/>
              </w:rPr>
              <w:t>олимпиаде среди уч-ся 4-х классов</w:t>
            </w:r>
          </w:p>
        </w:tc>
        <w:tc>
          <w:tcPr>
            <w:tcW w:w="3543" w:type="dxa"/>
          </w:tcPr>
          <w:p w:rsidR="00933F8E" w:rsidRPr="00D870C7" w:rsidRDefault="00933F8E" w:rsidP="00CC1433">
            <w:pPr>
              <w:rPr>
                <w:sz w:val="26"/>
                <w:szCs w:val="26"/>
              </w:rPr>
            </w:pPr>
          </w:p>
        </w:tc>
        <w:tc>
          <w:tcPr>
            <w:tcW w:w="1418" w:type="dxa"/>
          </w:tcPr>
          <w:p w:rsidR="00933F8E" w:rsidRPr="00D870C7" w:rsidRDefault="00933F8E" w:rsidP="00AA3DCB">
            <w:pPr>
              <w:rPr>
                <w:sz w:val="26"/>
                <w:szCs w:val="26"/>
              </w:rPr>
            </w:pPr>
            <w:r w:rsidRPr="00D870C7">
              <w:rPr>
                <w:sz w:val="26"/>
                <w:szCs w:val="26"/>
              </w:rPr>
              <w:t>По плану «Дарын»</w:t>
            </w:r>
          </w:p>
        </w:tc>
        <w:tc>
          <w:tcPr>
            <w:tcW w:w="1843" w:type="dxa"/>
          </w:tcPr>
          <w:p w:rsidR="00933F8E" w:rsidRPr="00D870C7" w:rsidRDefault="00AA3DCB" w:rsidP="00CC1433">
            <w:pPr>
              <w:rPr>
                <w:sz w:val="26"/>
                <w:szCs w:val="26"/>
              </w:rPr>
            </w:pPr>
            <w:r>
              <w:rPr>
                <w:sz w:val="26"/>
                <w:szCs w:val="26"/>
              </w:rPr>
              <w:t>Залмуканова Г.Б</w:t>
            </w:r>
          </w:p>
        </w:tc>
        <w:tc>
          <w:tcPr>
            <w:tcW w:w="2268" w:type="dxa"/>
          </w:tcPr>
          <w:p w:rsidR="00933F8E" w:rsidRPr="00D870C7" w:rsidRDefault="00933F8E" w:rsidP="00CC1433">
            <w:pPr>
              <w:rPr>
                <w:sz w:val="26"/>
                <w:szCs w:val="26"/>
              </w:rPr>
            </w:pPr>
            <w:r w:rsidRPr="00D870C7">
              <w:rPr>
                <w:sz w:val="26"/>
                <w:szCs w:val="26"/>
              </w:rPr>
              <w:t>Информация</w:t>
            </w:r>
          </w:p>
        </w:tc>
      </w:tr>
      <w:tr w:rsidR="00AC201D" w:rsidRPr="00D870C7" w:rsidTr="00CC1433">
        <w:trPr>
          <w:trHeight w:val="915"/>
        </w:trPr>
        <w:tc>
          <w:tcPr>
            <w:tcW w:w="851" w:type="dxa"/>
          </w:tcPr>
          <w:p w:rsidR="00AC201D" w:rsidRPr="00D870C7" w:rsidRDefault="00AC201D" w:rsidP="00AC201D">
            <w:pPr>
              <w:jc w:val="center"/>
              <w:rPr>
                <w:sz w:val="26"/>
                <w:szCs w:val="26"/>
              </w:rPr>
            </w:pPr>
            <w:r>
              <w:rPr>
                <w:sz w:val="26"/>
                <w:szCs w:val="26"/>
              </w:rPr>
              <w:t>18</w:t>
            </w:r>
          </w:p>
        </w:tc>
        <w:tc>
          <w:tcPr>
            <w:tcW w:w="2552" w:type="dxa"/>
          </w:tcPr>
          <w:p w:rsidR="00AC201D" w:rsidRPr="00D870C7" w:rsidRDefault="00AC201D" w:rsidP="00AC201D">
            <w:pPr>
              <w:rPr>
                <w:b/>
                <w:sz w:val="26"/>
                <w:szCs w:val="26"/>
              </w:rPr>
            </w:pPr>
            <w:r w:rsidRPr="00D870C7">
              <w:rPr>
                <w:sz w:val="26"/>
                <w:szCs w:val="26"/>
              </w:rPr>
              <w:t>Работа с одаренными учащимися:</w:t>
            </w:r>
          </w:p>
        </w:tc>
        <w:tc>
          <w:tcPr>
            <w:tcW w:w="3544" w:type="dxa"/>
          </w:tcPr>
          <w:p w:rsidR="00AC201D" w:rsidRPr="00D870C7" w:rsidRDefault="00AC201D" w:rsidP="00AC201D">
            <w:pPr>
              <w:rPr>
                <w:sz w:val="26"/>
                <w:szCs w:val="26"/>
              </w:rPr>
            </w:pPr>
            <w:r w:rsidRPr="00D870C7">
              <w:rPr>
                <w:sz w:val="26"/>
                <w:szCs w:val="26"/>
              </w:rPr>
              <w:t>Подготовка к педолимпиаде</w:t>
            </w:r>
          </w:p>
          <w:p w:rsidR="00AC201D" w:rsidRPr="00D870C7" w:rsidRDefault="00AC201D" w:rsidP="00AC201D">
            <w:pPr>
              <w:rPr>
                <w:sz w:val="26"/>
                <w:szCs w:val="26"/>
              </w:rPr>
            </w:pPr>
            <w:r w:rsidRPr="00D870C7">
              <w:rPr>
                <w:sz w:val="26"/>
                <w:szCs w:val="26"/>
              </w:rPr>
              <w:t>/молодые специалисты, старшеклассники/</w:t>
            </w:r>
          </w:p>
        </w:tc>
        <w:tc>
          <w:tcPr>
            <w:tcW w:w="3543" w:type="dxa"/>
          </w:tcPr>
          <w:p w:rsidR="00AC201D" w:rsidRPr="00D870C7" w:rsidRDefault="00AC201D" w:rsidP="00AC201D">
            <w:pPr>
              <w:rPr>
                <w:sz w:val="26"/>
                <w:szCs w:val="26"/>
              </w:rPr>
            </w:pPr>
          </w:p>
        </w:tc>
        <w:tc>
          <w:tcPr>
            <w:tcW w:w="1418" w:type="dxa"/>
          </w:tcPr>
          <w:p w:rsidR="00AC201D" w:rsidRPr="00D870C7" w:rsidRDefault="00AC201D" w:rsidP="00AC201D">
            <w:pPr>
              <w:jc w:val="center"/>
              <w:rPr>
                <w:sz w:val="26"/>
                <w:szCs w:val="26"/>
              </w:rPr>
            </w:pPr>
            <w:r w:rsidRPr="00D870C7">
              <w:rPr>
                <w:sz w:val="26"/>
                <w:szCs w:val="26"/>
              </w:rPr>
              <w:t xml:space="preserve">По плану </w:t>
            </w:r>
          </w:p>
          <w:p w:rsidR="00AC201D" w:rsidRPr="00D870C7" w:rsidRDefault="00AC201D" w:rsidP="00AC201D">
            <w:pPr>
              <w:jc w:val="center"/>
              <w:rPr>
                <w:sz w:val="26"/>
                <w:szCs w:val="26"/>
              </w:rPr>
            </w:pPr>
            <w:r w:rsidRPr="00D870C7">
              <w:rPr>
                <w:sz w:val="26"/>
                <w:szCs w:val="26"/>
              </w:rPr>
              <w:t>РНПЦ «Дарын»</w:t>
            </w:r>
          </w:p>
        </w:tc>
        <w:tc>
          <w:tcPr>
            <w:tcW w:w="1843" w:type="dxa"/>
          </w:tcPr>
          <w:p w:rsidR="00AC201D" w:rsidRPr="00D870C7" w:rsidRDefault="00AC201D" w:rsidP="00AC201D">
            <w:pPr>
              <w:jc w:val="center"/>
              <w:rPr>
                <w:sz w:val="26"/>
                <w:szCs w:val="26"/>
              </w:rPr>
            </w:pPr>
            <w:r>
              <w:rPr>
                <w:sz w:val="26"/>
                <w:szCs w:val="26"/>
              </w:rPr>
              <w:t>Залмуканова Г.Б</w:t>
            </w:r>
          </w:p>
        </w:tc>
        <w:tc>
          <w:tcPr>
            <w:tcW w:w="2268" w:type="dxa"/>
          </w:tcPr>
          <w:p w:rsidR="00AC201D" w:rsidRPr="00D870C7" w:rsidRDefault="00AC201D" w:rsidP="00AC201D">
            <w:pPr>
              <w:rPr>
                <w:sz w:val="26"/>
                <w:szCs w:val="26"/>
              </w:rPr>
            </w:pPr>
            <w:r w:rsidRPr="00D870C7">
              <w:rPr>
                <w:sz w:val="26"/>
                <w:szCs w:val="26"/>
              </w:rPr>
              <w:t>Информация</w:t>
            </w:r>
          </w:p>
        </w:tc>
      </w:tr>
      <w:tr w:rsidR="00AC201D" w:rsidRPr="00D870C7" w:rsidTr="00CC1433">
        <w:trPr>
          <w:trHeight w:val="915"/>
        </w:trPr>
        <w:tc>
          <w:tcPr>
            <w:tcW w:w="851" w:type="dxa"/>
          </w:tcPr>
          <w:p w:rsidR="00AC201D" w:rsidRPr="00D870C7" w:rsidRDefault="00AC201D" w:rsidP="00AC201D">
            <w:pPr>
              <w:jc w:val="center"/>
              <w:rPr>
                <w:sz w:val="26"/>
                <w:szCs w:val="26"/>
              </w:rPr>
            </w:pPr>
            <w:r>
              <w:rPr>
                <w:sz w:val="26"/>
                <w:szCs w:val="26"/>
              </w:rPr>
              <w:t>19</w:t>
            </w:r>
          </w:p>
        </w:tc>
        <w:tc>
          <w:tcPr>
            <w:tcW w:w="2552" w:type="dxa"/>
          </w:tcPr>
          <w:p w:rsidR="00AC201D" w:rsidRPr="00D870C7" w:rsidRDefault="00AC201D" w:rsidP="00AC201D">
            <w:pPr>
              <w:rPr>
                <w:b/>
                <w:sz w:val="26"/>
                <w:szCs w:val="26"/>
              </w:rPr>
            </w:pPr>
            <w:r w:rsidRPr="00D870C7">
              <w:rPr>
                <w:sz w:val="26"/>
                <w:szCs w:val="26"/>
              </w:rPr>
              <w:t>Работа с одаренными учащимися:</w:t>
            </w:r>
          </w:p>
        </w:tc>
        <w:tc>
          <w:tcPr>
            <w:tcW w:w="3544" w:type="dxa"/>
          </w:tcPr>
          <w:p w:rsidR="00AC201D" w:rsidRPr="00D870C7" w:rsidRDefault="00AC201D" w:rsidP="00AC201D">
            <w:pPr>
              <w:rPr>
                <w:sz w:val="26"/>
                <w:szCs w:val="26"/>
              </w:rPr>
            </w:pPr>
            <w:r w:rsidRPr="00D870C7">
              <w:rPr>
                <w:sz w:val="26"/>
                <w:szCs w:val="26"/>
              </w:rPr>
              <w:t xml:space="preserve">Подготовка к </w:t>
            </w:r>
            <w:r>
              <w:rPr>
                <w:sz w:val="26"/>
                <w:szCs w:val="26"/>
              </w:rPr>
              <w:t xml:space="preserve">школьному </w:t>
            </w:r>
            <w:r w:rsidRPr="00D870C7">
              <w:rPr>
                <w:sz w:val="26"/>
                <w:szCs w:val="26"/>
              </w:rPr>
              <w:t>конкурсу «Ученик года-201</w:t>
            </w:r>
            <w:r>
              <w:rPr>
                <w:sz w:val="26"/>
                <w:szCs w:val="26"/>
                <w:lang w:val="kk-KZ"/>
              </w:rPr>
              <w:t>9</w:t>
            </w:r>
            <w:r w:rsidRPr="00D870C7">
              <w:rPr>
                <w:sz w:val="26"/>
                <w:szCs w:val="26"/>
              </w:rPr>
              <w:t>»</w:t>
            </w:r>
          </w:p>
        </w:tc>
        <w:tc>
          <w:tcPr>
            <w:tcW w:w="3543" w:type="dxa"/>
          </w:tcPr>
          <w:p w:rsidR="00AC201D" w:rsidRPr="00D870C7" w:rsidRDefault="00AC201D" w:rsidP="00AC201D">
            <w:pPr>
              <w:rPr>
                <w:sz w:val="26"/>
                <w:szCs w:val="26"/>
              </w:rPr>
            </w:pPr>
          </w:p>
        </w:tc>
        <w:tc>
          <w:tcPr>
            <w:tcW w:w="1418" w:type="dxa"/>
          </w:tcPr>
          <w:p w:rsidR="00AC201D" w:rsidRPr="00D870C7" w:rsidRDefault="00AC201D" w:rsidP="00AC201D">
            <w:pPr>
              <w:jc w:val="center"/>
              <w:rPr>
                <w:sz w:val="26"/>
                <w:szCs w:val="26"/>
              </w:rPr>
            </w:pPr>
            <w:r w:rsidRPr="00D870C7">
              <w:rPr>
                <w:sz w:val="26"/>
                <w:szCs w:val="26"/>
              </w:rPr>
              <w:t xml:space="preserve">По плану </w:t>
            </w:r>
          </w:p>
          <w:p w:rsidR="00AC201D" w:rsidRPr="00D870C7" w:rsidRDefault="00AC201D" w:rsidP="00AC201D">
            <w:pPr>
              <w:jc w:val="center"/>
              <w:rPr>
                <w:sz w:val="26"/>
                <w:szCs w:val="26"/>
              </w:rPr>
            </w:pPr>
          </w:p>
        </w:tc>
        <w:tc>
          <w:tcPr>
            <w:tcW w:w="1843" w:type="dxa"/>
          </w:tcPr>
          <w:p w:rsidR="00AC201D" w:rsidRPr="00D870C7" w:rsidRDefault="00AC201D" w:rsidP="00AC201D">
            <w:pPr>
              <w:jc w:val="center"/>
              <w:rPr>
                <w:sz w:val="26"/>
                <w:szCs w:val="26"/>
              </w:rPr>
            </w:pPr>
            <w:r>
              <w:rPr>
                <w:sz w:val="26"/>
                <w:szCs w:val="26"/>
              </w:rPr>
              <w:t>Бекк Н.В</w:t>
            </w:r>
          </w:p>
        </w:tc>
        <w:tc>
          <w:tcPr>
            <w:tcW w:w="2268" w:type="dxa"/>
          </w:tcPr>
          <w:p w:rsidR="00AC201D" w:rsidRPr="00D870C7" w:rsidRDefault="00AC201D" w:rsidP="00AC201D">
            <w:pPr>
              <w:rPr>
                <w:sz w:val="26"/>
                <w:szCs w:val="26"/>
              </w:rPr>
            </w:pPr>
            <w:r w:rsidRPr="00D870C7">
              <w:rPr>
                <w:sz w:val="26"/>
                <w:szCs w:val="26"/>
              </w:rPr>
              <w:t>Информация</w:t>
            </w:r>
          </w:p>
        </w:tc>
      </w:tr>
      <w:tr w:rsidR="00AC201D" w:rsidRPr="00D870C7" w:rsidTr="00CC1433">
        <w:trPr>
          <w:trHeight w:val="915"/>
        </w:trPr>
        <w:tc>
          <w:tcPr>
            <w:tcW w:w="851" w:type="dxa"/>
          </w:tcPr>
          <w:p w:rsidR="00AC201D" w:rsidRPr="00D870C7" w:rsidRDefault="00AC201D" w:rsidP="00AC201D">
            <w:pPr>
              <w:jc w:val="center"/>
              <w:rPr>
                <w:sz w:val="26"/>
                <w:szCs w:val="26"/>
              </w:rPr>
            </w:pPr>
            <w:r>
              <w:rPr>
                <w:sz w:val="26"/>
                <w:szCs w:val="26"/>
              </w:rPr>
              <w:t>20</w:t>
            </w:r>
          </w:p>
        </w:tc>
        <w:tc>
          <w:tcPr>
            <w:tcW w:w="2552" w:type="dxa"/>
          </w:tcPr>
          <w:p w:rsidR="00AC201D" w:rsidRPr="00933F8E" w:rsidRDefault="00AC201D" w:rsidP="00AC201D">
            <w:pPr>
              <w:rPr>
                <w:sz w:val="26"/>
                <w:szCs w:val="26"/>
              </w:rPr>
            </w:pPr>
            <w:r w:rsidRPr="00933F8E">
              <w:rPr>
                <w:b/>
                <w:sz w:val="26"/>
                <w:szCs w:val="26"/>
              </w:rPr>
              <w:t xml:space="preserve">Воспитательная, внеклассная работа    </w:t>
            </w:r>
          </w:p>
        </w:tc>
        <w:tc>
          <w:tcPr>
            <w:tcW w:w="3544" w:type="dxa"/>
          </w:tcPr>
          <w:p w:rsidR="00AC201D" w:rsidRPr="00933F8E" w:rsidRDefault="00AC201D" w:rsidP="00AC201D">
            <w:pPr>
              <w:rPr>
                <w:sz w:val="26"/>
                <w:szCs w:val="26"/>
              </w:rPr>
            </w:pPr>
            <w:r w:rsidRPr="00933F8E">
              <w:rPr>
                <w:sz w:val="26"/>
                <w:szCs w:val="26"/>
              </w:rPr>
              <w:t>Проведение праздника, посвященного Международному женскому дню</w:t>
            </w:r>
          </w:p>
        </w:tc>
        <w:tc>
          <w:tcPr>
            <w:tcW w:w="3543" w:type="dxa"/>
          </w:tcPr>
          <w:p w:rsidR="00AC201D" w:rsidRPr="00933F8E" w:rsidRDefault="00AC201D" w:rsidP="00AC201D">
            <w:pPr>
              <w:rPr>
                <w:sz w:val="26"/>
                <w:szCs w:val="26"/>
              </w:rPr>
            </w:pPr>
            <w:r w:rsidRPr="00933F8E">
              <w:rPr>
                <w:sz w:val="26"/>
                <w:szCs w:val="26"/>
              </w:rPr>
              <w:t>Воспитание свойств для девушек воспитания, скромности, красоты, уважения</w:t>
            </w:r>
          </w:p>
        </w:tc>
        <w:tc>
          <w:tcPr>
            <w:tcW w:w="1418" w:type="dxa"/>
          </w:tcPr>
          <w:p w:rsidR="00AC201D" w:rsidRPr="00933F8E" w:rsidRDefault="00AC201D" w:rsidP="00AC201D">
            <w:pPr>
              <w:jc w:val="center"/>
              <w:rPr>
                <w:sz w:val="26"/>
                <w:szCs w:val="26"/>
              </w:rPr>
            </w:pPr>
            <w:r w:rsidRPr="00933F8E">
              <w:rPr>
                <w:sz w:val="26"/>
                <w:szCs w:val="26"/>
              </w:rPr>
              <w:t>По плану</w:t>
            </w:r>
          </w:p>
        </w:tc>
        <w:tc>
          <w:tcPr>
            <w:tcW w:w="1843" w:type="dxa"/>
          </w:tcPr>
          <w:p w:rsidR="00AC201D" w:rsidRPr="00933F8E" w:rsidRDefault="00AC201D" w:rsidP="00AC201D">
            <w:pPr>
              <w:jc w:val="center"/>
              <w:rPr>
                <w:sz w:val="26"/>
                <w:szCs w:val="26"/>
              </w:rPr>
            </w:pPr>
            <w:r>
              <w:rPr>
                <w:sz w:val="26"/>
                <w:szCs w:val="26"/>
              </w:rPr>
              <w:t>Бекк Н.В</w:t>
            </w:r>
          </w:p>
        </w:tc>
        <w:tc>
          <w:tcPr>
            <w:tcW w:w="2268" w:type="dxa"/>
          </w:tcPr>
          <w:p w:rsidR="00AC201D" w:rsidRPr="00933F8E" w:rsidRDefault="00AC201D" w:rsidP="00AC201D">
            <w:pPr>
              <w:rPr>
                <w:sz w:val="26"/>
                <w:szCs w:val="26"/>
              </w:rPr>
            </w:pPr>
            <w:r w:rsidRPr="00933F8E">
              <w:rPr>
                <w:sz w:val="26"/>
                <w:szCs w:val="26"/>
              </w:rPr>
              <w:t>Информация</w:t>
            </w:r>
          </w:p>
        </w:tc>
      </w:tr>
      <w:tr w:rsidR="00AC201D" w:rsidRPr="00D870C7" w:rsidTr="00CC1433">
        <w:trPr>
          <w:trHeight w:val="915"/>
        </w:trPr>
        <w:tc>
          <w:tcPr>
            <w:tcW w:w="851" w:type="dxa"/>
          </w:tcPr>
          <w:p w:rsidR="00AC201D" w:rsidRPr="00D870C7" w:rsidRDefault="00AC201D" w:rsidP="00AC201D">
            <w:pPr>
              <w:jc w:val="center"/>
              <w:rPr>
                <w:sz w:val="26"/>
                <w:szCs w:val="26"/>
              </w:rPr>
            </w:pPr>
            <w:r>
              <w:rPr>
                <w:sz w:val="26"/>
                <w:szCs w:val="26"/>
              </w:rPr>
              <w:t>21</w:t>
            </w:r>
          </w:p>
        </w:tc>
        <w:tc>
          <w:tcPr>
            <w:tcW w:w="2552" w:type="dxa"/>
          </w:tcPr>
          <w:p w:rsidR="00AC201D" w:rsidRPr="00933F8E" w:rsidRDefault="00AC201D" w:rsidP="00AC201D">
            <w:pPr>
              <w:rPr>
                <w:b/>
                <w:sz w:val="26"/>
                <w:szCs w:val="26"/>
              </w:rPr>
            </w:pPr>
            <w:r w:rsidRPr="00933F8E">
              <w:rPr>
                <w:b/>
                <w:sz w:val="26"/>
                <w:szCs w:val="26"/>
              </w:rPr>
              <w:t>Школьный парламент</w:t>
            </w:r>
          </w:p>
        </w:tc>
        <w:tc>
          <w:tcPr>
            <w:tcW w:w="3544" w:type="dxa"/>
          </w:tcPr>
          <w:p w:rsidR="00AC201D" w:rsidRPr="00933F8E" w:rsidRDefault="00AC201D" w:rsidP="00AC201D">
            <w:pPr>
              <w:rPr>
                <w:sz w:val="26"/>
                <w:szCs w:val="26"/>
              </w:rPr>
            </w:pPr>
            <w:r w:rsidRPr="00933F8E">
              <w:rPr>
                <w:sz w:val="26"/>
                <w:szCs w:val="26"/>
              </w:rPr>
              <w:t>Подготовка ко Дню самоуправления, подготовка к проведению  «Конкурса красоты»</w:t>
            </w:r>
          </w:p>
        </w:tc>
        <w:tc>
          <w:tcPr>
            <w:tcW w:w="3543" w:type="dxa"/>
          </w:tcPr>
          <w:p w:rsidR="00AC201D" w:rsidRPr="00933F8E" w:rsidRDefault="00AC201D" w:rsidP="00AC201D">
            <w:pPr>
              <w:rPr>
                <w:sz w:val="26"/>
                <w:szCs w:val="26"/>
              </w:rPr>
            </w:pPr>
            <w:r w:rsidRPr="00933F8E">
              <w:rPr>
                <w:sz w:val="26"/>
                <w:szCs w:val="26"/>
              </w:rPr>
              <w:t>Развитие у учащихся творческих способностей</w:t>
            </w:r>
          </w:p>
        </w:tc>
        <w:tc>
          <w:tcPr>
            <w:tcW w:w="1418" w:type="dxa"/>
          </w:tcPr>
          <w:p w:rsidR="00AC201D" w:rsidRPr="00933F8E" w:rsidRDefault="00AC201D" w:rsidP="00AC201D">
            <w:pPr>
              <w:jc w:val="center"/>
              <w:rPr>
                <w:sz w:val="26"/>
                <w:szCs w:val="26"/>
              </w:rPr>
            </w:pPr>
            <w:r w:rsidRPr="00933F8E">
              <w:rPr>
                <w:sz w:val="26"/>
                <w:szCs w:val="26"/>
              </w:rPr>
              <w:t>По плану</w:t>
            </w:r>
          </w:p>
        </w:tc>
        <w:tc>
          <w:tcPr>
            <w:tcW w:w="1843" w:type="dxa"/>
          </w:tcPr>
          <w:p w:rsidR="00AC201D" w:rsidRPr="00933F8E" w:rsidRDefault="00AC201D" w:rsidP="00AC201D">
            <w:pPr>
              <w:jc w:val="center"/>
              <w:rPr>
                <w:sz w:val="26"/>
                <w:szCs w:val="26"/>
              </w:rPr>
            </w:pPr>
            <w:r>
              <w:rPr>
                <w:sz w:val="26"/>
                <w:szCs w:val="26"/>
              </w:rPr>
              <w:t>Бекк Н.в</w:t>
            </w:r>
          </w:p>
        </w:tc>
        <w:tc>
          <w:tcPr>
            <w:tcW w:w="2268" w:type="dxa"/>
          </w:tcPr>
          <w:p w:rsidR="00AC201D" w:rsidRPr="00933F8E" w:rsidRDefault="00AC201D" w:rsidP="00AC201D">
            <w:pPr>
              <w:rPr>
                <w:sz w:val="26"/>
                <w:szCs w:val="26"/>
              </w:rPr>
            </w:pPr>
            <w:r w:rsidRPr="00933F8E">
              <w:rPr>
                <w:sz w:val="26"/>
                <w:szCs w:val="26"/>
              </w:rPr>
              <w:t>Информация</w:t>
            </w:r>
          </w:p>
        </w:tc>
      </w:tr>
      <w:tr w:rsidR="00AC201D" w:rsidRPr="00D870C7" w:rsidTr="00CC1433">
        <w:trPr>
          <w:trHeight w:val="915"/>
        </w:trPr>
        <w:tc>
          <w:tcPr>
            <w:tcW w:w="851" w:type="dxa"/>
          </w:tcPr>
          <w:p w:rsidR="00AC201D" w:rsidRPr="00933F8E" w:rsidRDefault="00AC201D" w:rsidP="00AC201D">
            <w:pPr>
              <w:jc w:val="center"/>
              <w:rPr>
                <w:sz w:val="26"/>
                <w:szCs w:val="26"/>
                <w:lang w:val="kk-KZ"/>
              </w:rPr>
            </w:pPr>
            <w:r>
              <w:rPr>
                <w:sz w:val="26"/>
                <w:szCs w:val="26"/>
                <w:lang w:val="kk-KZ"/>
              </w:rPr>
              <w:t>22</w:t>
            </w:r>
          </w:p>
        </w:tc>
        <w:tc>
          <w:tcPr>
            <w:tcW w:w="2552" w:type="dxa"/>
          </w:tcPr>
          <w:p w:rsidR="00AC201D" w:rsidRPr="00933F8E" w:rsidRDefault="00AC201D" w:rsidP="00AC201D">
            <w:pPr>
              <w:rPr>
                <w:b/>
                <w:sz w:val="26"/>
                <w:szCs w:val="26"/>
              </w:rPr>
            </w:pPr>
          </w:p>
        </w:tc>
        <w:tc>
          <w:tcPr>
            <w:tcW w:w="3544" w:type="dxa"/>
          </w:tcPr>
          <w:p w:rsidR="00AC201D" w:rsidRPr="00933F8E" w:rsidRDefault="00AC201D" w:rsidP="00AC201D">
            <w:pPr>
              <w:rPr>
                <w:sz w:val="26"/>
                <w:szCs w:val="26"/>
              </w:rPr>
            </w:pPr>
            <w:r w:rsidRPr="00933F8E">
              <w:rPr>
                <w:sz w:val="26"/>
                <w:szCs w:val="26"/>
              </w:rPr>
              <w:t>Празднование мероприятия «Здравствуй, Наурыз»</w:t>
            </w:r>
          </w:p>
        </w:tc>
        <w:tc>
          <w:tcPr>
            <w:tcW w:w="3543" w:type="dxa"/>
          </w:tcPr>
          <w:p w:rsidR="00AC201D" w:rsidRPr="00933F8E" w:rsidRDefault="00AC201D" w:rsidP="00AC201D">
            <w:pPr>
              <w:rPr>
                <w:sz w:val="26"/>
                <w:szCs w:val="26"/>
              </w:rPr>
            </w:pPr>
            <w:r w:rsidRPr="00933F8E">
              <w:rPr>
                <w:sz w:val="26"/>
                <w:szCs w:val="26"/>
              </w:rPr>
              <w:t>Развитие у учащихся творческих способностей, чувства патриотизма, любовь к отчизне</w:t>
            </w:r>
          </w:p>
        </w:tc>
        <w:tc>
          <w:tcPr>
            <w:tcW w:w="1418" w:type="dxa"/>
          </w:tcPr>
          <w:p w:rsidR="00AC201D" w:rsidRPr="00933F8E" w:rsidRDefault="00AC201D" w:rsidP="00AC201D">
            <w:pPr>
              <w:jc w:val="center"/>
              <w:rPr>
                <w:sz w:val="26"/>
                <w:szCs w:val="26"/>
              </w:rPr>
            </w:pPr>
            <w:r w:rsidRPr="00933F8E">
              <w:rPr>
                <w:sz w:val="26"/>
                <w:szCs w:val="26"/>
              </w:rPr>
              <w:t>По плану</w:t>
            </w:r>
          </w:p>
        </w:tc>
        <w:tc>
          <w:tcPr>
            <w:tcW w:w="1843" w:type="dxa"/>
          </w:tcPr>
          <w:p w:rsidR="00AC201D" w:rsidRPr="00933F8E" w:rsidRDefault="00AC201D" w:rsidP="00AC201D">
            <w:pPr>
              <w:jc w:val="center"/>
              <w:rPr>
                <w:sz w:val="26"/>
                <w:szCs w:val="26"/>
              </w:rPr>
            </w:pPr>
            <w:r>
              <w:rPr>
                <w:sz w:val="26"/>
                <w:szCs w:val="26"/>
              </w:rPr>
              <w:t>Бекк Н.В</w:t>
            </w:r>
          </w:p>
        </w:tc>
        <w:tc>
          <w:tcPr>
            <w:tcW w:w="2268" w:type="dxa"/>
          </w:tcPr>
          <w:p w:rsidR="00AC201D" w:rsidRPr="00933F8E" w:rsidRDefault="00AC201D" w:rsidP="00AC201D">
            <w:pPr>
              <w:rPr>
                <w:sz w:val="26"/>
                <w:szCs w:val="26"/>
              </w:rPr>
            </w:pPr>
            <w:r w:rsidRPr="00933F8E">
              <w:rPr>
                <w:sz w:val="26"/>
                <w:szCs w:val="26"/>
              </w:rPr>
              <w:t>План мероприятий</w:t>
            </w:r>
          </w:p>
        </w:tc>
      </w:tr>
      <w:tr w:rsidR="00AC201D" w:rsidRPr="00D870C7" w:rsidTr="00CC1433">
        <w:trPr>
          <w:trHeight w:val="523"/>
        </w:trPr>
        <w:tc>
          <w:tcPr>
            <w:tcW w:w="851" w:type="dxa"/>
          </w:tcPr>
          <w:p w:rsidR="00AC201D" w:rsidRPr="00933F8E" w:rsidRDefault="00AC201D" w:rsidP="00AC201D">
            <w:pPr>
              <w:jc w:val="center"/>
              <w:rPr>
                <w:sz w:val="26"/>
                <w:szCs w:val="26"/>
              </w:rPr>
            </w:pPr>
            <w:r>
              <w:rPr>
                <w:sz w:val="26"/>
                <w:szCs w:val="26"/>
              </w:rPr>
              <w:lastRenderedPageBreak/>
              <w:t>23</w:t>
            </w:r>
          </w:p>
        </w:tc>
        <w:tc>
          <w:tcPr>
            <w:tcW w:w="2552" w:type="dxa"/>
          </w:tcPr>
          <w:p w:rsidR="00AC201D" w:rsidRPr="00933F8E" w:rsidRDefault="00AC201D" w:rsidP="00AC201D">
            <w:pPr>
              <w:rPr>
                <w:b/>
                <w:sz w:val="26"/>
                <w:szCs w:val="26"/>
              </w:rPr>
            </w:pPr>
            <w:r w:rsidRPr="00933F8E">
              <w:rPr>
                <w:b/>
                <w:sz w:val="26"/>
                <w:szCs w:val="26"/>
              </w:rPr>
              <w:t>Психологическая служба</w:t>
            </w:r>
          </w:p>
        </w:tc>
        <w:tc>
          <w:tcPr>
            <w:tcW w:w="3544" w:type="dxa"/>
          </w:tcPr>
          <w:p w:rsidR="00AC201D" w:rsidRPr="00933F8E" w:rsidRDefault="00AC201D" w:rsidP="00AC201D">
            <w:pPr>
              <w:rPr>
                <w:sz w:val="26"/>
                <w:szCs w:val="26"/>
              </w:rPr>
            </w:pPr>
            <w:r w:rsidRPr="00933F8E">
              <w:rPr>
                <w:sz w:val="26"/>
                <w:szCs w:val="26"/>
              </w:rPr>
              <w:t>Планирование на весенние каникулы и работа с трудными детьми</w:t>
            </w:r>
          </w:p>
        </w:tc>
        <w:tc>
          <w:tcPr>
            <w:tcW w:w="3543" w:type="dxa"/>
          </w:tcPr>
          <w:p w:rsidR="00AC201D" w:rsidRPr="00933F8E" w:rsidRDefault="00AC201D" w:rsidP="00AC201D">
            <w:pPr>
              <w:rPr>
                <w:sz w:val="26"/>
                <w:szCs w:val="26"/>
              </w:rPr>
            </w:pPr>
            <w:r w:rsidRPr="00933F8E">
              <w:rPr>
                <w:sz w:val="26"/>
                <w:szCs w:val="26"/>
              </w:rPr>
              <w:t>Воспитание у учащихся хорошего поведения</w:t>
            </w:r>
          </w:p>
        </w:tc>
        <w:tc>
          <w:tcPr>
            <w:tcW w:w="1418" w:type="dxa"/>
          </w:tcPr>
          <w:p w:rsidR="00AC201D" w:rsidRPr="00933F8E" w:rsidRDefault="00AC201D" w:rsidP="00AC201D">
            <w:pPr>
              <w:jc w:val="center"/>
              <w:rPr>
                <w:sz w:val="26"/>
                <w:szCs w:val="26"/>
              </w:rPr>
            </w:pPr>
            <w:r w:rsidRPr="00933F8E">
              <w:rPr>
                <w:sz w:val="26"/>
                <w:szCs w:val="26"/>
              </w:rPr>
              <w:t>По плану УО</w:t>
            </w:r>
          </w:p>
        </w:tc>
        <w:tc>
          <w:tcPr>
            <w:tcW w:w="1843" w:type="dxa"/>
          </w:tcPr>
          <w:p w:rsidR="00AC201D" w:rsidRDefault="00AC201D" w:rsidP="00AC201D">
            <w:pPr>
              <w:jc w:val="center"/>
              <w:rPr>
                <w:sz w:val="26"/>
                <w:szCs w:val="26"/>
              </w:rPr>
            </w:pPr>
            <w:r>
              <w:rPr>
                <w:sz w:val="26"/>
                <w:szCs w:val="26"/>
              </w:rPr>
              <w:t>Бекк Н.В</w:t>
            </w:r>
          </w:p>
          <w:p w:rsidR="00AC201D" w:rsidRPr="00933F8E" w:rsidRDefault="00AC201D" w:rsidP="00AC201D">
            <w:pPr>
              <w:jc w:val="center"/>
              <w:rPr>
                <w:sz w:val="26"/>
                <w:szCs w:val="26"/>
              </w:rPr>
            </w:pPr>
            <w:r>
              <w:rPr>
                <w:sz w:val="26"/>
                <w:szCs w:val="26"/>
              </w:rPr>
              <w:t>Уралбаева ШК</w:t>
            </w:r>
          </w:p>
        </w:tc>
        <w:tc>
          <w:tcPr>
            <w:tcW w:w="2268" w:type="dxa"/>
          </w:tcPr>
          <w:p w:rsidR="00AC201D" w:rsidRDefault="00AC201D" w:rsidP="00AC201D">
            <w:pPr>
              <w:rPr>
                <w:sz w:val="26"/>
                <w:szCs w:val="26"/>
              </w:rPr>
            </w:pPr>
            <w:r w:rsidRPr="00933F8E">
              <w:rPr>
                <w:sz w:val="26"/>
                <w:szCs w:val="26"/>
              </w:rPr>
              <w:t>Информация</w:t>
            </w:r>
          </w:p>
          <w:p w:rsidR="00AC201D" w:rsidRDefault="00AC201D" w:rsidP="00AC201D">
            <w:pPr>
              <w:rPr>
                <w:sz w:val="26"/>
                <w:szCs w:val="26"/>
              </w:rPr>
            </w:pPr>
          </w:p>
          <w:p w:rsidR="00AC201D" w:rsidRPr="001D4993" w:rsidRDefault="00AC201D" w:rsidP="00AC201D">
            <w:pPr>
              <w:ind w:firstLine="708"/>
              <w:rPr>
                <w:sz w:val="26"/>
                <w:szCs w:val="26"/>
              </w:rPr>
            </w:pPr>
            <w:r>
              <w:rPr>
                <w:sz w:val="26"/>
                <w:szCs w:val="26"/>
              </w:rPr>
              <w:t>СД</w:t>
            </w:r>
          </w:p>
        </w:tc>
      </w:tr>
      <w:tr w:rsidR="00AC201D" w:rsidRPr="00D870C7" w:rsidTr="00CC1433">
        <w:trPr>
          <w:trHeight w:val="523"/>
        </w:trPr>
        <w:tc>
          <w:tcPr>
            <w:tcW w:w="851" w:type="dxa"/>
          </w:tcPr>
          <w:p w:rsidR="00AC201D" w:rsidRPr="00933F8E" w:rsidRDefault="00AC201D" w:rsidP="00AC201D">
            <w:pPr>
              <w:jc w:val="center"/>
              <w:rPr>
                <w:sz w:val="26"/>
                <w:szCs w:val="26"/>
              </w:rPr>
            </w:pPr>
            <w:r>
              <w:rPr>
                <w:sz w:val="26"/>
                <w:szCs w:val="26"/>
              </w:rPr>
              <w:t>24</w:t>
            </w:r>
          </w:p>
        </w:tc>
        <w:tc>
          <w:tcPr>
            <w:tcW w:w="2552" w:type="dxa"/>
          </w:tcPr>
          <w:p w:rsidR="00AC201D" w:rsidRPr="00933F8E" w:rsidRDefault="00AC201D" w:rsidP="00AC201D">
            <w:pPr>
              <w:rPr>
                <w:sz w:val="26"/>
                <w:szCs w:val="26"/>
              </w:rPr>
            </w:pPr>
            <w:r w:rsidRPr="00933F8E">
              <w:rPr>
                <w:b/>
                <w:sz w:val="26"/>
                <w:szCs w:val="26"/>
              </w:rPr>
              <w:t>Работа  с родителями</w:t>
            </w:r>
          </w:p>
          <w:p w:rsidR="00AC201D" w:rsidRPr="00933F8E" w:rsidRDefault="00AC201D" w:rsidP="00AC201D">
            <w:pPr>
              <w:rPr>
                <w:b/>
                <w:sz w:val="26"/>
                <w:szCs w:val="26"/>
              </w:rPr>
            </w:pPr>
          </w:p>
        </w:tc>
        <w:tc>
          <w:tcPr>
            <w:tcW w:w="3544" w:type="dxa"/>
          </w:tcPr>
          <w:p w:rsidR="00AC201D" w:rsidRPr="00933F8E" w:rsidRDefault="00AC201D" w:rsidP="00AC201D">
            <w:pPr>
              <w:rPr>
                <w:sz w:val="26"/>
                <w:szCs w:val="26"/>
              </w:rPr>
            </w:pPr>
            <w:r w:rsidRPr="00933F8E">
              <w:rPr>
                <w:sz w:val="26"/>
                <w:szCs w:val="26"/>
              </w:rPr>
              <w:t xml:space="preserve">Родительские собрания по итогам </w:t>
            </w:r>
            <w:r w:rsidRPr="00933F8E">
              <w:rPr>
                <w:sz w:val="26"/>
                <w:szCs w:val="26"/>
                <w:lang w:val="en-US"/>
              </w:rPr>
              <w:t>III</w:t>
            </w:r>
            <w:r w:rsidRPr="00933F8E">
              <w:rPr>
                <w:sz w:val="26"/>
                <w:szCs w:val="26"/>
              </w:rPr>
              <w:t>-четверти</w:t>
            </w:r>
          </w:p>
        </w:tc>
        <w:tc>
          <w:tcPr>
            <w:tcW w:w="3543" w:type="dxa"/>
          </w:tcPr>
          <w:p w:rsidR="00AC201D" w:rsidRPr="00933F8E" w:rsidRDefault="00AC201D" w:rsidP="00AC201D">
            <w:pPr>
              <w:rPr>
                <w:sz w:val="26"/>
                <w:szCs w:val="26"/>
              </w:rPr>
            </w:pPr>
            <w:r w:rsidRPr="00933F8E">
              <w:rPr>
                <w:sz w:val="26"/>
                <w:szCs w:val="26"/>
              </w:rPr>
              <w:t>Ознакомление родителей с результатами 3-ей четверти</w:t>
            </w:r>
          </w:p>
        </w:tc>
        <w:tc>
          <w:tcPr>
            <w:tcW w:w="1418" w:type="dxa"/>
          </w:tcPr>
          <w:p w:rsidR="00AC201D" w:rsidRPr="00933F8E" w:rsidRDefault="00AC201D" w:rsidP="00AC201D">
            <w:pPr>
              <w:jc w:val="center"/>
              <w:rPr>
                <w:sz w:val="26"/>
                <w:szCs w:val="26"/>
              </w:rPr>
            </w:pPr>
            <w:r w:rsidRPr="00933F8E">
              <w:rPr>
                <w:sz w:val="26"/>
                <w:szCs w:val="26"/>
              </w:rPr>
              <w:t>По плану</w:t>
            </w:r>
          </w:p>
        </w:tc>
        <w:tc>
          <w:tcPr>
            <w:tcW w:w="1843" w:type="dxa"/>
          </w:tcPr>
          <w:p w:rsidR="00AC201D" w:rsidRPr="00933F8E" w:rsidRDefault="00AC201D" w:rsidP="00AC201D">
            <w:pPr>
              <w:jc w:val="center"/>
              <w:rPr>
                <w:sz w:val="26"/>
                <w:szCs w:val="26"/>
              </w:rPr>
            </w:pPr>
            <w:r>
              <w:rPr>
                <w:sz w:val="26"/>
                <w:szCs w:val="26"/>
              </w:rPr>
              <w:t>Бекк Н.В</w:t>
            </w:r>
          </w:p>
        </w:tc>
        <w:tc>
          <w:tcPr>
            <w:tcW w:w="2268" w:type="dxa"/>
          </w:tcPr>
          <w:p w:rsidR="00AC201D" w:rsidRPr="00933F8E" w:rsidRDefault="00AC201D" w:rsidP="00AC201D">
            <w:pPr>
              <w:rPr>
                <w:sz w:val="26"/>
                <w:szCs w:val="26"/>
              </w:rPr>
            </w:pPr>
            <w:r w:rsidRPr="00933F8E">
              <w:rPr>
                <w:sz w:val="26"/>
                <w:szCs w:val="26"/>
              </w:rPr>
              <w:t>Протокол</w:t>
            </w:r>
          </w:p>
        </w:tc>
      </w:tr>
      <w:tr w:rsidR="00AC201D" w:rsidRPr="00D870C7" w:rsidTr="00CC1433">
        <w:trPr>
          <w:trHeight w:val="523"/>
        </w:trPr>
        <w:tc>
          <w:tcPr>
            <w:tcW w:w="851" w:type="dxa"/>
          </w:tcPr>
          <w:p w:rsidR="00AC201D" w:rsidRPr="00933F8E" w:rsidRDefault="00AC201D" w:rsidP="00AC201D">
            <w:pPr>
              <w:jc w:val="center"/>
              <w:rPr>
                <w:sz w:val="26"/>
                <w:szCs w:val="26"/>
              </w:rPr>
            </w:pPr>
            <w:r>
              <w:rPr>
                <w:sz w:val="26"/>
                <w:szCs w:val="26"/>
              </w:rPr>
              <w:t>25</w:t>
            </w:r>
          </w:p>
        </w:tc>
        <w:tc>
          <w:tcPr>
            <w:tcW w:w="2552" w:type="dxa"/>
          </w:tcPr>
          <w:p w:rsidR="00AC201D" w:rsidRPr="00933F8E" w:rsidRDefault="00AC201D" w:rsidP="00AC201D">
            <w:pPr>
              <w:rPr>
                <w:b/>
                <w:sz w:val="26"/>
                <w:szCs w:val="26"/>
              </w:rPr>
            </w:pPr>
            <w:r>
              <w:rPr>
                <w:b/>
                <w:sz w:val="26"/>
                <w:szCs w:val="26"/>
              </w:rPr>
              <w:t>ВШК</w:t>
            </w:r>
          </w:p>
        </w:tc>
        <w:tc>
          <w:tcPr>
            <w:tcW w:w="3544" w:type="dxa"/>
          </w:tcPr>
          <w:p w:rsidR="00AC201D" w:rsidRPr="00933F8E" w:rsidRDefault="00AC201D" w:rsidP="00AC201D">
            <w:pPr>
              <w:rPr>
                <w:sz w:val="26"/>
                <w:szCs w:val="26"/>
              </w:rPr>
            </w:pPr>
            <w:r>
              <w:rPr>
                <w:sz w:val="26"/>
                <w:szCs w:val="26"/>
              </w:rPr>
              <w:t>Проверка дозировки домашних заданий</w:t>
            </w:r>
          </w:p>
        </w:tc>
        <w:tc>
          <w:tcPr>
            <w:tcW w:w="3543" w:type="dxa"/>
          </w:tcPr>
          <w:p w:rsidR="00AC201D" w:rsidRPr="00933F8E" w:rsidRDefault="00AC201D" w:rsidP="00AC201D">
            <w:pPr>
              <w:rPr>
                <w:sz w:val="26"/>
                <w:szCs w:val="26"/>
              </w:rPr>
            </w:pPr>
          </w:p>
        </w:tc>
        <w:tc>
          <w:tcPr>
            <w:tcW w:w="1418" w:type="dxa"/>
          </w:tcPr>
          <w:p w:rsidR="00AC201D" w:rsidRPr="00933F8E" w:rsidRDefault="00AC201D" w:rsidP="00AC201D">
            <w:pPr>
              <w:jc w:val="center"/>
              <w:rPr>
                <w:sz w:val="26"/>
                <w:szCs w:val="26"/>
              </w:rPr>
            </w:pPr>
            <w:r>
              <w:rPr>
                <w:sz w:val="26"/>
                <w:szCs w:val="26"/>
              </w:rPr>
              <w:t>17-21 марта</w:t>
            </w:r>
          </w:p>
        </w:tc>
        <w:tc>
          <w:tcPr>
            <w:tcW w:w="1843" w:type="dxa"/>
          </w:tcPr>
          <w:p w:rsidR="00AC201D" w:rsidRPr="00933F8E" w:rsidRDefault="00AC201D" w:rsidP="00AC201D">
            <w:pPr>
              <w:jc w:val="center"/>
              <w:rPr>
                <w:sz w:val="26"/>
                <w:szCs w:val="26"/>
              </w:rPr>
            </w:pPr>
            <w:r>
              <w:rPr>
                <w:sz w:val="26"/>
                <w:szCs w:val="26"/>
              </w:rPr>
              <w:t>Залмуканова Г.Б</w:t>
            </w:r>
          </w:p>
        </w:tc>
        <w:tc>
          <w:tcPr>
            <w:tcW w:w="2268" w:type="dxa"/>
          </w:tcPr>
          <w:p w:rsidR="00AC201D" w:rsidRPr="001D4993" w:rsidRDefault="00AC201D" w:rsidP="00AC201D">
            <w:pPr>
              <w:ind w:firstLine="708"/>
              <w:rPr>
                <w:sz w:val="26"/>
                <w:szCs w:val="26"/>
              </w:rPr>
            </w:pPr>
            <w:r>
              <w:rPr>
                <w:sz w:val="26"/>
                <w:szCs w:val="26"/>
              </w:rPr>
              <w:t>СЗ</w:t>
            </w:r>
          </w:p>
        </w:tc>
      </w:tr>
      <w:tr w:rsidR="00AC201D" w:rsidRPr="00D870C7" w:rsidTr="00CC1433">
        <w:trPr>
          <w:trHeight w:val="915"/>
        </w:trPr>
        <w:tc>
          <w:tcPr>
            <w:tcW w:w="851" w:type="dxa"/>
          </w:tcPr>
          <w:p w:rsidR="00AC201D" w:rsidRPr="00933F8E" w:rsidRDefault="00AC201D" w:rsidP="00AC201D">
            <w:pPr>
              <w:jc w:val="center"/>
              <w:rPr>
                <w:sz w:val="26"/>
                <w:szCs w:val="26"/>
              </w:rPr>
            </w:pPr>
            <w:r>
              <w:rPr>
                <w:sz w:val="26"/>
                <w:szCs w:val="26"/>
              </w:rPr>
              <w:t>26</w:t>
            </w:r>
          </w:p>
        </w:tc>
        <w:tc>
          <w:tcPr>
            <w:tcW w:w="2552" w:type="dxa"/>
          </w:tcPr>
          <w:p w:rsidR="00AC201D" w:rsidRPr="00933F8E" w:rsidRDefault="00AC201D" w:rsidP="00AC201D">
            <w:pPr>
              <w:rPr>
                <w:b/>
                <w:sz w:val="26"/>
                <w:szCs w:val="26"/>
              </w:rPr>
            </w:pPr>
            <w:r>
              <w:rPr>
                <w:b/>
                <w:sz w:val="26"/>
                <w:szCs w:val="26"/>
              </w:rPr>
              <w:t>Работа с документами</w:t>
            </w:r>
          </w:p>
        </w:tc>
        <w:tc>
          <w:tcPr>
            <w:tcW w:w="3544" w:type="dxa"/>
          </w:tcPr>
          <w:p w:rsidR="00AC201D" w:rsidRPr="00933F8E" w:rsidRDefault="00AC201D" w:rsidP="00AC201D">
            <w:pPr>
              <w:rPr>
                <w:sz w:val="26"/>
                <w:szCs w:val="26"/>
              </w:rPr>
            </w:pPr>
            <w:r>
              <w:rPr>
                <w:sz w:val="26"/>
                <w:szCs w:val="26"/>
              </w:rPr>
              <w:t>Ознакомление с нормативными документами по завершению учебного года</w:t>
            </w:r>
          </w:p>
        </w:tc>
        <w:tc>
          <w:tcPr>
            <w:tcW w:w="3543" w:type="dxa"/>
          </w:tcPr>
          <w:p w:rsidR="00AC201D" w:rsidRPr="00933F8E" w:rsidRDefault="00AC201D" w:rsidP="00AC201D">
            <w:pPr>
              <w:rPr>
                <w:sz w:val="26"/>
                <w:szCs w:val="26"/>
              </w:rPr>
            </w:pPr>
          </w:p>
        </w:tc>
        <w:tc>
          <w:tcPr>
            <w:tcW w:w="1418" w:type="dxa"/>
          </w:tcPr>
          <w:p w:rsidR="00AC201D" w:rsidRPr="00933F8E" w:rsidRDefault="00AC201D" w:rsidP="00AC201D">
            <w:pPr>
              <w:jc w:val="center"/>
              <w:rPr>
                <w:sz w:val="26"/>
                <w:szCs w:val="26"/>
              </w:rPr>
            </w:pPr>
            <w:r>
              <w:rPr>
                <w:sz w:val="26"/>
                <w:szCs w:val="26"/>
              </w:rPr>
              <w:t>17-21 марта</w:t>
            </w:r>
          </w:p>
        </w:tc>
        <w:tc>
          <w:tcPr>
            <w:tcW w:w="1843" w:type="dxa"/>
          </w:tcPr>
          <w:p w:rsidR="00AC201D" w:rsidRPr="00933F8E" w:rsidRDefault="00AC201D" w:rsidP="00AC201D">
            <w:pPr>
              <w:jc w:val="center"/>
              <w:rPr>
                <w:sz w:val="26"/>
                <w:szCs w:val="26"/>
              </w:rPr>
            </w:pPr>
            <w:r>
              <w:rPr>
                <w:sz w:val="26"/>
                <w:szCs w:val="26"/>
              </w:rPr>
              <w:t>Мусакулова А.С,рук МО</w:t>
            </w:r>
          </w:p>
        </w:tc>
        <w:tc>
          <w:tcPr>
            <w:tcW w:w="2268" w:type="dxa"/>
          </w:tcPr>
          <w:p w:rsidR="00AC201D" w:rsidRPr="00933F8E" w:rsidRDefault="00AC201D" w:rsidP="00AC201D">
            <w:pPr>
              <w:jc w:val="center"/>
              <w:rPr>
                <w:sz w:val="26"/>
                <w:szCs w:val="26"/>
              </w:rPr>
            </w:pPr>
            <w:r>
              <w:rPr>
                <w:sz w:val="26"/>
                <w:szCs w:val="26"/>
              </w:rPr>
              <w:t>СЗ</w:t>
            </w:r>
          </w:p>
        </w:tc>
      </w:tr>
    </w:tbl>
    <w:p w:rsidR="00933F8E" w:rsidRPr="00D870C7" w:rsidRDefault="00933F8E" w:rsidP="00933F8E">
      <w:pPr>
        <w:rPr>
          <w:sz w:val="26"/>
          <w:szCs w:val="26"/>
          <w:lang w:val="kk-KZ"/>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693"/>
        <w:gridCol w:w="3827"/>
        <w:gridCol w:w="3260"/>
        <w:gridCol w:w="1418"/>
        <w:gridCol w:w="1843"/>
        <w:gridCol w:w="2268"/>
      </w:tblGrid>
      <w:tr w:rsidR="00933F8E" w:rsidRPr="00D870C7" w:rsidTr="00CC1433">
        <w:trPr>
          <w:trHeight w:val="160"/>
        </w:trPr>
        <w:tc>
          <w:tcPr>
            <w:tcW w:w="16019" w:type="dxa"/>
            <w:gridSpan w:val="7"/>
          </w:tcPr>
          <w:p w:rsidR="00933F8E" w:rsidRPr="00D870C7" w:rsidRDefault="00933F8E" w:rsidP="00CC1433">
            <w:pPr>
              <w:rPr>
                <w:b/>
                <w:sz w:val="26"/>
                <w:szCs w:val="26"/>
              </w:rPr>
            </w:pPr>
          </w:p>
          <w:p w:rsidR="00E32E43" w:rsidRDefault="00E32E43" w:rsidP="00CC1433">
            <w:pPr>
              <w:jc w:val="center"/>
              <w:rPr>
                <w:b/>
                <w:sz w:val="26"/>
                <w:szCs w:val="26"/>
              </w:rPr>
            </w:pPr>
          </w:p>
          <w:p w:rsidR="00933F8E" w:rsidRPr="00D870C7" w:rsidRDefault="00933F8E" w:rsidP="00CC1433">
            <w:pPr>
              <w:jc w:val="center"/>
              <w:rPr>
                <w:b/>
                <w:sz w:val="26"/>
                <w:szCs w:val="26"/>
              </w:rPr>
            </w:pPr>
            <w:r w:rsidRPr="00D870C7">
              <w:rPr>
                <w:b/>
                <w:sz w:val="26"/>
                <w:szCs w:val="26"/>
              </w:rPr>
              <w:t>АПРЕЛЬ</w:t>
            </w:r>
          </w:p>
        </w:tc>
      </w:tr>
      <w:tr w:rsidR="00933F8E" w:rsidRPr="00D870C7" w:rsidTr="00CC1433">
        <w:trPr>
          <w:trHeight w:val="160"/>
        </w:trPr>
        <w:tc>
          <w:tcPr>
            <w:tcW w:w="16019" w:type="dxa"/>
            <w:gridSpan w:val="7"/>
          </w:tcPr>
          <w:p w:rsidR="00933F8E" w:rsidRPr="00D870C7" w:rsidRDefault="00933F8E" w:rsidP="00CC1433">
            <w:pPr>
              <w:jc w:val="center"/>
              <w:rPr>
                <w:b/>
                <w:sz w:val="26"/>
                <w:szCs w:val="26"/>
              </w:rPr>
            </w:pPr>
            <w:r w:rsidRPr="00D870C7">
              <w:rPr>
                <w:b/>
                <w:sz w:val="26"/>
                <w:szCs w:val="26"/>
              </w:rPr>
              <w:t>Работа с педагогическим  коллективом</w:t>
            </w:r>
          </w:p>
        </w:tc>
      </w:tr>
      <w:tr w:rsidR="00933F8E" w:rsidRPr="00D870C7" w:rsidTr="00CC1433">
        <w:trPr>
          <w:trHeight w:val="160"/>
        </w:trPr>
        <w:tc>
          <w:tcPr>
            <w:tcW w:w="710" w:type="dxa"/>
          </w:tcPr>
          <w:p w:rsidR="00933F8E" w:rsidRPr="00D870C7" w:rsidRDefault="00933F8E" w:rsidP="00CC1433">
            <w:pPr>
              <w:jc w:val="center"/>
              <w:rPr>
                <w:b/>
                <w:sz w:val="26"/>
                <w:szCs w:val="26"/>
              </w:rPr>
            </w:pPr>
            <w:r w:rsidRPr="00D870C7">
              <w:rPr>
                <w:b/>
                <w:sz w:val="26"/>
                <w:szCs w:val="26"/>
              </w:rPr>
              <w:t>№</w:t>
            </w:r>
          </w:p>
        </w:tc>
        <w:tc>
          <w:tcPr>
            <w:tcW w:w="2693" w:type="dxa"/>
          </w:tcPr>
          <w:p w:rsidR="00933F8E" w:rsidRPr="00D870C7" w:rsidRDefault="00933F8E" w:rsidP="00CC1433">
            <w:pPr>
              <w:rPr>
                <w:b/>
                <w:sz w:val="26"/>
                <w:szCs w:val="26"/>
              </w:rPr>
            </w:pPr>
            <w:r w:rsidRPr="00D870C7">
              <w:rPr>
                <w:b/>
                <w:sz w:val="26"/>
                <w:szCs w:val="26"/>
              </w:rPr>
              <w:t xml:space="preserve">Направление деятельности </w:t>
            </w:r>
          </w:p>
        </w:tc>
        <w:tc>
          <w:tcPr>
            <w:tcW w:w="3827" w:type="dxa"/>
          </w:tcPr>
          <w:p w:rsidR="00933F8E" w:rsidRPr="00D870C7" w:rsidRDefault="00933F8E" w:rsidP="00CC1433">
            <w:pPr>
              <w:rPr>
                <w:b/>
                <w:sz w:val="26"/>
                <w:szCs w:val="26"/>
              </w:rPr>
            </w:pPr>
            <w:r w:rsidRPr="00D870C7">
              <w:rPr>
                <w:b/>
                <w:sz w:val="26"/>
                <w:szCs w:val="26"/>
              </w:rPr>
              <w:t xml:space="preserve">Мероприятия </w:t>
            </w:r>
          </w:p>
        </w:tc>
        <w:tc>
          <w:tcPr>
            <w:tcW w:w="3260" w:type="dxa"/>
          </w:tcPr>
          <w:p w:rsidR="00933F8E" w:rsidRPr="00D870C7" w:rsidRDefault="00933F8E" w:rsidP="00CC1433">
            <w:pPr>
              <w:rPr>
                <w:b/>
                <w:sz w:val="26"/>
                <w:szCs w:val="26"/>
              </w:rPr>
            </w:pPr>
            <w:r w:rsidRPr="00D870C7">
              <w:rPr>
                <w:b/>
                <w:sz w:val="26"/>
                <w:szCs w:val="26"/>
              </w:rPr>
              <w:t>Цель</w:t>
            </w:r>
          </w:p>
        </w:tc>
        <w:tc>
          <w:tcPr>
            <w:tcW w:w="1418" w:type="dxa"/>
          </w:tcPr>
          <w:p w:rsidR="00933F8E" w:rsidRPr="00D870C7" w:rsidRDefault="00933F8E" w:rsidP="00CC1433">
            <w:pPr>
              <w:jc w:val="center"/>
              <w:rPr>
                <w:b/>
                <w:sz w:val="26"/>
                <w:szCs w:val="26"/>
              </w:rPr>
            </w:pPr>
            <w:r w:rsidRPr="00D870C7">
              <w:rPr>
                <w:b/>
                <w:sz w:val="26"/>
                <w:szCs w:val="26"/>
              </w:rPr>
              <w:t xml:space="preserve"> Сроки </w:t>
            </w:r>
          </w:p>
        </w:tc>
        <w:tc>
          <w:tcPr>
            <w:tcW w:w="1843" w:type="dxa"/>
          </w:tcPr>
          <w:p w:rsidR="00933F8E" w:rsidRPr="00D870C7" w:rsidRDefault="00933F8E" w:rsidP="00CC1433">
            <w:pPr>
              <w:jc w:val="center"/>
              <w:rPr>
                <w:b/>
                <w:sz w:val="26"/>
                <w:szCs w:val="26"/>
              </w:rPr>
            </w:pPr>
            <w:r w:rsidRPr="00D870C7">
              <w:rPr>
                <w:b/>
                <w:sz w:val="26"/>
                <w:szCs w:val="26"/>
              </w:rPr>
              <w:t xml:space="preserve">Ответственные </w:t>
            </w:r>
          </w:p>
        </w:tc>
        <w:tc>
          <w:tcPr>
            <w:tcW w:w="2268" w:type="dxa"/>
          </w:tcPr>
          <w:p w:rsidR="00933F8E" w:rsidRPr="00D870C7" w:rsidRDefault="00933F8E" w:rsidP="00CC1433">
            <w:pPr>
              <w:jc w:val="center"/>
              <w:rPr>
                <w:b/>
                <w:sz w:val="26"/>
                <w:szCs w:val="26"/>
              </w:rPr>
            </w:pPr>
            <w:r w:rsidRPr="00D870C7">
              <w:rPr>
                <w:b/>
                <w:sz w:val="26"/>
                <w:szCs w:val="26"/>
              </w:rPr>
              <w:t>Подтверждающий документ</w:t>
            </w:r>
          </w:p>
          <w:p w:rsidR="00933F8E" w:rsidRPr="00D870C7" w:rsidRDefault="00933F8E" w:rsidP="00CC1433">
            <w:pPr>
              <w:jc w:val="center"/>
              <w:rPr>
                <w:b/>
                <w:sz w:val="26"/>
                <w:szCs w:val="26"/>
              </w:rPr>
            </w:pPr>
            <w:r w:rsidRPr="00D870C7">
              <w:rPr>
                <w:b/>
                <w:sz w:val="26"/>
                <w:szCs w:val="26"/>
              </w:rPr>
              <w:t>Где заслушивается</w:t>
            </w:r>
          </w:p>
        </w:tc>
      </w:tr>
      <w:tr w:rsidR="00933F8E" w:rsidRPr="00D870C7" w:rsidTr="00CC1433">
        <w:trPr>
          <w:trHeight w:val="160"/>
        </w:trPr>
        <w:tc>
          <w:tcPr>
            <w:tcW w:w="710" w:type="dxa"/>
          </w:tcPr>
          <w:p w:rsidR="00933F8E" w:rsidRPr="00D870C7" w:rsidRDefault="00521AFE" w:rsidP="00CC1433">
            <w:pPr>
              <w:jc w:val="center"/>
              <w:rPr>
                <w:sz w:val="26"/>
                <w:szCs w:val="26"/>
              </w:rPr>
            </w:pPr>
            <w:r>
              <w:rPr>
                <w:sz w:val="26"/>
                <w:szCs w:val="26"/>
              </w:rPr>
              <w:t>1</w:t>
            </w:r>
          </w:p>
        </w:tc>
        <w:tc>
          <w:tcPr>
            <w:tcW w:w="2693" w:type="dxa"/>
          </w:tcPr>
          <w:p w:rsidR="00933F8E" w:rsidRPr="00D870C7" w:rsidRDefault="00933F8E" w:rsidP="00CC1433">
            <w:pPr>
              <w:rPr>
                <w:sz w:val="26"/>
                <w:szCs w:val="26"/>
              </w:rPr>
            </w:pPr>
            <w:r w:rsidRPr="00D870C7">
              <w:rPr>
                <w:sz w:val="26"/>
                <w:szCs w:val="26"/>
              </w:rPr>
              <w:t xml:space="preserve">Деятельность педагогического  совета </w:t>
            </w:r>
          </w:p>
        </w:tc>
        <w:tc>
          <w:tcPr>
            <w:tcW w:w="3827" w:type="dxa"/>
          </w:tcPr>
          <w:p w:rsidR="00933F8E" w:rsidRPr="00D870C7" w:rsidRDefault="00933F8E" w:rsidP="00CC1433">
            <w:pPr>
              <w:rPr>
                <w:sz w:val="26"/>
                <w:szCs w:val="26"/>
              </w:rPr>
            </w:pPr>
            <w:r w:rsidRPr="00D870C7">
              <w:rPr>
                <w:sz w:val="26"/>
                <w:szCs w:val="26"/>
              </w:rPr>
              <w:t>План подготовки  к педсовету</w:t>
            </w:r>
          </w:p>
        </w:tc>
        <w:tc>
          <w:tcPr>
            <w:tcW w:w="3260" w:type="dxa"/>
          </w:tcPr>
          <w:p w:rsidR="00933F8E" w:rsidRPr="00D870C7" w:rsidRDefault="00933F8E" w:rsidP="00CC1433">
            <w:pPr>
              <w:rPr>
                <w:sz w:val="26"/>
                <w:szCs w:val="26"/>
              </w:rPr>
            </w:pPr>
            <w:r w:rsidRPr="00D870C7">
              <w:rPr>
                <w:sz w:val="26"/>
                <w:szCs w:val="26"/>
              </w:rPr>
              <w:t xml:space="preserve">Подготовка  к педагогическому совету, создание творческих групп </w:t>
            </w:r>
          </w:p>
        </w:tc>
        <w:tc>
          <w:tcPr>
            <w:tcW w:w="1418" w:type="dxa"/>
          </w:tcPr>
          <w:p w:rsidR="00933F8E" w:rsidRPr="00D870C7" w:rsidRDefault="00933F8E" w:rsidP="00CC1433">
            <w:pPr>
              <w:jc w:val="center"/>
              <w:rPr>
                <w:sz w:val="26"/>
                <w:szCs w:val="26"/>
              </w:rPr>
            </w:pPr>
            <w:r w:rsidRPr="00D870C7">
              <w:rPr>
                <w:sz w:val="26"/>
                <w:szCs w:val="26"/>
              </w:rPr>
              <w:t xml:space="preserve">В течение месяца </w:t>
            </w:r>
          </w:p>
        </w:tc>
        <w:tc>
          <w:tcPr>
            <w:tcW w:w="1843" w:type="dxa"/>
          </w:tcPr>
          <w:p w:rsidR="00933F8E" w:rsidRPr="00D870C7" w:rsidRDefault="00A17493" w:rsidP="00CC1433">
            <w:pPr>
              <w:jc w:val="center"/>
              <w:rPr>
                <w:sz w:val="26"/>
                <w:szCs w:val="26"/>
              </w:rPr>
            </w:pPr>
            <w:r>
              <w:rPr>
                <w:sz w:val="26"/>
                <w:szCs w:val="26"/>
              </w:rPr>
              <w:t>Мусакулова АС</w:t>
            </w:r>
            <w:r w:rsidR="00933F8E" w:rsidRPr="00D870C7">
              <w:rPr>
                <w:sz w:val="26"/>
                <w:szCs w:val="26"/>
              </w:rPr>
              <w:t xml:space="preserve">, рук МО </w:t>
            </w:r>
          </w:p>
          <w:p w:rsidR="00933F8E" w:rsidRPr="00D870C7" w:rsidRDefault="00933F8E" w:rsidP="00CC1433">
            <w:pPr>
              <w:jc w:val="center"/>
              <w:rPr>
                <w:sz w:val="26"/>
                <w:szCs w:val="26"/>
              </w:rPr>
            </w:pPr>
            <w:r w:rsidRPr="00D870C7">
              <w:rPr>
                <w:sz w:val="26"/>
                <w:szCs w:val="26"/>
              </w:rPr>
              <w:t xml:space="preserve">Творческая группа </w:t>
            </w:r>
          </w:p>
        </w:tc>
        <w:tc>
          <w:tcPr>
            <w:tcW w:w="2268" w:type="dxa"/>
          </w:tcPr>
          <w:p w:rsidR="00933F8E" w:rsidRPr="00D870C7" w:rsidRDefault="00933F8E" w:rsidP="00A17493">
            <w:pPr>
              <w:rPr>
                <w:sz w:val="26"/>
                <w:szCs w:val="26"/>
              </w:rPr>
            </w:pPr>
            <w:r w:rsidRPr="00D870C7">
              <w:rPr>
                <w:sz w:val="26"/>
                <w:szCs w:val="26"/>
              </w:rPr>
              <w:t xml:space="preserve">План работы  творческой  группы. </w:t>
            </w: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t>2</w:t>
            </w:r>
          </w:p>
        </w:tc>
        <w:tc>
          <w:tcPr>
            <w:tcW w:w="2693" w:type="dxa"/>
          </w:tcPr>
          <w:p w:rsidR="00F9259A" w:rsidRPr="00D870C7" w:rsidRDefault="00F9259A" w:rsidP="00F9259A">
            <w:pPr>
              <w:rPr>
                <w:sz w:val="26"/>
                <w:szCs w:val="26"/>
              </w:rPr>
            </w:pPr>
            <w:r w:rsidRPr="00D870C7">
              <w:rPr>
                <w:sz w:val="26"/>
                <w:szCs w:val="26"/>
              </w:rPr>
              <w:t>Работа ШМУ</w:t>
            </w:r>
          </w:p>
        </w:tc>
        <w:tc>
          <w:tcPr>
            <w:tcW w:w="3827" w:type="dxa"/>
          </w:tcPr>
          <w:p w:rsidR="00F9259A" w:rsidRPr="00D870C7" w:rsidRDefault="00F9259A" w:rsidP="00F9259A">
            <w:pPr>
              <w:rPr>
                <w:color w:val="000000"/>
                <w:spacing w:val="-2"/>
                <w:sz w:val="26"/>
                <w:szCs w:val="26"/>
              </w:rPr>
            </w:pPr>
            <w:r w:rsidRPr="00D870C7">
              <w:rPr>
                <w:color w:val="000000"/>
                <w:spacing w:val="-2"/>
                <w:sz w:val="26"/>
                <w:szCs w:val="26"/>
              </w:rPr>
              <w:t>Дискуссия «Трудная ситуация на уроке и ваш выход из нее»</w:t>
            </w:r>
          </w:p>
        </w:tc>
        <w:tc>
          <w:tcPr>
            <w:tcW w:w="3260" w:type="dxa"/>
          </w:tcPr>
          <w:p w:rsidR="00F9259A" w:rsidRPr="00D870C7" w:rsidRDefault="00F9259A" w:rsidP="00F9259A">
            <w:pPr>
              <w:rPr>
                <w:color w:val="000000"/>
                <w:spacing w:val="4"/>
                <w:sz w:val="26"/>
                <w:szCs w:val="26"/>
              </w:rPr>
            </w:pPr>
            <w:r w:rsidRPr="00D870C7">
              <w:rPr>
                <w:color w:val="000000"/>
                <w:spacing w:val="4"/>
                <w:sz w:val="26"/>
                <w:szCs w:val="26"/>
              </w:rPr>
              <w:t>Оказание методической помощи</w:t>
            </w:r>
          </w:p>
        </w:tc>
        <w:tc>
          <w:tcPr>
            <w:tcW w:w="1418" w:type="dxa"/>
          </w:tcPr>
          <w:p w:rsidR="00F9259A" w:rsidRPr="00D870C7" w:rsidRDefault="00F9259A" w:rsidP="00F9259A">
            <w:pPr>
              <w:jc w:val="center"/>
              <w:rPr>
                <w:sz w:val="26"/>
                <w:szCs w:val="26"/>
              </w:rPr>
            </w:pPr>
            <w:r>
              <w:rPr>
                <w:sz w:val="26"/>
                <w:szCs w:val="26"/>
              </w:rPr>
              <w:t>6-10 апреля</w:t>
            </w:r>
          </w:p>
        </w:tc>
        <w:tc>
          <w:tcPr>
            <w:tcW w:w="1843" w:type="dxa"/>
          </w:tcPr>
          <w:p w:rsidR="00F9259A" w:rsidRPr="00D870C7" w:rsidRDefault="00F9259A" w:rsidP="00F9259A">
            <w:pPr>
              <w:jc w:val="center"/>
              <w:rPr>
                <w:sz w:val="26"/>
                <w:szCs w:val="26"/>
              </w:rPr>
            </w:pPr>
            <w:r w:rsidRPr="00D870C7">
              <w:rPr>
                <w:sz w:val="26"/>
                <w:szCs w:val="26"/>
              </w:rPr>
              <w:t>рук ШМУ</w:t>
            </w:r>
          </w:p>
        </w:tc>
        <w:tc>
          <w:tcPr>
            <w:tcW w:w="2268" w:type="dxa"/>
          </w:tcPr>
          <w:p w:rsidR="00F9259A" w:rsidRPr="00D870C7" w:rsidRDefault="00F9259A" w:rsidP="00F9259A">
            <w:pPr>
              <w:rPr>
                <w:sz w:val="26"/>
                <w:szCs w:val="26"/>
              </w:rPr>
            </w:pPr>
            <w:r w:rsidRPr="00D870C7">
              <w:rPr>
                <w:sz w:val="26"/>
                <w:szCs w:val="26"/>
              </w:rPr>
              <w:t>Программа</w:t>
            </w: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t>3</w:t>
            </w:r>
          </w:p>
        </w:tc>
        <w:tc>
          <w:tcPr>
            <w:tcW w:w="2693" w:type="dxa"/>
          </w:tcPr>
          <w:p w:rsidR="00F9259A" w:rsidRPr="00D870C7" w:rsidRDefault="00F9259A" w:rsidP="00F9259A">
            <w:pPr>
              <w:rPr>
                <w:sz w:val="26"/>
                <w:szCs w:val="26"/>
              </w:rPr>
            </w:pPr>
            <w:r w:rsidRPr="00D870C7">
              <w:rPr>
                <w:sz w:val="26"/>
                <w:szCs w:val="26"/>
              </w:rPr>
              <w:t>Проведение предметных декад</w:t>
            </w:r>
          </w:p>
        </w:tc>
        <w:tc>
          <w:tcPr>
            <w:tcW w:w="3827" w:type="dxa"/>
          </w:tcPr>
          <w:p w:rsidR="00F9259A" w:rsidRPr="00D870C7" w:rsidRDefault="00F9259A" w:rsidP="00F9259A">
            <w:pPr>
              <w:rPr>
                <w:color w:val="000000"/>
                <w:spacing w:val="-2"/>
                <w:sz w:val="26"/>
                <w:szCs w:val="26"/>
              </w:rPr>
            </w:pPr>
            <w:r>
              <w:rPr>
                <w:color w:val="000000"/>
                <w:spacing w:val="-2"/>
                <w:sz w:val="26"/>
                <w:szCs w:val="26"/>
              </w:rPr>
              <w:t>МО худ.труда, музыки</w:t>
            </w:r>
          </w:p>
        </w:tc>
        <w:tc>
          <w:tcPr>
            <w:tcW w:w="3260" w:type="dxa"/>
          </w:tcPr>
          <w:p w:rsidR="00F9259A" w:rsidRPr="00D870C7" w:rsidRDefault="00F9259A" w:rsidP="00F9259A">
            <w:pPr>
              <w:rPr>
                <w:color w:val="000000"/>
                <w:spacing w:val="4"/>
                <w:sz w:val="26"/>
                <w:szCs w:val="26"/>
              </w:rPr>
            </w:pPr>
          </w:p>
        </w:tc>
        <w:tc>
          <w:tcPr>
            <w:tcW w:w="1418" w:type="dxa"/>
          </w:tcPr>
          <w:p w:rsidR="00F9259A" w:rsidRPr="00D870C7" w:rsidRDefault="00F9259A" w:rsidP="00F9259A">
            <w:pPr>
              <w:jc w:val="center"/>
              <w:rPr>
                <w:sz w:val="26"/>
                <w:szCs w:val="26"/>
              </w:rPr>
            </w:pPr>
            <w:r>
              <w:rPr>
                <w:sz w:val="26"/>
                <w:szCs w:val="26"/>
              </w:rPr>
              <w:t>6-10 апреля</w:t>
            </w:r>
          </w:p>
        </w:tc>
        <w:tc>
          <w:tcPr>
            <w:tcW w:w="1843" w:type="dxa"/>
          </w:tcPr>
          <w:p w:rsidR="00F9259A" w:rsidRPr="00D870C7" w:rsidRDefault="00F9259A" w:rsidP="00F9259A">
            <w:pPr>
              <w:jc w:val="center"/>
              <w:rPr>
                <w:sz w:val="26"/>
                <w:szCs w:val="26"/>
              </w:rPr>
            </w:pPr>
            <w:r w:rsidRPr="00D870C7">
              <w:rPr>
                <w:sz w:val="26"/>
                <w:szCs w:val="26"/>
              </w:rPr>
              <w:t xml:space="preserve">рук МО </w:t>
            </w:r>
          </w:p>
          <w:p w:rsidR="00F9259A" w:rsidRPr="00D870C7" w:rsidRDefault="00F9259A" w:rsidP="00F9259A">
            <w:pPr>
              <w:jc w:val="center"/>
              <w:rPr>
                <w:sz w:val="26"/>
                <w:szCs w:val="26"/>
              </w:rPr>
            </w:pPr>
          </w:p>
        </w:tc>
        <w:tc>
          <w:tcPr>
            <w:tcW w:w="2268" w:type="dxa"/>
          </w:tcPr>
          <w:p w:rsidR="00F9259A" w:rsidRPr="00D870C7" w:rsidRDefault="00F9259A" w:rsidP="00F9259A">
            <w:pPr>
              <w:jc w:val="center"/>
              <w:rPr>
                <w:sz w:val="26"/>
                <w:szCs w:val="26"/>
              </w:rPr>
            </w:pPr>
            <w:r>
              <w:rPr>
                <w:sz w:val="26"/>
                <w:szCs w:val="26"/>
              </w:rPr>
              <w:t>План,анализ</w:t>
            </w:r>
          </w:p>
          <w:p w:rsidR="00F9259A" w:rsidRPr="00D870C7" w:rsidRDefault="00F9259A" w:rsidP="00F9259A">
            <w:pPr>
              <w:jc w:val="center"/>
              <w:rPr>
                <w:sz w:val="26"/>
                <w:szCs w:val="26"/>
              </w:rPr>
            </w:pPr>
            <w:r w:rsidRPr="00D870C7">
              <w:rPr>
                <w:sz w:val="26"/>
                <w:szCs w:val="26"/>
              </w:rPr>
              <w:t>СД</w:t>
            </w: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t>4</w:t>
            </w:r>
          </w:p>
        </w:tc>
        <w:tc>
          <w:tcPr>
            <w:tcW w:w="2693" w:type="dxa"/>
          </w:tcPr>
          <w:p w:rsidR="00F9259A" w:rsidRPr="00D870C7" w:rsidRDefault="00F9259A" w:rsidP="00F9259A">
            <w:pPr>
              <w:rPr>
                <w:sz w:val="26"/>
                <w:szCs w:val="26"/>
              </w:rPr>
            </w:pPr>
            <w:r w:rsidRPr="00D870C7">
              <w:rPr>
                <w:sz w:val="26"/>
                <w:szCs w:val="26"/>
              </w:rPr>
              <w:t>Связь с ВУЗами</w:t>
            </w:r>
          </w:p>
        </w:tc>
        <w:tc>
          <w:tcPr>
            <w:tcW w:w="3827" w:type="dxa"/>
          </w:tcPr>
          <w:p w:rsidR="00F9259A" w:rsidRPr="00D870C7" w:rsidRDefault="00F9259A" w:rsidP="00F9259A">
            <w:pPr>
              <w:rPr>
                <w:color w:val="000000"/>
                <w:spacing w:val="-2"/>
                <w:sz w:val="26"/>
                <w:szCs w:val="26"/>
              </w:rPr>
            </w:pPr>
            <w:r w:rsidRPr="00D870C7">
              <w:rPr>
                <w:color w:val="000000"/>
                <w:spacing w:val="-2"/>
                <w:sz w:val="26"/>
                <w:szCs w:val="26"/>
              </w:rPr>
              <w:t>Работа учащихся с научными руководителями по проектам</w:t>
            </w:r>
          </w:p>
        </w:tc>
        <w:tc>
          <w:tcPr>
            <w:tcW w:w="3260" w:type="dxa"/>
          </w:tcPr>
          <w:p w:rsidR="00F9259A" w:rsidRPr="00D870C7" w:rsidRDefault="00F9259A" w:rsidP="00F9259A">
            <w:pPr>
              <w:rPr>
                <w:color w:val="000000"/>
                <w:spacing w:val="4"/>
                <w:sz w:val="26"/>
                <w:szCs w:val="26"/>
              </w:rPr>
            </w:pPr>
            <w:r w:rsidRPr="00D870C7">
              <w:rPr>
                <w:color w:val="000000"/>
                <w:spacing w:val="4"/>
                <w:sz w:val="26"/>
                <w:szCs w:val="26"/>
              </w:rPr>
              <w:t xml:space="preserve">Исследовательская работа </w:t>
            </w:r>
          </w:p>
        </w:tc>
        <w:tc>
          <w:tcPr>
            <w:tcW w:w="1418" w:type="dxa"/>
          </w:tcPr>
          <w:p w:rsidR="00F9259A" w:rsidRPr="00D870C7" w:rsidRDefault="00F9259A" w:rsidP="00F9259A">
            <w:pPr>
              <w:jc w:val="center"/>
              <w:rPr>
                <w:sz w:val="26"/>
                <w:szCs w:val="26"/>
              </w:rPr>
            </w:pPr>
            <w:r w:rsidRPr="00D870C7">
              <w:rPr>
                <w:sz w:val="26"/>
                <w:szCs w:val="26"/>
              </w:rPr>
              <w:t>В течение года</w:t>
            </w:r>
          </w:p>
        </w:tc>
        <w:tc>
          <w:tcPr>
            <w:tcW w:w="1843" w:type="dxa"/>
          </w:tcPr>
          <w:p w:rsidR="00F9259A" w:rsidRPr="00D870C7" w:rsidRDefault="00F9259A" w:rsidP="00F9259A">
            <w:pPr>
              <w:jc w:val="center"/>
              <w:rPr>
                <w:sz w:val="26"/>
                <w:szCs w:val="26"/>
                <w:lang w:val="kk-KZ"/>
              </w:rPr>
            </w:pPr>
            <w:r>
              <w:rPr>
                <w:sz w:val="26"/>
                <w:szCs w:val="26"/>
                <w:lang w:val="kk-KZ"/>
              </w:rPr>
              <w:t>Уралбаева Ш</w:t>
            </w:r>
            <w:r w:rsidRPr="00D870C7">
              <w:rPr>
                <w:sz w:val="26"/>
                <w:szCs w:val="26"/>
                <w:lang w:val="kk-KZ"/>
              </w:rPr>
              <w:t xml:space="preserve"> руководители </w:t>
            </w:r>
          </w:p>
        </w:tc>
        <w:tc>
          <w:tcPr>
            <w:tcW w:w="2268" w:type="dxa"/>
          </w:tcPr>
          <w:p w:rsidR="00F9259A" w:rsidRPr="00D870C7" w:rsidRDefault="00F9259A" w:rsidP="00F9259A">
            <w:pPr>
              <w:rPr>
                <w:sz w:val="26"/>
                <w:szCs w:val="26"/>
                <w:lang w:val="kk-KZ"/>
              </w:rPr>
            </w:pPr>
            <w:r w:rsidRPr="00D870C7">
              <w:rPr>
                <w:sz w:val="26"/>
                <w:szCs w:val="26"/>
                <w:lang w:val="kk-KZ"/>
              </w:rPr>
              <w:t>Научный проект</w:t>
            </w: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lastRenderedPageBreak/>
              <w:t>5</w:t>
            </w:r>
          </w:p>
        </w:tc>
        <w:tc>
          <w:tcPr>
            <w:tcW w:w="2693" w:type="dxa"/>
          </w:tcPr>
          <w:p w:rsidR="00F9259A" w:rsidRPr="00D870C7" w:rsidRDefault="00F9259A" w:rsidP="00F9259A">
            <w:pPr>
              <w:rPr>
                <w:sz w:val="26"/>
                <w:szCs w:val="26"/>
              </w:rPr>
            </w:pPr>
            <w:r w:rsidRPr="00D870C7">
              <w:rPr>
                <w:sz w:val="26"/>
                <w:szCs w:val="26"/>
              </w:rPr>
              <w:t>Работа по обновлению содержания образования</w:t>
            </w:r>
          </w:p>
        </w:tc>
        <w:tc>
          <w:tcPr>
            <w:tcW w:w="3827" w:type="dxa"/>
          </w:tcPr>
          <w:p w:rsidR="00F9259A" w:rsidRPr="00D870C7" w:rsidRDefault="00F9259A" w:rsidP="00F9259A">
            <w:pPr>
              <w:rPr>
                <w:color w:val="000000"/>
                <w:spacing w:val="-2"/>
                <w:sz w:val="26"/>
                <w:szCs w:val="26"/>
              </w:rPr>
            </w:pPr>
            <w:r w:rsidRPr="00D870C7">
              <w:rPr>
                <w:color w:val="000000"/>
                <w:spacing w:val="-2"/>
                <w:sz w:val="26"/>
                <w:szCs w:val="26"/>
              </w:rPr>
              <w:t xml:space="preserve">Рефлексивный отчет учителей </w:t>
            </w:r>
          </w:p>
        </w:tc>
        <w:tc>
          <w:tcPr>
            <w:tcW w:w="3260" w:type="dxa"/>
          </w:tcPr>
          <w:p w:rsidR="00F9259A" w:rsidRPr="00D870C7" w:rsidRDefault="00F9259A" w:rsidP="00F9259A">
            <w:pPr>
              <w:rPr>
                <w:color w:val="000000"/>
                <w:spacing w:val="4"/>
                <w:sz w:val="26"/>
                <w:szCs w:val="26"/>
              </w:rPr>
            </w:pPr>
          </w:p>
        </w:tc>
        <w:tc>
          <w:tcPr>
            <w:tcW w:w="1418" w:type="dxa"/>
          </w:tcPr>
          <w:p w:rsidR="00F9259A" w:rsidRPr="00D870C7" w:rsidRDefault="00F9259A" w:rsidP="00F9259A">
            <w:pPr>
              <w:jc w:val="center"/>
              <w:rPr>
                <w:sz w:val="26"/>
                <w:szCs w:val="26"/>
              </w:rPr>
            </w:pPr>
            <w:r>
              <w:rPr>
                <w:sz w:val="26"/>
                <w:szCs w:val="26"/>
              </w:rPr>
              <w:t>13-17 апреля</w:t>
            </w:r>
          </w:p>
        </w:tc>
        <w:tc>
          <w:tcPr>
            <w:tcW w:w="1843" w:type="dxa"/>
          </w:tcPr>
          <w:p w:rsidR="00F9259A" w:rsidRPr="00D870C7" w:rsidRDefault="00F9259A" w:rsidP="00F9259A">
            <w:pPr>
              <w:jc w:val="center"/>
              <w:rPr>
                <w:sz w:val="26"/>
                <w:szCs w:val="26"/>
                <w:lang w:val="kk-KZ"/>
              </w:rPr>
            </w:pPr>
            <w:r>
              <w:rPr>
                <w:sz w:val="26"/>
                <w:szCs w:val="26"/>
                <w:lang w:val="kk-KZ"/>
              </w:rPr>
              <w:t>Залмуканова ГБ</w:t>
            </w:r>
            <w:r w:rsidRPr="00D870C7">
              <w:rPr>
                <w:sz w:val="26"/>
                <w:szCs w:val="26"/>
                <w:lang w:val="kk-KZ"/>
              </w:rPr>
              <w:t xml:space="preserve"> начальных классов</w:t>
            </w:r>
          </w:p>
        </w:tc>
        <w:tc>
          <w:tcPr>
            <w:tcW w:w="2268" w:type="dxa"/>
          </w:tcPr>
          <w:p w:rsidR="00F9259A" w:rsidRPr="00D870C7" w:rsidRDefault="00F9259A" w:rsidP="00F9259A">
            <w:pPr>
              <w:rPr>
                <w:sz w:val="26"/>
                <w:szCs w:val="26"/>
                <w:lang w:val="kk-KZ"/>
              </w:rPr>
            </w:pPr>
            <w:r w:rsidRPr="00D870C7">
              <w:rPr>
                <w:sz w:val="26"/>
                <w:szCs w:val="26"/>
                <w:lang w:val="kk-KZ"/>
              </w:rPr>
              <w:t>Рефлексивный отчет</w:t>
            </w: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t>6</w:t>
            </w:r>
          </w:p>
        </w:tc>
        <w:tc>
          <w:tcPr>
            <w:tcW w:w="2693" w:type="dxa"/>
          </w:tcPr>
          <w:p w:rsidR="00F9259A" w:rsidRPr="00D870C7" w:rsidRDefault="00F9259A" w:rsidP="00F9259A">
            <w:pPr>
              <w:rPr>
                <w:b/>
                <w:sz w:val="26"/>
                <w:szCs w:val="26"/>
              </w:rPr>
            </w:pPr>
            <w:r w:rsidRPr="00D870C7">
              <w:rPr>
                <w:b/>
                <w:sz w:val="26"/>
                <w:szCs w:val="26"/>
              </w:rPr>
              <w:t>ВШК</w:t>
            </w:r>
          </w:p>
          <w:p w:rsidR="00F9259A" w:rsidRPr="00D870C7" w:rsidRDefault="00F9259A" w:rsidP="00F9259A">
            <w:pPr>
              <w:rPr>
                <w:sz w:val="26"/>
                <w:szCs w:val="26"/>
              </w:rPr>
            </w:pPr>
            <w:r w:rsidRPr="00D870C7">
              <w:rPr>
                <w:sz w:val="26"/>
                <w:szCs w:val="26"/>
              </w:rPr>
              <w:t>Контроль за состоянием ЗУН:</w:t>
            </w:r>
          </w:p>
          <w:p w:rsidR="00F9259A" w:rsidRPr="00D870C7" w:rsidRDefault="00F9259A" w:rsidP="00F9259A">
            <w:pPr>
              <w:rPr>
                <w:b/>
                <w:sz w:val="26"/>
                <w:szCs w:val="26"/>
              </w:rPr>
            </w:pPr>
            <w:r w:rsidRPr="00D870C7">
              <w:rPr>
                <w:sz w:val="26"/>
                <w:szCs w:val="26"/>
              </w:rPr>
              <w:t>Фронтальный контроль</w:t>
            </w:r>
          </w:p>
        </w:tc>
        <w:tc>
          <w:tcPr>
            <w:tcW w:w="3827" w:type="dxa"/>
          </w:tcPr>
          <w:p w:rsidR="00F9259A" w:rsidRPr="00D870C7" w:rsidRDefault="00F9259A" w:rsidP="00F9259A">
            <w:pPr>
              <w:rPr>
                <w:sz w:val="26"/>
                <w:szCs w:val="26"/>
              </w:rPr>
            </w:pPr>
            <w:r w:rsidRPr="00D870C7">
              <w:rPr>
                <w:sz w:val="26"/>
                <w:szCs w:val="26"/>
              </w:rPr>
              <w:t xml:space="preserve">О подготовке выпускных классов к </w:t>
            </w:r>
            <w:r>
              <w:rPr>
                <w:sz w:val="26"/>
                <w:szCs w:val="26"/>
              </w:rPr>
              <w:t>ИА</w:t>
            </w:r>
          </w:p>
        </w:tc>
        <w:tc>
          <w:tcPr>
            <w:tcW w:w="3260" w:type="dxa"/>
          </w:tcPr>
          <w:p w:rsidR="00F9259A" w:rsidRPr="00D870C7" w:rsidRDefault="00F9259A" w:rsidP="00F9259A">
            <w:pPr>
              <w:rPr>
                <w:sz w:val="26"/>
                <w:szCs w:val="26"/>
              </w:rPr>
            </w:pPr>
            <w:r w:rsidRPr="00D870C7">
              <w:rPr>
                <w:sz w:val="26"/>
                <w:szCs w:val="26"/>
              </w:rPr>
              <w:t xml:space="preserve">Определение обученности  учащихся при подготовке к </w:t>
            </w:r>
            <w:r>
              <w:rPr>
                <w:sz w:val="26"/>
                <w:szCs w:val="26"/>
              </w:rPr>
              <w:t>ИА</w:t>
            </w:r>
          </w:p>
        </w:tc>
        <w:tc>
          <w:tcPr>
            <w:tcW w:w="1418" w:type="dxa"/>
          </w:tcPr>
          <w:p w:rsidR="00F9259A" w:rsidRPr="00D870C7" w:rsidRDefault="00F9259A" w:rsidP="00F9259A">
            <w:pPr>
              <w:jc w:val="center"/>
              <w:rPr>
                <w:sz w:val="26"/>
                <w:szCs w:val="26"/>
              </w:rPr>
            </w:pPr>
            <w:r>
              <w:rPr>
                <w:sz w:val="26"/>
                <w:szCs w:val="26"/>
              </w:rPr>
              <w:t>13-17 апреля</w:t>
            </w:r>
          </w:p>
        </w:tc>
        <w:tc>
          <w:tcPr>
            <w:tcW w:w="1843" w:type="dxa"/>
          </w:tcPr>
          <w:p w:rsidR="00F9259A" w:rsidRPr="00D870C7" w:rsidRDefault="00F9259A" w:rsidP="00F9259A">
            <w:pPr>
              <w:jc w:val="center"/>
              <w:rPr>
                <w:sz w:val="26"/>
                <w:szCs w:val="26"/>
              </w:rPr>
            </w:pPr>
            <w:r>
              <w:rPr>
                <w:sz w:val="26"/>
                <w:szCs w:val="26"/>
              </w:rPr>
              <w:t>Мусакулова А.С</w:t>
            </w:r>
          </w:p>
        </w:tc>
        <w:tc>
          <w:tcPr>
            <w:tcW w:w="2268" w:type="dxa"/>
          </w:tcPr>
          <w:p w:rsidR="00F9259A" w:rsidRDefault="00F9259A" w:rsidP="00F9259A">
            <w:pPr>
              <w:rPr>
                <w:sz w:val="26"/>
                <w:szCs w:val="26"/>
              </w:rPr>
            </w:pPr>
            <w:r w:rsidRPr="00D870C7">
              <w:rPr>
                <w:sz w:val="26"/>
                <w:szCs w:val="26"/>
              </w:rPr>
              <w:t>Справка – информация</w:t>
            </w:r>
          </w:p>
          <w:p w:rsidR="00F9259A" w:rsidRDefault="00F9259A" w:rsidP="00F9259A">
            <w:pPr>
              <w:rPr>
                <w:sz w:val="26"/>
                <w:szCs w:val="26"/>
              </w:rPr>
            </w:pPr>
          </w:p>
          <w:p w:rsidR="00F9259A" w:rsidRPr="00AC201D" w:rsidRDefault="00F9259A" w:rsidP="00F9259A">
            <w:pPr>
              <w:ind w:firstLine="708"/>
              <w:rPr>
                <w:sz w:val="26"/>
                <w:szCs w:val="26"/>
              </w:rPr>
            </w:pPr>
            <w:r>
              <w:rPr>
                <w:sz w:val="26"/>
                <w:szCs w:val="26"/>
              </w:rPr>
              <w:t>СД, СЗ</w:t>
            </w: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t>7</w:t>
            </w:r>
          </w:p>
        </w:tc>
        <w:tc>
          <w:tcPr>
            <w:tcW w:w="2693" w:type="dxa"/>
          </w:tcPr>
          <w:p w:rsidR="00F9259A" w:rsidRPr="00D870C7" w:rsidRDefault="00F9259A" w:rsidP="00F9259A">
            <w:pPr>
              <w:rPr>
                <w:sz w:val="26"/>
                <w:szCs w:val="26"/>
              </w:rPr>
            </w:pPr>
            <w:r w:rsidRPr="00D870C7">
              <w:rPr>
                <w:sz w:val="26"/>
                <w:szCs w:val="26"/>
              </w:rPr>
              <w:t>КОК</w:t>
            </w:r>
          </w:p>
        </w:tc>
        <w:tc>
          <w:tcPr>
            <w:tcW w:w="3827" w:type="dxa"/>
          </w:tcPr>
          <w:p w:rsidR="00F9259A" w:rsidRPr="00D870C7" w:rsidRDefault="00F9259A" w:rsidP="00F9259A">
            <w:pPr>
              <w:rPr>
                <w:sz w:val="26"/>
                <w:szCs w:val="26"/>
              </w:rPr>
            </w:pPr>
            <w:r w:rsidRPr="00D870C7">
              <w:rPr>
                <w:sz w:val="26"/>
                <w:szCs w:val="26"/>
              </w:rPr>
              <w:t>Классно-обобщающий контроль  в 9-х классах</w:t>
            </w:r>
          </w:p>
        </w:tc>
        <w:tc>
          <w:tcPr>
            <w:tcW w:w="3260" w:type="dxa"/>
          </w:tcPr>
          <w:p w:rsidR="00F9259A" w:rsidRPr="00D870C7" w:rsidRDefault="00F9259A" w:rsidP="00F9259A">
            <w:pPr>
              <w:rPr>
                <w:color w:val="000000"/>
                <w:spacing w:val="2"/>
                <w:sz w:val="26"/>
                <w:szCs w:val="26"/>
              </w:rPr>
            </w:pPr>
            <w:r w:rsidRPr="00D870C7">
              <w:rPr>
                <w:sz w:val="26"/>
                <w:szCs w:val="26"/>
              </w:rPr>
              <w:t>Мониторинг результативности обученности по предметам. Проверка ЗУН уч-ся</w:t>
            </w:r>
          </w:p>
        </w:tc>
        <w:tc>
          <w:tcPr>
            <w:tcW w:w="1418" w:type="dxa"/>
          </w:tcPr>
          <w:p w:rsidR="00F9259A" w:rsidRPr="00D870C7" w:rsidRDefault="00F9259A" w:rsidP="00F9259A">
            <w:pPr>
              <w:jc w:val="center"/>
              <w:rPr>
                <w:sz w:val="26"/>
                <w:szCs w:val="26"/>
              </w:rPr>
            </w:pPr>
            <w:r>
              <w:rPr>
                <w:sz w:val="26"/>
                <w:szCs w:val="26"/>
              </w:rPr>
              <w:t>13-17 апреля</w:t>
            </w:r>
          </w:p>
        </w:tc>
        <w:tc>
          <w:tcPr>
            <w:tcW w:w="1843" w:type="dxa"/>
          </w:tcPr>
          <w:p w:rsidR="00F9259A" w:rsidRPr="00D870C7" w:rsidRDefault="00F9259A" w:rsidP="00F9259A">
            <w:pPr>
              <w:jc w:val="center"/>
              <w:rPr>
                <w:sz w:val="26"/>
                <w:szCs w:val="26"/>
              </w:rPr>
            </w:pPr>
            <w:r>
              <w:rPr>
                <w:sz w:val="26"/>
                <w:szCs w:val="26"/>
              </w:rPr>
              <w:t>Мусакулова А.С</w:t>
            </w:r>
          </w:p>
        </w:tc>
        <w:tc>
          <w:tcPr>
            <w:tcW w:w="2268" w:type="dxa"/>
          </w:tcPr>
          <w:p w:rsidR="00F9259A" w:rsidRPr="00D870C7" w:rsidRDefault="00F9259A" w:rsidP="00F9259A">
            <w:pPr>
              <w:rPr>
                <w:sz w:val="26"/>
                <w:szCs w:val="26"/>
              </w:rPr>
            </w:pPr>
            <w:r w:rsidRPr="00D870C7">
              <w:rPr>
                <w:sz w:val="26"/>
                <w:szCs w:val="26"/>
              </w:rPr>
              <w:t>Справка – информация</w:t>
            </w:r>
          </w:p>
          <w:p w:rsidR="00F9259A" w:rsidRPr="00D870C7" w:rsidRDefault="00F9259A" w:rsidP="00F9259A">
            <w:pPr>
              <w:rPr>
                <w:sz w:val="26"/>
                <w:szCs w:val="26"/>
              </w:rPr>
            </w:pPr>
            <w:r w:rsidRPr="00D870C7">
              <w:rPr>
                <w:sz w:val="26"/>
                <w:szCs w:val="26"/>
              </w:rPr>
              <w:t>СЗ</w:t>
            </w: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t>8</w:t>
            </w:r>
          </w:p>
        </w:tc>
        <w:tc>
          <w:tcPr>
            <w:tcW w:w="2693" w:type="dxa"/>
          </w:tcPr>
          <w:p w:rsidR="00F9259A" w:rsidRPr="00D870C7" w:rsidRDefault="00F9259A" w:rsidP="00F9259A">
            <w:pPr>
              <w:rPr>
                <w:sz w:val="26"/>
                <w:szCs w:val="26"/>
              </w:rPr>
            </w:pPr>
            <w:r w:rsidRPr="00D870C7">
              <w:rPr>
                <w:sz w:val="26"/>
                <w:szCs w:val="26"/>
              </w:rPr>
              <w:t>Предметно-обобщающий контроль</w:t>
            </w:r>
          </w:p>
        </w:tc>
        <w:tc>
          <w:tcPr>
            <w:tcW w:w="3827" w:type="dxa"/>
          </w:tcPr>
          <w:p w:rsidR="00F9259A" w:rsidRPr="00D870C7" w:rsidRDefault="00F9259A" w:rsidP="00F9259A">
            <w:pPr>
              <w:shd w:val="clear" w:color="auto" w:fill="FFFFFF"/>
              <w:rPr>
                <w:sz w:val="26"/>
                <w:szCs w:val="26"/>
              </w:rPr>
            </w:pPr>
            <w:r w:rsidRPr="00D870C7">
              <w:rPr>
                <w:sz w:val="26"/>
                <w:szCs w:val="26"/>
              </w:rPr>
              <w:t>Внедрение инновационных технологий на уроках информатики</w:t>
            </w:r>
          </w:p>
        </w:tc>
        <w:tc>
          <w:tcPr>
            <w:tcW w:w="3260" w:type="dxa"/>
          </w:tcPr>
          <w:p w:rsidR="00F9259A" w:rsidRPr="00D870C7" w:rsidRDefault="00F9259A" w:rsidP="00F9259A">
            <w:pPr>
              <w:rPr>
                <w:sz w:val="26"/>
                <w:szCs w:val="26"/>
              </w:rPr>
            </w:pPr>
            <w:r w:rsidRPr="00D870C7">
              <w:rPr>
                <w:sz w:val="26"/>
                <w:szCs w:val="26"/>
              </w:rPr>
              <w:t>Изучение состояния и качество преподавания  информатики</w:t>
            </w:r>
          </w:p>
        </w:tc>
        <w:tc>
          <w:tcPr>
            <w:tcW w:w="1418" w:type="dxa"/>
          </w:tcPr>
          <w:p w:rsidR="00F9259A" w:rsidRPr="00D870C7" w:rsidRDefault="00F9259A" w:rsidP="00F9259A">
            <w:pPr>
              <w:jc w:val="center"/>
              <w:rPr>
                <w:sz w:val="26"/>
                <w:szCs w:val="26"/>
              </w:rPr>
            </w:pPr>
            <w:r>
              <w:rPr>
                <w:sz w:val="26"/>
                <w:szCs w:val="26"/>
              </w:rPr>
              <w:t>20-24 апреля</w:t>
            </w:r>
          </w:p>
        </w:tc>
        <w:tc>
          <w:tcPr>
            <w:tcW w:w="1843" w:type="dxa"/>
          </w:tcPr>
          <w:p w:rsidR="00F9259A" w:rsidRPr="00D870C7" w:rsidRDefault="00F9259A" w:rsidP="00F9259A">
            <w:pPr>
              <w:jc w:val="center"/>
              <w:rPr>
                <w:sz w:val="26"/>
                <w:szCs w:val="26"/>
              </w:rPr>
            </w:pPr>
            <w:r>
              <w:rPr>
                <w:sz w:val="26"/>
                <w:szCs w:val="26"/>
              </w:rPr>
              <w:t>Мусакулова А.С</w:t>
            </w:r>
          </w:p>
        </w:tc>
        <w:tc>
          <w:tcPr>
            <w:tcW w:w="2268" w:type="dxa"/>
          </w:tcPr>
          <w:p w:rsidR="00F9259A" w:rsidRPr="00D870C7" w:rsidRDefault="00F9259A" w:rsidP="00F9259A">
            <w:pPr>
              <w:rPr>
                <w:sz w:val="26"/>
                <w:szCs w:val="26"/>
              </w:rPr>
            </w:pPr>
            <w:r w:rsidRPr="00D870C7">
              <w:rPr>
                <w:sz w:val="26"/>
                <w:szCs w:val="26"/>
              </w:rPr>
              <w:t>Справка – информация</w:t>
            </w: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t>9</w:t>
            </w:r>
          </w:p>
        </w:tc>
        <w:tc>
          <w:tcPr>
            <w:tcW w:w="2693" w:type="dxa"/>
          </w:tcPr>
          <w:p w:rsidR="00F9259A" w:rsidRPr="00D870C7" w:rsidRDefault="00F9259A" w:rsidP="00F9259A">
            <w:pPr>
              <w:rPr>
                <w:b/>
                <w:sz w:val="26"/>
                <w:szCs w:val="26"/>
              </w:rPr>
            </w:pPr>
            <w:r w:rsidRPr="00D870C7">
              <w:rPr>
                <w:sz w:val="26"/>
                <w:szCs w:val="26"/>
              </w:rPr>
              <w:t xml:space="preserve">Предметно-обобщающий контроль </w:t>
            </w:r>
          </w:p>
        </w:tc>
        <w:tc>
          <w:tcPr>
            <w:tcW w:w="3827" w:type="dxa"/>
          </w:tcPr>
          <w:p w:rsidR="00F9259A" w:rsidRPr="00D870C7" w:rsidRDefault="00F9259A" w:rsidP="00F9259A">
            <w:pPr>
              <w:shd w:val="clear" w:color="auto" w:fill="FFFFFF"/>
              <w:rPr>
                <w:color w:val="000000"/>
                <w:spacing w:val="1"/>
                <w:sz w:val="26"/>
                <w:szCs w:val="26"/>
              </w:rPr>
            </w:pPr>
            <w:r w:rsidRPr="00D870C7">
              <w:rPr>
                <w:sz w:val="26"/>
                <w:szCs w:val="26"/>
              </w:rPr>
              <w:t xml:space="preserve">Уровень  обученности  по </w:t>
            </w:r>
            <w:r>
              <w:rPr>
                <w:sz w:val="26"/>
                <w:szCs w:val="26"/>
              </w:rPr>
              <w:t>физической культуре</w:t>
            </w:r>
          </w:p>
        </w:tc>
        <w:tc>
          <w:tcPr>
            <w:tcW w:w="3260" w:type="dxa"/>
          </w:tcPr>
          <w:p w:rsidR="00F9259A" w:rsidRPr="00D870C7" w:rsidRDefault="00F9259A" w:rsidP="00F9259A">
            <w:pPr>
              <w:rPr>
                <w:color w:val="000000"/>
                <w:spacing w:val="2"/>
                <w:sz w:val="26"/>
                <w:szCs w:val="26"/>
              </w:rPr>
            </w:pPr>
            <w:r w:rsidRPr="00D870C7">
              <w:rPr>
                <w:sz w:val="26"/>
                <w:szCs w:val="26"/>
              </w:rPr>
              <w:t>Изучение состояния и качество преподавания физкультуры</w:t>
            </w:r>
          </w:p>
        </w:tc>
        <w:tc>
          <w:tcPr>
            <w:tcW w:w="1418" w:type="dxa"/>
          </w:tcPr>
          <w:p w:rsidR="00F9259A" w:rsidRPr="00D870C7" w:rsidRDefault="00F9259A" w:rsidP="00F9259A">
            <w:pPr>
              <w:jc w:val="center"/>
              <w:rPr>
                <w:sz w:val="26"/>
                <w:szCs w:val="26"/>
              </w:rPr>
            </w:pPr>
            <w:r>
              <w:rPr>
                <w:sz w:val="26"/>
                <w:szCs w:val="26"/>
              </w:rPr>
              <w:t>27-30 апреля</w:t>
            </w:r>
          </w:p>
        </w:tc>
        <w:tc>
          <w:tcPr>
            <w:tcW w:w="1843" w:type="dxa"/>
          </w:tcPr>
          <w:p w:rsidR="00F9259A" w:rsidRPr="00D870C7" w:rsidRDefault="00F9259A" w:rsidP="00F9259A">
            <w:pPr>
              <w:jc w:val="center"/>
              <w:rPr>
                <w:sz w:val="26"/>
                <w:szCs w:val="26"/>
              </w:rPr>
            </w:pPr>
            <w:r>
              <w:rPr>
                <w:sz w:val="26"/>
                <w:szCs w:val="26"/>
              </w:rPr>
              <w:t>Мусакулова А.С</w:t>
            </w:r>
          </w:p>
        </w:tc>
        <w:tc>
          <w:tcPr>
            <w:tcW w:w="2268" w:type="dxa"/>
          </w:tcPr>
          <w:p w:rsidR="00F9259A" w:rsidRPr="00D870C7" w:rsidRDefault="00F9259A" w:rsidP="00F9259A">
            <w:pPr>
              <w:rPr>
                <w:sz w:val="26"/>
                <w:szCs w:val="26"/>
              </w:rPr>
            </w:pPr>
            <w:r w:rsidRPr="00D870C7">
              <w:rPr>
                <w:sz w:val="26"/>
                <w:szCs w:val="26"/>
              </w:rPr>
              <w:t>Справка – информация</w:t>
            </w: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t>10</w:t>
            </w:r>
          </w:p>
        </w:tc>
        <w:tc>
          <w:tcPr>
            <w:tcW w:w="2693" w:type="dxa"/>
          </w:tcPr>
          <w:p w:rsidR="00F9259A" w:rsidRPr="00D870C7" w:rsidRDefault="00F9259A" w:rsidP="00F9259A">
            <w:pPr>
              <w:rPr>
                <w:sz w:val="26"/>
                <w:szCs w:val="26"/>
              </w:rPr>
            </w:pPr>
            <w:r w:rsidRPr="00D870C7">
              <w:rPr>
                <w:sz w:val="26"/>
                <w:szCs w:val="26"/>
              </w:rPr>
              <w:t>Состояние документации:</w:t>
            </w:r>
          </w:p>
        </w:tc>
        <w:tc>
          <w:tcPr>
            <w:tcW w:w="3827" w:type="dxa"/>
          </w:tcPr>
          <w:p w:rsidR="00F9259A" w:rsidRPr="00D870C7" w:rsidRDefault="00F9259A" w:rsidP="00F9259A">
            <w:pPr>
              <w:rPr>
                <w:sz w:val="26"/>
                <w:szCs w:val="26"/>
              </w:rPr>
            </w:pPr>
            <w:r w:rsidRPr="00D870C7">
              <w:rPr>
                <w:color w:val="000000"/>
                <w:spacing w:val="-5"/>
                <w:sz w:val="26"/>
                <w:szCs w:val="26"/>
              </w:rPr>
              <w:t>Экзаменационные документы</w:t>
            </w:r>
          </w:p>
        </w:tc>
        <w:tc>
          <w:tcPr>
            <w:tcW w:w="3260" w:type="dxa"/>
          </w:tcPr>
          <w:p w:rsidR="00F9259A" w:rsidRPr="00D870C7" w:rsidRDefault="00F9259A" w:rsidP="00F9259A">
            <w:pPr>
              <w:rPr>
                <w:sz w:val="26"/>
                <w:szCs w:val="26"/>
              </w:rPr>
            </w:pPr>
            <w:r w:rsidRPr="00D870C7">
              <w:rPr>
                <w:color w:val="000000"/>
                <w:spacing w:val="-3"/>
                <w:sz w:val="26"/>
                <w:szCs w:val="26"/>
              </w:rPr>
              <w:t xml:space="preserve">Своевременное оформление экзаменационных документов </w:t>
            </w:r>
            <w:r w:rsidRPr="00D870C7">
              <w:rPr>
                <w:color w:val="000000"/>
                <w:spacing w:val="-4"/>
                <w:sz w:val="26"/>
                <w:szCs w:val="26"/>
              </w:rPr>
              <w:t xml:space="preserve">председателем      экз. комиссии,   документов   по </w:t>
            </w:r>
            <w:r w:rsidRPr="00D870C7">
              <w:rPr>
                <w:color w:val="000000"/>
                <w:spacing w:val="-3"/>
                <w:sz w:val="26"/>
                <w:szCs w:val="26"/>
              </w:rPr>
              <w:t>сдаче ЕНТ</w:t>
            </w:r>
          </w:p>
        </w:tc>
        <w:tc>
          <w:tcPr>
            <w:tcW w:w="1418" w:type="dxa"/>
          </w:tcPr>
          <w:p w:rsidR="00F9259A" w:rsidRPr="00D870C7" w:rsidRDefault="00F9259A" w:rsidP="00F9259A">
            <w:pPr>
              <w:jc w:val="center"/>
              <w:rPr>
                <w:sz w:val="26"/>
                <w:szCs w:val="26"/>
              </w:rPr>
            </w:pPr>
            <w:r>
              <w:rPr>
                <w:sz w:val="26"/>
                <w:szCs w:val="26"/>
              </w:rPr>
              <w:t>27-30 апреля</w:t>
            </w:r>
            <w:r w:rsidRPr="00D870C7">
              <w:rPr>
                <w:sz w:val="26"/>
                <w:szCs w:val="26"/>
              </w:rPr>
              <w:t xml:space="preserve"> </w:t>
            </w:r>
          </w:p>
        </w:tc>
        <w:tc>
          <w:tcPr>
            <w:tcW w:w="1843" w:type="dxa"/>
          </w:tcPr>
          <w:p w:rsidR="00F9259A" w:rsidRPr="00D870C7" w:rsidRDefault="00F9259A" w:rsidP="00F9259A">
            <w:pPr>
              <w:jc w:val="center"/>
              <w:rPr>
                <w:sz w:val="26"/>
                <w:szCs w:val="26"/>
              </w:rPr>
            </w:pPr>
            <w:r>
              <w:rPr>
                <w:sz w:val="26"/>
                <w:szCs w:val="26"/>
              </w:rPr>
              <w:t>Мусакулова А.С</w:t>
            </w:r>
          </w:p>
        </w:tc>
        <w:tc>
          <w:tcPr>
            <w:tcW w:w="2268" w:type="dxa"/>
          </w:tcPr>
          <w:p w:rsidR="00F9259A" w:rsidRPr="00D870C7" w:rsidRDefault="00F9259A" w:rsidP="00F9259A">
            <w:pPr>
              <w:rPr>
                <w:sz w:val="26"/>
                <w:szCs w:val="26"/>
              </w:rPr>
            </w:pPr>
            <w:r w:rsidRPr="00D870C7">
              <w:rPr>
                <w:sz w:val="26"/>
                <w:szCs w:val="26"/>
              </w:rPr>
              <w:t xml:space="preserve">Справка – информация </w:t>
            </w: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t>11</w:t>
            </w:r>
          </w:p>
        </w:tc>
        <w:tc>
          <w:tcPr>
            <w:tcW w:w="2693" w:type="dxa"/>
          </w:tcPr>
          <w:p w:rsidR="00F9259A" w:rsidRPr="00D870C7" w:rsidRDefault="00F9259A" w:rsidP="00F9259A">
            <w:pPr>
              <w:rPr>
                <w:sz w:val="26"/>
                <w:szCs w:val="26"/>
              </w:rPr>
            </w:pPr>
          </w:p>
        </w:tc>
        <w:tc>
          <w:tcPr>
            <w:tcW w:w="3827" w:type="dxa"/>
          </w:tcPr>
          <w:p w:rsidR="00F9259A" w:rsidRPr="00D870C7" w:rsidRDefault="00F9259A" w:rsidP="00F9259A">
            <w:pPr>
              <w:rPr>
                <w:sz w:val="26"/>
                <w:szCs w:val="26"/>
              </w:rPr>
            </w:pPr>
            <w:r w:rsidRPr="00D870C7">
              <w:rPr>
                <w:color w:val="000000"/>
                <w:spacing w:val="-5"/>
                <w:sz w:val="26"/>
                <w:szCs w:val="26"/>
              </w:rPr>
              <w:t>Выполнение ГОСО</w:t>
            </w:r>
          </w:p>
        </w:tc>
        <w:tc>
          <w:tcPr>
            <w:tcW w:w="3260" w:type="dxa"/>
          </w:tcPr>
          <w:p w:rsidR="00F9259A" w:rsidRPr="00D870C7" w:rsidRDefault="00F9259A" w:rsidP="00F9259A">
            <w:pPr>
              <w:rPr>
                <w:sz w:val="26"/>
                <w:szCs w:val="26"/>
              </w:rPr>
            </w:pPr>
          </w:p>
        </w:tc>
        <w:tc>
          <w:tcPr>
            <w:tcW w:w="1418" w:type="dxa"/>
          </w:tcPr>
          <w:p w:rsidR="00F9259A" w:rsidRPr="00D870C7" w:rsidRDefault="00F9259A" w:rsidP="00F9259A">
            <w:pPr>
              <w:jc w:val="center"/>
              <w:rPr>
                <w:sz w:val="26"/>
                <w:szCs w:val="26"/>
              </w:rPr>
            </w:pPr>
            <w:r>
              <w:rPr>
                <w:sz w:val="26"/>
                <w:szCs w:val="26"/>
              </w:rPr>
              <w:t>27-30 апреля</w:t>
            </w:r>
            <w:r w:rsidRPr="00D870C7">
              <w:rPr>
                <w:sz w:val="26"/>
                <w:szCs w:val="26"/>
              </w:rPr>
              <w:t xml:space="preserve"> </w:t>
            </w:r>
          </w:p>
        </w:tc>
        <w:tc>
          <w:tcPr>
            <w:tcW w:w="1843" w:type="dxa"/>
          </w:tcPr>
          <w:p w:rsidR="00F9259A" w:rsidRPr="00D870C7" w:rsidRDefault="00F9259A" w:rsidP="00F9259A">
            <w:pPr>
              <w:jc w:val="center"/>
              <w:rPr>
                <w:sz w:val="26"/>
                <w:szCs w:val="26"/>
              </w:rPr>
            </w:pPr>
            <w:r>
              <w:rPr>
                <w:sz w:val="26"/>
                <w:szCs w:val="26"/>
              </w:rPr>
              <w:t>Рук МО</w:t>
            </w:r>
          </w:p>
        </w:tc>
        <w:tc>
          <w:tcPr>
            <w:tcW w:w="2268" w:type="dxa"/>
          </w:tcPr>
          <w:p w:rsidR="00F9259A" w:rsidRPr="00D870C7" w:rsidRDefault="00F9259A" w:rsidP="00F9259A">
            <w:pPr>
              <w:rPr>
                <w:sz w:val="26"/>
                <w:szCs w:val="26"/>
              </w:rPr>
            </w:pPr>
            <w:r w:rsidRPr="00D870C7">
              <w:rPr>
                <w:sz w:val="26"/>
                <w:szCs w:val="26"/>
              </w:rPr>
              <w:t xml:space="preserve">Справка – информация </w:t>
            </w: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t>12</w:t>
            </w:r>
          </w:p>
        </w:tc>
        <w:tc>
          <w:tcPr>
            <w:tcW w:w="2693" w:type="dxa"/>
          </w:tcPr>
          <w:p w:rsidR="00F9259A" w:rsidRPr="00D870C7" w:rsidRDefault="00F9259A" w:rsidP="00F9259A">
            <w:pPr>
              <w:rPr>
                <w:sz w:val="26"/>
                <w:szCs w:val="26"/>
              </w:rPr>
            </w:pPr>
          </w:p>
        </w:tc>
        <w:tc>
          <w:tcPr>
            <w:tcW w:w="3827" w:type="dxa"/>
          </w:tcPr>
          <w:p w:rsidR="00F9259A" w:rsidRPr="00D870C7" w:rsidRDefault="00F9259A" w:rsidP="00F9259A">
            <w:pPr>
              <w:shd w:val="clear" w:color="auto" w:fill="FFFFFF"/>
              <w:rPr>
                <w:sz w:val="26"/>
                <w:szCs w:val="26"/>
              </w:rPr>
            </w:pPr>
            <w:r w:rsidRPr="00D870C7">
              <w:rPr>
                <w:color w:val="000000"/>
                <w:spacing w:val="-5"/>
                <w:sz w:val="26"/>
                <w:szCs w:val="26"/>
              </w:rPr>
              <w:t>Журналы</w:t>
            </w:r>
          </w:p>
          <w:p w:rsidR="00F9259A" w:rsidRPr="00D870C7" w:rsidRDefault="00F9259A" w:rsidP="00F9259A">
            <w:pPr>
              <w:shd w:val="clear" w:color="auto" w:fill="FFFFFF"/>
              <w:rPr>
                <w:sz w:val="26"/>
                <w:szCs w:val="26"/>
              </w:rPr>
            </w:pPr>
          </w:p>
          <w:p w:rsidR="00F9259A" w:rsidRPr="00D870C7" w:rsidRDefault="00F9259A" w:rsidP="00F9259A">
            <w:pPr>
              <w:rPr>
                <w:color w:val="000000"/>
                <w:spacing w:val="-5"/>
                <w:sz w:val="26"/>
                <w:szCs w:val="26"/>
              </w:rPr>
            </w:pPr>
          </w:p>
        </w:tc>
        <w:tc>
          <w:tcPr>
            <w:tcW w:w="3260" w:type="dxa"/>
          </w:tcPr>
          <w:p w:rsidR="00F9259A" w:rsidRPr="00D870C7" w:rsidRDefault="00F9259A" w:rsidP="00F9259A">
            <w:pPr>
              <w:rPr>
                <w:sz w:val="26"/>
                <w:szCs w:val="26"/>
              </w:rPr>
            </w:pPr>
            <w:r w:rsidRPr="00D870C7">
              <w:rPr>
                <w:color w:val="000000"/>
                <w:spacing w:val="-1"/>
                <w:sz w:val="26"/>
                <w:szCs w:val="26"/>
              </w:rPr>
              <w:t xml:space="preserve">Контроль                         эа правильностью </w:t>
            </w:r>
            <w:r w:rsidRPr="00D870C7">
              <w:rPr>
                <w:color w:val="000000"/>
                <w:spacing w:val="-2"/>
                <w:sz w:val="26"/>
                <w:szCs w:val="26"/>
              </w:rPr>
              <w:t xml:space="preserve">оформления        классных </w:t>
            </w:r>
            <w:r w:rsidRPr="00D870C7">
              <w:rPr>
                <w:color w:val="000000"/>
                <w:spacing w:val="-2"/>
                <w:sz w:val="26"/>
                <w:szCs w:val="26"/>
              </w:rPr>
              <w:lastRenderedPageBreak/>
              <w:t xml:space="preserve">журналов и личных дел по </w:t>
            </w:r>
            <w:r w:rsidRPr="00D870C7">
              <w:rPr>
                <w:color w:val="000000"/>
                <w:spacing w:val="-4"/>
                <w:sz w:val="26"/>
                <w:szCs w:val="26"/>
              </w:rPr>
              <w:t>итогам года</w:t>
            </w:r>
          </w:p>
        </w:tc>
        <w:tc>
          <w:tcPr>
            <w:tcW w:w="1418" w:type="dxa"/>
          </w:tcPr>
          <w:p w:rsidR="00F9259A" w:rsidRPr="00D870C7" w:rsidRDefault="00F9259A" w:rsidP="00F9259A">
            <w:pPr>
              <w:jc w:val="center"/>
              <w:rPr>
                <w:sz w:val="26"/>
                <w:szCs w:val="26"/>
              </w:rPr>
            </w:pPr>
            <w:r>
              <w:rPr>
                <w:sz w:val="26"/>
                <w:szCs w:val="26"/>
              </w:rPr>
              <w:lastRenderedPageBreak/>
              <w:t>27-30 апреля</w:t>
            </w:r>
          </w:p>
        </w:tc>
        <w:tc>
          <w:tcPr>
            <w:tcW w:w="1843" w:type="dxa"/>
          </w:tcPr>
          <w:p w:rsidR="00F9259A" w:rsidRPr="00D870C7" w:rsidRDefault="00F9259A" w:rsidP="00F9259A">
            <w:pPr>
              <w:jc w:val="center"/>
              <w:rPr>
                <w:sz w:val="26"/>
                <w:szCs w:val="26"/>
              </w:rPr>
            </w:pPr>
            <w:r>
              <w:rPr>
                <w:sz w:val="26"/>
                <w:szCs w:val="26"/>
              </w:rPr>
              <w:t>Мусакулова А.С</w:t>
            </w:r>
          </w:p>
        </w:tc>
        <w:tc>
          <w:tcPr>
            <w:tcW w:w="2268" w:type="dxa"/>
          </w:tcPr>
          <w:p w:rsidR="00F9259A" w:rsidRDefault="00F9259A" w:rsidP="00F9259A">
            <w:pPr>
              <w:rPr>
                <w:sz w:val="26"/>
                <w:szCs w:val="26"/>
              </w:rPr>
            </w:pPr>
          </w:p>
          <w:p w:rsidR="00F9259A" w:rsidRDefault="00F9259A" w:rsidP="00F9259A">
            <w:pPr>
              <w:rPr>
                <w:sz w:val="26"/>
                <w:szCs w:val="26"/>
              </w:rPr>
            </w:pPr>
          </w:p>
          <w:p w:rsidR="00F9259A" w:rsidRPr="00AC201D" w:rsidRDefault="00F9259A" w:rsidP="00F9259A">
            <w:pPr>
              <w:ind w:firstLine="708"/>
              <w:rPr>
                <w:sz w:val="26"/>
                <w:szCs w:val="26"/>
              </w:rPr>
            </w:pPr>
            <w:r>
              <w:rPr>
                <w:sz w:val="26"/>
                <w:szCs w:val="26"/>
              </w:rPr>
              <w:t>СД</w:t>
            </w: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lastRenderedPageBreak/>
              <w:t>13</w:t>
            </w:r>
          </w:p>
        </w:tc>
        <w:tc>
          <w:tcPr>
            <w:tcW w:w="2693" w:type="dxa"/>
          </w:tcPr>
          <w:p w:rsidR="00F9259A" w:rsidRPr="00D870C7" w:rsidRDefault="00F9259A" w:rsidP="00F9259A">
            <w:pPr>
              <w:rPr>
                <w:sz w:val="26"/>
                <w:szCs w:val="26"/>
              </w:rPr>
            </w:pPr>
          </w:p>
        </w:tc>
        <w:tc>
          <w:tcPr>
            <w:tcW w:w="3827" w:type="dxa"/>
          </w:tcPr>
          <w:p w:rsidR="00F9259A" w:rsidRPr="00D870C7" w:rsidRDefault="00F9259A" w:rsidP="00F9259A">
            <w:pPr>
              <w:rPr>
                <w:sz w:val="26"/>
                <w:szCs w:val="26"/>
                <w:lang w:val="kk-KZ"/>
              </w:rPr>
            </w:pPr>
            <w:r w:rsidRPr="00D870C7">
              <w:rPr>
                <w:sz w:val="26"/>
                <w:szCs w:val="26"/>
                <w:lang w:val="kk-KZ"/>
              </w:rPr>
              <w:t>Контроль за посещаемостью учащихся</w:t>
            </w:r>
          </w:p>
        </w:tc>
        <w:tc>
          <w:tcPr>
            <w:tcW w:w="3260" w:type="dxa"/>
          </w:tcPr>
          <w:p w:rsidR="00F9259A" w:rsidRPr="00D870C7" w:rsidRDefault="00F9259A" w:rsidP="00F9259A">
            <w:pPr>
              <w:rPr>
                <w:sz w:val="26"/>
                <w:szCs w:val="26"/>
                <w:lang w:val="kk-KZ"/>
              </w:rPr>
            </w:pPr>
            <w:r w:rsidRPr="00D870C7">
              <w:rPr>
                <w:sz w:val="26"/>
                <w:szCs w:val="26"/>
                <w:lang w:val="kk-KZ"/>
              </w:rPr>
              <w:t>Ежедневный анализ посещаемости учащихся</w:t>
            </w:r>
          </w:p>
        </w:tc>
        <w:tc>
          <w:tcPr>
            <w:tcW w:w="1418" w:type="dxa"/>
          </w:tcPr>
          <w:p w:rsidR="00F9259A" w:rsidRPr="00D870C7" w:rsidRDefault="00F9259A" w:rsidP="00F9259A">
            <w:pPr>
              <w:rPr>
                <w:sz w:val="26"/>
                <w:szCs w:val="26"/>
                <w:lang w:val="kk-KZ"/>
              </w:rPr>
            </w:pPr>
            <w:r>
              <w:rPr>
                <w:sz w:val="26"/>
                <w:szCs w:val="26"/>
                <w:lang w:val="kk-KZ"/>
              </w:rPr>
              <w:t>27-30 апреля</w:t>
            </w:r>
          </w:p>
        </w:tc>
        <w:tc>
          <w:tcPr>
            <w:tcW w:w="1843" w:type="dxa"/>
          </w:tcPr>
          <w:p w:rsidR="00F9259A" w:rsidRPr="00D870C7" w:rsidRDefault="00F9259A" w:rsidP="00F9259A">
            <w:pPr>
              <w:rPr>
                <w:sz w:val="26"/>
                <w:szCs w:val="26"/>
                <w:lang w:val="kk-KZ"/>
              </w:rPr>
            </w:pPr>
            <w:r>
              <w:rPr>
                <w:sz w:val="26"/>
                <w:szCs w:val="26"/>
                <w:lang w:val="kk-KZ"/>
              </w:rPr>
              <w:t>Бекк Н.В</w:t>
            </w:r>
          </w:p>
        </w:tc>
        <w:tc>
          <w:tcPr>
            <w:tcW w:w="2268" w:type="dxa"/>
          </w:tcPr>
          <w:p w:rsidR="00F9259A" w:rsidRPr="00D870C7" w:rsidRDefault="00F9259A" w:rsidP="00F9259A">
            <w:pPr>
              <w:rPr>
                <w:sz w:val="26"/>
                <w:szCs w:val="26"/>
                <w:lang w:val="kk-KZ"/>
              </w:rPr>
            </w:pPr>
            <w:r w:rsidRPr="00D870C7">
              <w:rPr>
                <w:sz w:val="26"/>
                <w:szCs w:val="26"/>
                <w:lang w:val="kk-KZ"/>
              </w:rPr>
              <w:t>Справка,</w:t>
            </w:r>
          </w:p>
          <w:p w:rsidR="00F9259A" w:rsidRPr="00D870C7" w:rsidRDefault="00F9259A" w:rsidP="00F9259A">
            <w:pPr>
              <w:rPr>
                <w:sz w:val="26"/>
                <w:szCs w:val="26"/>
                <w:lang w:val="kk-KZ"/>
              </w:rPr>
            </w:pPr>
            <w:r>
              <w:rPr>
                <w:sz w:val="26"/>
                <w:szCs w:val="26"/>
                <w:lang w:val="kk-KZ"/>
              </w:rPr>
              <w:t>СЗ,СД</w:t>
            </w: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t>14</w:t>
            </w:r>
          </w:p>
        </w:tc>
        <w:tc>
          <w:tcPr>
            <w:tcW w:w="2693" w:type="dxa"/>
          </w:tcPr>
          <w:p w:rsidR="00F9259A" w:rsidRPr="00D870C7" w:rsidRDefault="00F9259A" w:rsidP="00F9259A">
            <w:pPr>
              <w:rPr>
                <w:b/>
                <w:sz w:val="26"/>
                <w:szCs w:val="26"/>
              </w:rPr>
            </w:pPr>
            <w:r w:rsidRPr="00D870C7">
              <w:rPr>
                <w:b/>
                <w:sz w:val="26"/>
                <w:szCs w:val="26"/>
              </w:rPr>
              <w:t>Работа с учащимися</w:t>
            </w:r>
          </w:p>
          <w:p w:rsidR="00F9259A" w:rsidRPr="00D870C7" w:rsidRDefault="00F9259A" w:rsidP="00F9259A">
            <w:pPr>
              <w:rPr>
                <w:sz w:val="26"/>
                <w:szCs w:val="26"/>
              </w:rPr>
            </w:pPr>
            <w:r w:rsidRPr="00D870C7">
              <w:rPr>
                <w:sz w:val="26"/>
                <w:szCs w:val="26"/>
              </w:rPr>
              <w:t>Работа с одаренными учащимися:</w:t>
            </w:r>
          </w:p>
        </w:tc>
        <w:tc>
          <w:tcPr>
            <w:tcW w:w="3827" w:type="dxa"/>
          </w:tcPr>
          <w:p w:rsidR="00F9259A" w:rsidRPr="00D870C7" w:rsidRDefault="00F9259A" w:rsidP="00F9259A">
            <w:pPr>
              <w:rPr>
                <w:sz w:val="26"/>
                <w:szCs w:val="26"/>
              </w:rPr>
            </w:pPr>
            <w:r w:rsidRPr="00D870C7">
              <w:rPr>
                <w:sz w:val="26"/>
                <w:szCs w:val="26"/>
              </w:rPr>
              <w:t xml:space="preserve">Участие в </w:t>
            </w:r>
            <w:r>
              <w:rPr>
                <w:sz w:val="26"/>
                <w:szCs w:val="26"/>
              </w:rPr>
              <w:t>районной</w:t>
            </w:r>
            <w:r w:rsidRPr="00D870C7">
              <w:rPr>
                <w:sz w:val="26"/>
                <w:szCs w:val="26"/>
              </w:rPr>
              <w:t xml:space="preserve"> олимпиаде среди уч-ся 4-х классов</w:t>
            </w:r>
          </w:p>
        </w:tc>
        <w:tc>
          <w:tcPr>
            <w:tcW w:w="3260" w:type="dxa"/>
          </w:tcPr>
          <w:p w:rsidR="00F9259A" w:rsidRPr="00D870C7" w:rsidRDefault="00F9259A" w:rsidP="00F9259A">
            <w:pPr>
              <w:rPr>
                <w:sz w:val="26"/>
                <w:szCs w:val="26"/>
              </w:rPr>
            </w:pPr>
          </w:p>
        </w:tc>
        <w:tc>
          <w:tcPr>
            <w:tcW w:w="1418" w:type="dxa"/>
          </w:tcPr>
          <w:p w:rsidR="00F9259A" w:rsidRPr="00D870C7" w:rsidRDefault="00F9259A" w:rsidP="00F9259A">
            <w:pPr>
              <w:rPr>
                <w:sz w:val="26"/>
                <w:szCs w:val="26"/>
              </w:rPr>
            </w:pPr>
            <w:r w:rsidRPr="00D870C7">
              <w:rPr>
                <w:sz w:val="26"/>
                <w:szCs w:val="26"/>
              </w:rPr>
              <w:t xml:space="preserve">По плану </w:t>
            </w:r>
          </w:p>
          <w:p w:rsidR="00F9259A" w:rsidRPr="00D870C7" w:rsidRDefault="00F9259A" w:rsidP="00F9259A">
            <w:pPr>
              <w:jc w:val="center"/>
              <w:rPr>
                <w:sz w:val="26"/>
                <w:szCs w:val="26"/>
              </w:rPr>
            </w:pPr>
            <w:r w:rsidRPr="00D870C7">
              <w:rPr>
                <w:sz w:val="26"/>
                <w:szCs w:val="26"/>
              </w:rPr>
              <w:t xml:space="preserve"> «Дарын»</w:t>
            </w:r>
          </w:p>
        </w:tc>
        <w:tc>
          <w:tcPr>
            <w:tcW w:w="1843" w:type="dxa"/>
          </w:tcPr>
          <w:p w:rsidR="00F9259A" w:rsidRPr="00D870C7" w:rsidRDefault="00F9259A" w:rsidP="00F9259A">
            <w:pPr>
              <w:rPr>
                <w:sz w:val="26"/>
                <w:szCs w:val="26"/>
              </w:rPr>
            </w:pPr>
            <w:r>
              <w:rPr>
                <w:sz w:val="26"/>
                <w:szCs w:val="26"/>
              </w:rPr>
              <w:t>Залмуканова Г.Б</w:t>
            </w:r>
          </w:p>
        </w:tc>
        <w:tc>
          <w:tcPr>
            <w:tcW w:w="2268" w:type="dxa"/>
          </w:tcPr>
          <w:p w:rsidR="00F9259A" w:rsidRDefault="00F9259A" w:rsidP="00F9259A">
            <w:pPr>
              <w:rPr>
                <w:sz w:val="26"/>
                <w:szCs w:val="26"/>
              </w:rPr>
            </w:pPr>
            <w:r w:rsidRPr="00D870C7">
              <w:rPr>
                <w:sz w:val="26"/>
                <w:szCs w:val="26"/>
              </w:rPr>
              <w:t>Информация</w:t>
            </w:r>
          </w:p>
          <w:p w:rsidR="00F9259A" w:rsidRPr="00021C3D" w:rsidRDefault="00F9259A" w:rsidP="00F9259A">
            <w:pPr>
              <w:rPr>
                <w:sz w:val="26"/>
                <w:szCs w:val="26"/>
              </w:rPr>
            </w:pPr>
          </w:p>
        </w:tc>
      </w:tr>
      <w:tr w:rsidR="00F9259A" w:rsidRPr="00D870C7" w:rsidTr="00CC1433">
        <w:trPr>
          <w:trHeight w:val="160"/>
        </w:trPr>
        <w:tc>
          <w:tcPr>
            <w:tcW w:w="710" w:type="dxa"/>
          </w:tcPr>
          <w:p w:rsidR="00F9259A" w:rsidRPr="00D870C7" w:rsidRDefault="00F9259A" w:rsidP="00F9259A">
            <w:pPr>
              <w:jc w:val="center"/>
              <w:rPr>
                <w:sz w:val="26"/>
                <w:szCs w:val="26"/>
                <w:lang w:val="kk-KZ"/>
              </w:rPr>
            </w:pPr>
            <w:r>
              <w:rPr>
                <w:sz w:val="26"/>
                <w:szCs w:val="26"/>
                <w:lang w:val="kk-KZ"/>
              </w:rPr>
              <w:t>15</w:t>
            </w:r>
          </w:p>
        </w:tc>
        <w:tc>
          <w:tcPr>
            <w:tcW w:w="2693" w:type="dxa"/>
          </w:tcPr>
          <w:p w:rsidR="00F9259A" w:rsidRPr="00D870C7" w:rsidRDefault="00F9259A" w:rsidP="00F9259A">
            <w:pPr>
              <w:rPr>
                <w:b/>
                <w:sz w:val="26"/>
                <w:szCs w:val="26"/>
              </w:rPr>
            </w:pPr>
            <w:r w:rsidRPr="00D870C7">
              <w:rPr>
                <w:sz w:val="26"/>
                <w:szCs w:val="26"/>
              </w:rPr>
              <w:t>Работа с одаренными учащимися:</w:t>
            </w:r>
          </w:p>
        </w:tc>
        <w:tc>
          <w:tcPr>
            <w:tcW w:w="3827" w:type="dxa"/>
          </w:tcPr>
          <w:p w:rsidR="00F9259A" w:rsidRPr="00D870C7" w:rsidRDefault="00F9259A" w:rsidP="00F9259A">
            <w:pPr>
              <w:rPr>
                <w:sz w:val="26"/>
                <w:szCs w:val="26"/>
              </w:rPr>
            </w:pPr>
            <w:r w:rsidRPr="00D870C7">
              <w:rPr>
                <w:sz w:val="26"/>
                <w:szCs w:val="26"/>
              </w:rPr>
              <w:t>Участие в педолимпиаде</w:t>
            </w:r>
          </w:p>
          <w:p w:rsidR="00F9259A" w:rsidRPr="00D870C7" w:rsidRDefault="00F9259A" w:rsidP="00F9259A">
            <w:pPr>
              <w:rPr>
                <w:sz w:val="26"/>
                <w:szCs w:val="26"/>
              </w:rPr>
            </w:pPr>
            <w:r w:rsidRPr="00D870C7">
              <w:rPr>
                <w:sz w:val="26"/>
                <w:szCs w:val="26"/>
              </w:rPr>
              <w:t>/молодые специалисты, старшеклассники/</w:t>
            </w:r>
          </w:p>
        </w:tc>
        <w:tc>
          <w:tcPr>
            <w:tcW w:w="3260" w:type="dxa"/>
          </w:tcPr>
          <w:p w:rsidR="00F9259A" w:rsidRPr="00D870C7" w:rsidRDefault="00F9259A" w:rsidP="00F9259A">
            <w:pPr>
              <w:rPr>
                <w:sz w:val="26"/>
                <w:szCs w:val="26"/>
              </w:rPr>
            </w:pPr>
          </w:p>
        </w:tc>
        <w:tc>
          <w:tcPr>
            <w:tcW w:w="1418" w:type="dxa"/>
          </w:tcPr>
          <w:p w:rsidR="00F9259A" w:rsidRPr="00D870C7" w:rsidRDefault="00F9259A" w:rsidP="00F9259A">
            <w:pPr>
              <w:jc w:val="center"/>
              <w:rPr>
                <w:sz w:val="26"/>
                <w:szCs w:val="26"/>
              </w:rPr>
            </w:pPr>
            <w:r w:rsidRPr="00D870C7">
              <w:rPr>
                <w:sz w:val="26"/>
                <w:szCs w:val="26"/>
              </w:rPr>
              <w:t xml:space="preserve">По плану </w:t>
            </w:r>
          </w:p>
          <w:p w:rsidR="00F9259A" w:rsidRPr="00D870C7" w:rsidRDefault="00F9259A" w:rsidP="00F9259A">
            <w:pPr>
              <w:jc w:val="center"/>
              <w:rPr>
                <w:sz w:val="26"/>
                <w:szCs w:val="26"/>
              </w:rPr>
            </w:pPr>
            <w:r w:rsidRPr="00D870C7">
              <w:rPr>
                <w:sz w:val="26"/>
                <w:szCs w:val="26"/>
              </w:rPr>
              <w:t>РНПЦ «Дарын»</w:t>
            </w:r>
          </w:p>
        </w:tc>
        <w:tc>
          <w:tcPr>
            <w:tcW w:w="1843" w:type="dxa"/>
          </w:tcPr>
          <w:p w:rsidR="00F9259A" w:rsidRPr="00D870C7" w:rsidRDefault="00F9259A" w:rsidP="00F9259A">
            <w:pPr>
              <w:jc w:val="center"/>
              <w:rPr>
                <w:sz w:val="26"/>
                <w:szCs w:val="26"/>
              </w:rPr>
            </w:pPr>
            <w:r>
              <w:rPr>
                <w:sz w:val="26"/>
                <w:szCs w:val="26"/>
              </w:rPr>
              <w:t>Залмуканова Г.Б</w:t>
            </w:r>
          </w:p>
        </w:tc>
        <w:tc>
          <w:tcPr>
            <w:tcW w:w="2268" w:type="dxa"/>
          </w:tcPr>
          <w:p w:rsidR="00F9259A" w:rsidRPr="00D870C7" w:rsidRDefault="00F9259A" w:rsidP="00F9259A">
            <w:pPr>
              <w:rPr>
                <w:sz w:val="26"/>
                <w:szCs w:val="26"/>
              </w:rPr>
            </w:pPr>
            <w:r w:rsidRPr="00D870C7">
              <w:rPr>
                <w:sz w:val="26"/>
                <w:szCs w:val="26"/>
              </w:rPr>
              <w:t>Информация</w:t>
            </w:r>
          </w:p>
        </w:tc>
      </w:tr>
      <w:tr w:rsidR="00F9259A" w:rsidRPr="00D870C7" w:rsidTr="00CC1433">
        <w:trPr>
          <w:trHeight w:val="915"/>
        </w:trPr>
        <w:tc>
          <w:tcPr>
            <w:tcW w:w="710" w:type="dxa"/>
          </w:tcPr>
          <w:p w:rsidR="00F9259A" w:rsidRPr="00D870C7" w:rsidRDefault="00F9259A" w:rsidP="00F9259A">
            <w:pPr>
              <w:jc w:val="center"/>
              <w:rPr>
                <w:sz w:val="26"/>
                <w:szCs w:val="26"/>
              </w:rPr>
            </w:pPr>
            <w:r>
              <w:rPr>
                <w:sz w:val="26"/>
                <w:szCs w:val="26"/>
              </w:rPr>
              <w:t>16</w:t>
            </w:r>
          </w:p>
        </w:tc>
        <w:tc>
          <w:tcPr>
            <w:tcW w:w="2693" w:type="dxa"/>
          </w:tcPr>
          <w:p w:rsidR="00F9259A" w:rsidRPr="00933F8E" w:rsidRDefault="00F9259A" w:rsidP="00F9259A">
            <w:pPr>
              <w:rPr>
                <w:b/>
                <w:sz w:val="26"/>
                <w:szCs w:val="26"/>
              </w:rPr>
            </w:pPr>
            <w:r w:rsidRPr="00933F8E">
              <w:rPr>
                <w:b/>
                <w:sz w:val="26"/>
                <w:szCs w:val="26"/>
              </w:rPr>
              <w:t xml:space="preserve">Воспитательная, внеклассная работа    </w:t>
            </w:r>
          </w:p>
        </w:tc>
        <w:tc>
          <w:tcPr>
            <w:tcW w:w="3827" w:type="dxa"/>
          </w:tcPr>
          <w:p w:rsidR="00F9259A" w:rsidRPr="00933F8E" w:rsidRDefault="00F9259A" w:rsidP="00F9259A">
            <w:pPr>
              <w:rPr>
                <w:sz w:val="26"/>
                <w:szCs w:val="26"/>
                <w:lang w:val="kk-KZ"/>
              </w:rPr>
            </w:pPr>
            <w:r w:rsidRPr="00933F8E">
              <w:rPr>
                <w:sz w:val="26"/>
                <w:szCs w:val="26"/>
                <w:lang w:val="kk-KZ"/>
              </w:rPr>
              <w:t>Участие в военно-спортивных соревнованиях</w:t>
            </w:r>
          </w:p>
        </w:tc>
        <w:tc>
          <w:tcPr>
            <w:tcW w:w="3260" w:type="dxa"/>
          </w:tcPr>
          <w:p w:rsidR="00F9259A" w:rsidRPr="00933F8E" w:rsidRDefault="00F9259A" w:rsidP="00F9259A">
            <w:pPr>
              <w:rPr>
                <w:sz w:val="26"/>
                <w:szCs w:val="26"/>
              </w:rPr>
            </w:pPr>
            <w:r w:rsidRPr="00933F8E">
              <w:rPr>
                <w:sz w:val="26"/>
                <w:szCs w:val="26"/>
              </w:rPr>
              <w:t>Развитие у учащихся патриотических и спортивных способностей</w:t>
            </w:r>
          </w:p>
        </w:tc>
        <w:tc>
          <w:tcPr>
            <w:tcW w:w="1418" w:type="dxa"/>
          </w:tcPr>
          <w:p w:rsidR="00F9259A" w:rsidRPr="00933F8E" w:rsidRDefault="00F9259A" w:rsidP="00F9259A">
            <w:pPr>
              <w:jc w:val="center"/>
              <w:rPr>
                <w:sz w:val="26"/>
                <w:szCs w:val="26"/>
                <w:lang w:val="kk-KZ"/>
              </w:rPr>
            </w:pPr>
            <w:r w:rsidRPr="00933F8E">
              <w:rPr>
                <w:sz w:val="26"/>
                <w:szCs w:val="26"/>
                <w:lang w:val="kk-KZ"/>
              </w:rPr>
              <w:t>По плану</w:t>
            </w:r>
          </w:p>
        </w:tc>
        <w:tc>
          <w:tcPr>
            <w:tcW w:w="1843" w:type="dxa"/>
          </w:tcPr>
          <w:p w:rsidR="00F9259A" w:rsidRPr="00933F8E" w:rsidRDefault="00F9259A" w:rsidP="00F9259A">
            <w:pPr>
              <w:jc w:val="center"/>
              <w:rPr>
                <w:sz w:val="26"/>
                <w:szCs w:val="26"/>
                <w:lang w:val="kk-KZ"/>
              </w:rPr>
            </w:pPr>
            <w:r>
              <w:rPr>
                <w:sz w:val="26"/>
                <w:szCs w:val="26"/>
                <w:lang w:val="kk-KZ"/>
              </w:rPr>
              <w:t>Рук МО</w:t>
            </w:r>
          </w:p>
        </w:tc>
        <w:tc>
          <w:tcPr>
            <w:tcW w:w="2268" w:type="dxa"/>
          </w:tcPr>
          <w:p w:rsidR="00F9259A" w:rsidRPr="00933F8E" w:rsidRDefault="00F9259A" w:rsidP="00F9259A">
            <w:pPr>
              <w:rPr>
                <w:sz w:val="26"/>
                <w:szCs w:val="26"/>
                <w:lang w:val="kk-KZ"/>
              </w:rPr>
            </w:pPr>
            <w:r w:rsidRPr="00933F8E">
              <w:rPr>
                <w:sz w:val="26"/>
                <w:szCs w:val="26"/>
                <w:lang w:val="kk-KZ"/>
              </w:rPr>
              <w:t>Сценарий</w:t>
            </w:r>
          </w:p>
        </w:tc>
      </w:tr>
      <w:tr w:rsidR="00F9259A" w:rsidRPr="00D870C7" w:rsidTr="00CC1433">
        <w:trPr>
          <w:trHeight w:val="915"/>
        </w:trPr>
        <w:tc>
          <w:tcPr>
            <w:tcW w:w="710" w:type="dxa"/>
          </w:tcPr>
          <w:p w:rsidR="00F9259A" w:rsidRPr="00D870C7" w:rsidRDefault="00F9259A" w:rsidP="00F9259A">
            <w:pPr>
              <w:jc w:val="center"/>
              <w:rPr>
                <w:sz w:val="26"/>
                <w:szCs w:val="26"/>
              </w:rPr>
            </w:pPr>
            <w:r>
              <w:rPr>
                <w:sz w:val="26"/>
                <w:szCs w:val="26"/>
              </w:rPr>
              <w:t>17</w:t>
            </w:r>
          </w:p>
        </w:tc>
        <w:tc>
          <w:tcPr>
            <w:tcW w:w="2693" w:type="dxa"/>
          </w:tcPr>
          <w:p w:rsidR="00F9259A" w:rsidRPr="00933F8E" w:rsidRDefault="00F9259A" w:rsidP="00F9259A">
            <w:pPr>
              <w:rPr>
                <w:b/>
                <w:sz w:val="26"/>
                <w:szCs w:val="26"/>
              </w:rPr>
            </w:pPr>
          </w:p>
        </w:tc>
        <w:tc>
          <w:tcPr>
            <w:tcW w:w="3827" w:type="dxa"/>
          </w:tcPr>
          <w:p w:rsidR="00F9259A" w:rsidRPr="00933F8E" w:rsidRDefault="00F9259A" w:rsidP="00F9259A">
            <w:pPr>
              <w:rPr>
                <w:sz w:val="26"/>
                <w:szCs w:val="26"/>
                <w:lang w:val="kk-KZ"/>
              </w:rPr>
            </w:pPr>
            <w:r w:rsidRPr="00933F8E">
              <w:rPr>
                <w:sz w:val="26"/>
                <w:szCs w:val="26"/>
                <w:lang w:val="kk-KZ"/>
              </w:rPr>
              <w:t>Классный час «Чистота-залог здоровья»</w:t>
            </w:r>
          </w:p>
        </w:tc>
        <w:tc>
          <w:tcPr>
            <w:tcW w:w="3260" w:type="dxa"/>
          </w:tcPr>
          <w:p w:rsidR="00F9259A" w:rsidRPr="00933F8E" w:rsidRDefault="00F9259A" w:rsidP="00F9259A">
            <w:pPr>
              <w:rPr>
                <w:sz w:val="26"/>
                <w:szCs w:val="26"/>
                <w:lang w:val="kk-KZ"/>
              </w:rPr>
            </w:pPr>
            <w:r w:rsidRPr="00933F8E">
              <w:rPr>
                <w:sz w:val="26"/>
                <w:szCs w:val="26"/>
                <w:lang w:val="kk-KZ"/>
              </w:rPr>
              <w:t>Развитие у учащихся чистоты, трепетное  отношение к здоровью</w:t>
            </w:r>
          </w:p>
        </w:tc>
        <w:tc>
          <w:tcPr>
            <w:tcW w:w="1418" w:type="dxa"/>
          </w:tcPr>
          <w:p w:rsidR="00F9259A" w:rsidRPr="00933F8E" w:rsidRDefault="00F9259A" w:rsidP="00F9259A">
            <w:pPr>
              <w:jc w:val="center"/>
              <w:rPr>
                <w:sz w:val="26"/>
                <w:szCs w:val="26"/>
                <w:lang w:val="kk-KZ"/>
              </w:rPr>
            </w:pPr>
            <w:r w:rsidRPr="00933F8E">
              <w:rPr>
                <w:sz w:val="26"/>
                <w:szCs w:val="26"/>
                <w:lang w:val="kk-KZ"/>
              </w:rPr>
              <w:t>По плану</w:t>
            </w:r>
          </w:p>
        </w:tc>
        <w:tc>
          <w:tcPr>
            <w:tcW w:w="1843" w:type="dxa"/>
          </w:tcPr>
          <w:p w:rsidR="00F9259A" w:rsidRPr="00933F8E" w:rsidRDefault="00F9259A" w:rsidP="00F9259A">
            <w:pPr>
              <w:jc w:val="center"/>
              <w:rPr>
                <w:sz w:val="26"/>
                <w:szCs w:val="26"/>
                <w:lang w:val="kk-KZ"/>
              </w:rPr>
            </w:pPr>
            <w:r>
              <w:rPr>
                <w:sz w:val="26"/>
                <w:szCs w:val="26"/>
                <w:lang w:val="kk-KZ"/>
              </w:rPr>
              <w:t>Бекк Н.В, медработник</w:t>
            </w:r>
          </w:p>
        </w:tc>
        <w:tc>
          <w:tcPr>
            <w:tcW w:w="2268" w:type="dxa"/>
          </w:tcPr>
          <w:p w:rsidR="00F9259A" w:rsidRPr="00933F8E" w:rsidRDefault="00F9259A" w:rsidP="00F9259A">
            <w:pPr>
              <w:rPr>
                <w:sz w:val="26"/>
                <w:szCs w:val="26"/>
                <w:lang w:val="kk-KZ"/>
              </w:rPr>
            </w:pPr>
            <w:r w:rsidRPr="00933F8E">
              <w:rPr>
                <w:sz w:val="26"/>
                <w:szCs w:val="26"/>
                <w:lang w:val="kk-KZ"/>
              </w:rPr>
              <w:t>информация</w:t>
            </w:r>
          </w:p>
        </w:tc>
      </w:tr>
      <w:tr w:rsidR="00F9259A" w:rsidRPr="00D870C7" w:rsidTr="00CC1433">
        <w:trPr>
          <w:trHeight w:val="915"/>
        </w:trPr>
        <w:tc>
          <w:tcPr>
            <w:tcW w:w="710" w:type="dxa"/>
          </w:tcPr>
          <w:p w:rsidR="00F9259A" w:rsidRPr="00D870C7" w:rsidRDefault="00F9259A" w:rsidP="00F9259A">
            <w:pPr>
              <w:jc w:val="center"/>
              <w:rPr>
                <w:sz w:val="26"/>
                <w:szCs w:val="26"/>
              </w:rPr>
            </w:pPr>
            <w:r>
              <w:rPr>
                <w:sz w:val="26"/>
                <w:szCs w:val="26"/>
              </w:rPr>
              <w:t>18</w:t>
            </w:r>
          </w:p>
        </w:tc>
        <w:tc>
          <w:tcPr>
            <w:tcW w:w="2693" w:type="dxa"/>
          </w:tcPr>
          <w:p w:rsidR="00F9259A" w:rsidRPr="00933F8E" w:rsidRDefault="00F9259A" w:rsidP="00F9259A">
            <w:pPr>
              <w:rPr>
                <w:b/>
                <w:sz w:val="26"/>
                <w:szCs w:val="26"/>
              </w:rPr>
            </w:pPr>
            <w:r w:rsidRPr="00933F8E">
              <w:rPr>
                <w:b/>
                <w:sz w:val="26"/>
                <w:szCs w:val="26"/>
              </w:rPr>
              <w:t>Психологическая служба</w:t>
            </w:r>
          </w:p>
        </w:tc>
        <w:tc>
          <w:tcPr>
            <w:tcW w:w="3827" w:type="dxa"/>
          </w:tcPr>
          <w:p w:rsidR="00F9259A" w:rsidRPr="00933F8E" w:rsidRDefault="00F9259A" w:rsidP="00F9259A">
            <w:pPr>
              <w:rPr>
                <w:sz w:val="26"/>
                <w:szCs w:val="26"/>
              </w:rPr>
            </w:pPr>
            <w:r w:rsidRPr="00933F8E">
              <w:rPr>
                <w:sz w:val="26"/>
                <w:szCs w:val="26"/>
              </w:rPr>
              <w:t>Заседание психологическое: для родителей из социально-незащищенных и малообеспеченных семей</w:t>
            </w:r>
          </w:p>
        </w:tc>
        <w:tc>
          <w:tcPr>
            <w:tcW w:w="3260" w:type="dxa"/>
          </w:tcPr>
          <w:p w:rsidR="00F9259A" w:rsidRPr="00933F8E" w:rsidRDefault="00F9259A" w:rsidP="00F9259A">
            <w:pPr>
              <w:rPr>
                <w:sz w:val="26"/>
                <w:szCs w:val="26"/>
              </w:rPr>
            </w:pPr>
            <w:r w:rsidRPr="00933F8E">
              <w:rPr>
                <w:sz w:val="26"/>
                <w:szCs w:val="26"/>
              </w:rPr>
              <w:t>Психологическая помощь</w:t>
            </w:r>
          </w:p>
        </w:tc>
        <w:tc>
          <w:tcPr>
            <w:tcW w:w="1418" w:type="dxa"/>
          </w:tcPr>
          <w:p w:rsidR="00F9259A" w:rsidRPr="00933F8E" w:rsidRDefault="00F9259A" w:rsidP="00F9259A">
            <w:pPr>
              <w:jc w:val="center"/>
              <w:rPr>
                <w:sz w:val="26"/>
                <w:szCs w:val="26"/>
              </w:rPr>
            </w:pPr>
            <w:r>
              <w:rPr>
                <w:sz w:val="26"/>
                <w:szCs w:val="26"/>
              </w:rPr>
              <w:t>13-17 апреля</w:t>
            </w:r>
          </w:p>
        </w:tc>
        <w:tc>
          <w:tcPr>
            <w:tcW w:w="1843" w:type="dxa"/>
          </w:tcPr>
          <w:p w:rsidR="00F9259A" w:rsidRPr="00933F8E" w:rsidRDefault="00F9259A" w:rsidP="00F9259A">
            <w:pPr>
              <w:jc w:val="center"/>
              <w:rPr>
                <w:sz w:val="26"/>
                <w:szCs w:val="26"/>
              </w:rPr>
            </w:pPr>
            <w:r w:rsidRPr="00933F8E">
              <w:rPr>
                <w:sz w:val="26"/>
                <w:szCs w:val="26"/>
              </w:rPr>
              <w:t>Психолог</w:t>
            </w:r>
          </w:p>
        </w:tc>
        <w:tc>
          <w:tcPr>
            <w:tcW w:w="2268" w:type="dxa"/>
          </w:tcPr>
          <w:p w:rsidR="00F9259A" w:rsidRPr="00933F8E" w:rsidRDefault="00F9259A" w:rsidP="00F9259A">
            <w:pPr>
              <w:rPr>
                <w:sz w:val="26"/>
                <w:szCs w:val="26"/>
              </w:rPr>
            </w:pPr>
            <w:r w:rsidRPr="00933F8E">
              <w:rPr>
                <w:sz w:val="26"/>
                <w:szCs w:val="26"/>
              </w:rPr>
              <w:t>Аналитический отчет</w:t>
            </w:r>
          </w:p>
        </w:tc>
      </w:tr>
    </w:tbl>
    <w:p w:rsidR="00933F8E" w:rsidRPr="00D870C7" w:rsidRDefault="00933F8E" w:rsidP="00933F8E">
      <w:pPr>
        <w:rPr>
          <w:sz w:val="26"/>
          <w:szCs w:val="26"/>
          <w:lang w:val="kk-KZ"/>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693"/>
        <w:gridCol w:w="3827"/>
        <w:gridCol w:w="3402"/>
        <w:gridCol w:w="1276"/>
        <w:gridCol w:w="1843"/>
        <w:gridCol w:w="2268"/>
      </w:tblGrid>
      <w:tr w:rsidR="00933F8E" w:rsidRPr="00D870C7" w:rsidTr="00CC1433">
        <w:trPr>
          <w:trHeight w:val="160"/>
        </w:trPr>
        <w:tc>
          <w:tcPr>
            <w:tcW w:w="16019" w:type="dxa"/>
            <w:gridSpan w:val="7"/>
          </w:tcPr>
          <w:p w:rsidR="00933F8E" w:rsidRPr="00D870C7" w:rsidRDefault="00933F8E" w:rsidP="00584D61">
            <w:pPr>
              <w:jc w:val="center"/>
              <w:rPr>
                <w:b/>
                <w:sz w:val="26"/>
                <w:szCs w:val="26"/>
              </w:rPr>
            </w:pPr>
            <w:r w:rsidRPr="00D870C7">
              <w:rPr>
                <w:b/>
                <w:sz w:val="26"/>
                <w:szCs w:val="26"/>
              </w:rPr>
              <w:t>МАЙ</w:t>
            </w:r>
          </w:p>
        </w:tc>
      </w:tr>
      <w:tr w:rsidR="00933F8E" w:rsidRPr="00D870C7" w:rsidTr="00CC1433">
        <w:trPr>
          <w:trHeight w:val="160"/>
        </w:trPr>
        <w:tc>
          <w:tcPr>
            <w:tcW w:w="16019" w:type="dxa"/>
            <w:gridSpan w:val="7"/>
          </w:tcPr>
          <w:p w:rsidR="00933F8E" w:rsidRPr="00D870C7" w:rsidRDefault="00933F8E" w:rsidP="00CC1433">
            <w:pPr>
              <w:jc w:val="center"/>
              <w:rPr>
                <w:b/>
                <w:sz w:val="26"/>
                <w:szCs w:val="26"/>
              </w:rPr>
            </w:pPr>
            <w:r w:rsidRPr="00D870C7">
              <w:rPr>
                <w:b/>
                <w:sz w:val="26"/>
                <w:szCs w:val="26"/>
              </w:rPr>
              <w:t>Работа с педагогическим  коллективом</w:t>
            </w:r>
          </w:p>
        </w:tc>
      </w:tr>
      <w:tr w:rsidR="00933F8E" w:rsidRPr="00D870C7" w:rsidTr="00CC1433">
        <w:trPr>
          <w:trHeight w:val="160"/>
        </w:trPr>
        <w:tc>
          <w:tcPr>
            <w:tcW w:w="710" w:type="dxa"/>
          </w:tcPr>
          <w:p w:rsidR="00933F8E" w:rsidRPr="00D870C7" w:rsidRDefault="00933F8E" w:rsidP="00CC1433">
            <w:pPr>
              <w:jc w:val="center"/>
              <w:rPr>
                <w:b/>
                <w:sz w:val="26"/>
                <w:szCs w:val="26"/>
              </w:rPr>
            </w:pPr>
            <w:r w:rsidRPr="00D870C7">
              <w:rPr>
                <w:b/>
                <w:sz w:val="26"/>
                <w:szCs w:val="26"/>
              </w:rPr>
              <w:t>№</w:t>
            </w:r>
          </w:p>
        </w:tc>
        <w:tc>
          <w:tcPr>
            <w:tcW w:w="2693" w:type="dxa"/>
          </w:tcPr>
          <w:p w:rsidR="00933F8E" w:rsidRPr="00D870C7" w:rsidRDefault="00933F8E" w:rsidP="00CC1433">
            <w:pPr>
              <w:rPr>
                <w:b/>
                <w:sz w:val="26"/>
                <w:szCs w:val="26"/>
              </w:rPr>
            </w:pPr>
            <w:r w:rsidRPr="00D870C7">
              <w:rPr>
                <w:b/>
                <w:sz w:val="26"/>
                <w:szCs w:val="26"/>
              </w:rPr>
              <w:t xml:space="preserve">Направление деятельности </w:t>
            </w:r>
          </w:p>
        </w:tc>
        <w:tc>
          <w:tcPr>
            <w:tcW w:w="3827" w:type="dxa"/>
          </w:tcPr>
          <w:p w:rsidR="00933F8E" w:rsidRPr="00D870C7" w:rsidRDefault="00933F8E" w:rsidP="00CC1433">
            <w:pPr>
              <w:rPr>
                <w:b/>
                <w:sz w:val="26"/>
                <w:szCs w:val="26"/>
              </w:rPr>
            </w:pPr>
            <w:r w:rsidRPr="00D870C7">
              <w:rPr>
                <w:b/>
                <w:sz w:val="26"/>
                <w:szCs w:val="26"/>
              </w:rPr>
              <w:t xml:space="preserve">Мероприятия </w:t>
            </w:r>
          </w:p>
        </w:tc>
        <w:tc>
          <w:tcPr>
            <w:tcW w:w="3402" w:type="dxa"/>
          </w:tcPr>
          <w:p w:rsidR="00933F8E" w:rsidRPr="00D870C7" w:rsidRDefault="00933F8E" w:rsidP="00CC1433">
            <w:pPr>
              <w:rPr>
                <w:b/>
                <w:sz w:val="26"/>
                <w:szCs w:val="26"/>
              </w:rPr>
            </w:pPr>
            <w:r w:rsidRPr="00D870C7">
              <w:rPr>
                <w:b/>
                <w:sz w:val="26"/>
                <w:szCs w:val="26"/>
              </w:rPr>
              <w:t>Цель</w:t>
            </w:r>
          </w:p>
        </w:tc>
        <w:tc>
          <w:tcPr>
            <w:tcW w:w="1276" w:type="dxa"/>
          </w:tcPr>
          <w:p w:rsidR="00933F8E" w:rsidRPr="00D870C7" w:rsidRDefault="00933F8E" w:rsidP="00CC1433">
            <w:pPr>
              <w:jc w:val="center"/>
              <w:rPr>
                <w:b/>
                <w:sz w:val="26"/>
                <w:szCs w:val="26"/>
              </w:rPr>
            </w:pPr>
            <w:r w:rsidRPr="00D870C7">
              <w:rPr>
                <w:b/>
                <w:sz w:val="26"/>
                <w:szCs w:val="26"/>
              </w:rPr>
              <w:t xml:space="preserve"> Сроки </w:t>
            </w:r>
          </w:p>
        </w:tc>
        <w:tc>
          <w:tcPr>
            <w:tcW w:w="1843" w:type="dxa"/>
          </w:tcPr>
          <w:p w:rsidR="00933F8E" w:rsidRPr="00D870C7" w:rsidRDefault="00933F8E" w:rsidP="00CC1433">
            <w:pPr>
              <w:jc w:val="center"/>
              <w:rPr>
                <w:b/>
                <w:sz w:val="26"/>
                <w:szCs w:val="26"/>
              </w:rPr>
            </w:pPr>
            <w:r w:rsidRPr="00D870C7">
              <w:rPr>
                <w:b/>
                <w:sz w:val="26"/>
                <w:szCs w:val="26"/>
              </w:rPr>
              <w:t xml:space="preserve">Ответственные </w:t>
            </w:r>
          </w:p>
        </w:tc>
        <w:tc>
          <w:tcPr>
            <w:tcW w:w="2268" w:type="dxa"/>
          </w:tcPr>
          <w:p w:rsidR="00933F8E" w:rsidRPr="00D870C7" w:rsidRDefault="00933F8E" w:rsidP="00CC1433">
            <w:pPr>
              <w:jc w:val="center"/>
              <w:rPr>
                <w:b/>
                <w:sz w:val="26"/>
                <w:szCs w:val="26"/>
              </w:rPr>
            </w:pPr>
            <w:r w:rsidRPr="00D870C7">
              <w:rPr>
                <w:b/>
                <w:sz w:val="26"/>
                <w:szCs w:val="26"/>
              </w:rPr>
              <w:t>Подтверждающий документ</w:t>
            </w:r>
          </w:p>
          <w:p w:rsidR="00933F8E" w:rsidRPr="00D870C7" w:rsidRDefault="00933F8E" w:rsidP="00CC1433">
            <w:pPr>
              <w:jc w:val="center"/>
              <w:rPr>
                <w:b/>
                <w:sz w:val="26"/>
                <w:szCs w:val="26"/>
              </w:rPr>
            </w:pPr>
            <w:r w:rsidRPr="00D870C7">
              <w:rPr>
                <w:b/>
                <w:sz w:val="26"/>
                <w:szCs w:val="26"/>
              </w:rPr>
              <w:t>Где заслушивается</w:t>
            </w:r>
          </w:p>
        </w:tc>
      </w:tr>
      <w:tr w:rsidR="00933F8E" w:rsidRPr="00D870C7" w:rsidTr="00CC1433">
        <w:trPr>
          <w:trHeight w:val="160"/>
        </w:trPr>
        <w:tc>
          <w:tcPr>
            <w:tcW w:w="710" w:type="dxa"/>
          </w:tcPr>
          <w:p w:rsidR="00933F8E" w:rsidRPr="00D870C7" w:rsidRDefault="00521AFE" w:rsidP="00CC1433">
            <w:pPr>
              <w:jc w:val="center"/>
              <w:rPr>
                <w:sz w:val="26"/>
                <w:szCs w:val="26"/>
              </w:rPr>
            </w:pPr>
            <w:r>
              <w:rPr>
                <w:sz w:val="26"/>
                <w:szCs w:val="26"/>
              </w:rPr>
              <w:t>1</w:t>
            </w:r>
          </w:p>
        </w:tc>
        <w:tc>
          <w:tcPr>
            <w:tcW w:w="2693" w:type="dxa"/>
          </w:tcPr>
          <w:p w:rsidR="00933F8E" w:rsidRPr="00D870C7" w:rsidRDefault="00933F8E" w:rsidP="00CC1433">
            <w:pPr>
              <w:rPr>
                <w:sz w:val="26"/>
                <w:szCs w:val="26"/>
              </w:rPr>
            </w:pPr>
            <w:r w:rsidRPr="00D870C7">
              <w:rPr>
                <w:sz w:val="26"/>
                <w:szCs w:val="26"/>
              </w:rPr>
              <w:t xml:space="preserve">Деятельность педагогического  совета </w:t>
            </w:r>
          </w:p>
        </w:tc>
        <w:tc>
          <w:tcPr>
            <w:tcW w:w="3827" w:type="dxa"/>
          </w:tcPr>
          <w:p w:rsidR="00933F8E" w:rsidRPr="00D870C7" w:rsidRDefault="00933F8E" w:rsidP="00AC7FD9">
            <w:pPr>
              <w:rPr>
                <w:b/>
                <w:sz w:val="26"/>
                <w:szCs w:val="26"/>
                <w:lang w:val="kk-KZ"/>
              </w:rPr>
            </w:pPr>
            <w:r w:rsidRPr="00D870C7">
              <w:rPr>
                <w:sz w:val="26"/>
                <w:szCs w:val="26"/>
              </w:rPr>
              <w:t xml:space="preserve"> Педсовет№5</w:t>
            </w:r>
            <w:r w:rsidR="003126B1">
              <w:rPr>
                <w:sz w:val="26"/>
                <w:szCs w:val="26"/>
                <w:lang w:val="kk-KZ"/>
              </w:rPr>
              <w:t xml:space="preserve"> </w:t>
            </w:r>
            <w:r w:rsidRPr="00D870C7">
              <w:rPr>
                <w:sz w:val="26"/>
                <w:szCs w:val="26"/>
              </w:rPr>
              <w:t>«Качество образования: критерии, показатели, результат</w:t>
            </w:r>
            <w:r w:rsidRPr="00D870C7">
              <w:rPr>
                <w:sz w:val="26"/>
                <w:szCs w:val="26"/>
                <w:lang w:val="kk-KZ"/>
              </w:rPr>
              <w:t>ы</w:t>
            </w:r>
            <w:r w:rsidRPr="00D870C7">
              <w:rPr>
                <w:b/>
                <w:sz w:val="26"/>
                <w:szCs w:val="26"/>
                <w:lang w:val="kk-KZ"/>
              </w:rPr>
              <w:t>»</w:t>
            </w:r>
          </w:p>
          <w:p w:rsidR="00933F8E" w:rsidRPr="00D870C7" w:rsidRDefault="00933F8E" w:rsidP="00CC1433">
            <w:pPr>
              <w:rPr>
                <w:sz w:val="26"/>
                <w:szCs w:val="26"/>
                <w:lang w:val="kk-KZ"/>
              </w:rPr>
            </w:pPr>
          </w:p>
        </w:tc>
        <w:tc>
          <w:tcPr>
            <w:tcW w:w="3402" w:type="dxa"/>
          </w:tcPr>
          <w:p w:rsidR="00933F8E" w:rsidRPr="00D870C7" w:rsidRDefault="00933F8E" w:rsidP="00CC1433">
            <w:pPr>
              <w:rPr>
                <w:sz w:val="26"/>
                <w:szCs w:val="26"/>
                <w:lang w:val="kk-KZ"/>
              </w:rPr>
            </w:pPr>
            <w:r w:rsidRPr="00D870C7">
              <w:rPr>
                <w:sz w:val="26"/>
                <w:szCs w:val="26"/>
                <w:lang w:val="kk-KZ"/>
              </w:rPr>
              <w:t>Поиск оптимальных форм совместной работы школы и семьи в интересах ребенка</w:t>
            </w:r>
          </w:p>
        </w:tc>
        <w:tc>
          <w:tcPr>
            <w:tcW w:w="1276" w:type="dxa"/>
          </w:tcPr>
          <w:p w:rsidR="00933F8E" w:rsidRPr="00D870C7" w:rsidRDefault="00933F8E" w:rsidP="00CC1433">
            <w:pPr>
              <w:jc w:val="center"/>
              <w:rPr>
                <w:sz w:val="26"/>
                <w:szCs w:val="26"/>
                <w:lang w:val="kk-KZ"/>
              </w:rPr>
            </w:pPr>
            <w:r w:rsidRPr="00D870C7">
              <w:rPr>
                <w:sz w:val="26"/>
                <w:szCs w:val="26"/>
                <w:lang w:val="kk-KZ"/>
              </w:rPr>
              <w:t>4 неделя</w:t>
            </w:r>
          </w:p>
        </w:tc>
        <w:tc>
          <w:tcPr>
            <w:tcW w:w="1843" w:type="dxa"/>
          </w:tcPr>
          <w:p w:rsidR="00933F8E" w:rsidRPr="00D870C7" w:rsidRDefault="00072B2A" w:rsidP="00CC1433">
            <w:pPr>
              <w:jc w:val="center"/>
              <w:rPr>
                <w:sz w:val="26"/>
                <w:szCs w:val="26"/>
              </w:rPr>
            </w:pPr>
            <w:r>
              <w:rPr>
                <w:sz w:val="26"/>
                <w:szCs w:val="26"/>
              </w:rPr>
              <w:t>Мусакулова А.С</w:t>
            </w:r>
            <w:r w:rsidR="00933F8E" w:rsidRPr="00D870C7">
              <w:rPr>
                <w:sz w:val="26"/>
                <w:szCs w:val="26"/>
              </w:rPr>
              <w:t xml:space="preserve"> рук МО </w:t>
            </w:r>
          </w:p>
          <w:p w:rsidR="00933F8E" w:rsidRPr="00D870C7" w:rsidRDefault="00933F8E" w:rsidP="00CC1433">
            <w:pPr>
              <w:jc w:val="center"/>
              <w:rPr>
                <w:sz w:val="26"/>
                <w:szCs w:val="26"/>
              </w:rPr>
            </w:pPr>
          </w:p>
        </w:tc>
        <w:tc>
          <w:tcPr>
            <w:tcW w:w="2268" w:type="dxa"/>
          </w:tcPr>
          <w:p w:rsidR="00933F8E" w:rsidRPr="00D870C7" w:rsidRDefault="00933F8E" w:rsidP="00CC1433">
            <w:pPr>
              <w:rPr>
                <w:sz w:val="26"/>
                <w:szCs w:val="26"/>
              </w:rPr>
            </w:pPr>
            <w:r w:rsidRPr="00D870C7">
              <w:rPr>
                <w:sz w:val="26"/>
                <w:szCs w:val="26"/>
              </w:rPr>
              <w:t>Протокол</w:t>
            </w:r>
          </w:p>
        </w:tc>
      </w:tr>
      <w:tr w:rsidR="00933F8E" w:rsidRPr="00D870C7" w:rsidTr="00CC1433">
        <w:trPr>
          <w:trHeight w:val="160"/>
        </w:trPr>
        <w:tc>
          <w:tcPr>
            <w:tcW w:w="710" w:type="dxa"/>
          </w:tcPr>
          <w:p w:rsidR="00933F8E" w:rsidRPr="00D870C7" w:rsidRDefault="00521AFE" w:rsidP="00CC1433">
            <w:pPr>
              <w:jc w:val="center"/>
              <w:rPr>
                <w:sz w:val="26"/>
                <w:szCs w:val="26"/>
              </w:rPr>
            </w:pPr>
            <w:r>
              <w:rPr>
                <w:sz w:val="26"/>
                <w:szCs w:val="26"/>
              </w:rPr>
              <w:lastRenderedPageBreak/>
              <w:t>2</w:t>
            </w:r>
          </w:p>
        </w:tc>
        <w:tc>
          <w:tcPr>
            <w:tcW w:w="2693" w:type="dxa"/>
          </w:tcPr>
          <w:p w:rsidR="00933F8E" w:rsidRPr="00D870C7" w:rsidRDefault="00933F8E" w:rsidP="00CC1433">
            <w:pPr>
              <w:rPr>
                <w:sz w:val="26"/>
                <w:szCs w:val="26"/>
              </w:rPr>
            </w:pPr>
            <w:r w:rsidRPr="00D870C7">
              <w:rPr>
                <w:sz w:val="26"/>
                <w:szCs w:val="26"/>
              </w:rPr>
              <w:t>Методический совет</w:t>
            </w:r>
          </w:p>
        </w:tc>
        <w:tc>
          <w:tcPr>
            <w:tcW w:w="3827" w:type="dxa"/>
          </w:tcPr>
          <w:p w:rsidR="00933F8E" w:rsidRPr="00D870C7" w:rsidRDefault="00933F8E" w:rsidP="00CC1433">
            <w:pPr>
              <w:ind w:right="-2977"/>
              <w:rPr>
                <w:sz w:val="26"/>
                <w:szCs w:val="26"/>
              </w:rPr>
            </w:pPr>
            <w:r w:rsidRPr="00D870C7">
              <w:rPr>
                <w:sz w:val="26"/>
                <w:szCs w:val="26"/>
              </w:rPr>
              <w:t xml:space="preserve">Творческий отчет </w:t>
            </w:r>
          </w:p>
          <w:p w:rsidR="00933F8E" w:rsidRPr="00D870C7" w:rsidRDefault="00933F8E" w:rsidP="00CC1433">
            <w:pPr>
              <w:ind w:right="-2977"/>
              <w:rPr>
                <w:sz w:val="26"/>
                <w:szCs w:val="26"/>
              </w:rPr>
            </w:pPr>
            <w:r w:rsidRPr="00D870C7">
              <w:rPr>
                <w:sz w:val="26"/>
                <w:szCs w:val="26"/>
              </w:rPr>
              <w:t>руководителей предмет</w:t>
            </w:r>
          </w:p>
          <w:p w:rsidR="00933F8E" w:rsidRPr="00D870C7" w:rsidRDefault="00933F8E" w:rsidP="00CC1433">
            <w:pPr>
              <w:ind w:right="-2977"/>
              <w:rPr>
                <w:sz w:val="26"/>
                <w:szCs w:val="26"/>
                <w:lang w:val="kk-KZ"/>
              </w:rPr>
            </w:pPr>
            <w:r w:rsidRPr="00D870C7">
              <w:rPr>
                <w:sz w:val="26"/>
                <w:szCs w:val="26"/>
              </w:rPr>
              <w:t xml:space="preserve">ных кафедрПарад достижений </w:t>
            </w:r>
          </w:p>
          <w:p w:rsidR="00933F8E" w:rsidRPr="00D870C7" w:rsidRDefault="00933F8E" w:rsidP="00CC1433">
            <w:pPr>
              <w:ind w:right="-2977"/>
              <w:rPr>
                <w:sz w:val="26"/>
                <w:szCs w:val="26"/>
              </w:rPr>
            </w:pPr>
            <w:r w:rsidRPr="00D870C7">
              <w:rPr>
                <w:sz w:val="26"/>
                <w:szCs w:val="26"/>
              </w:rPr>
              <w:t>учи</w:t>
            </w:r>
            <w:r w:rsidRPr="00D870C7">
              <w:rPr>
                <w:sz w:val="26"/>
                <w:szCs w:val="26"/>
                <w:lang w:val="kk-KZ"/>
              </w:rPr>
              <w:t>т</w:t>
            </w:r>
            <w:r w:rsidRPr="00D870C7">
              <w:rPr>
                <w:sz w:val="26"/>
                <w:szCs w:val="26"/>
              </w:rPr>
              <w:t>елейПерспективное планиро</w:t>
            </w:r>
          </w:p>
          <w:p w:rsidR="00072B2A" w:rsidRDefault="00933F8E" w:rsidP="00072B2A">
            <w:pPr>
              <w:ind w:right="-2977"/>
              <w:rPr>
                <w:sz w:val="26"/>
                <w:szCs w:val="26"/>
              </w:rPr>
            </w:pPr>
            <w:r w:rsidRPr="00D870C7">
              <w:rPr>
                <w:sz w:val="26"/>
                <w:szCs w:val="26"/>
              </w:rPr>
              <w:t xml:space="preserve">вание методической работы на </w:t>
            </w:r>
          </w:p>
          <w:p w:rsidR="00933F8E" w:rsidRPr="00D870C7" w:rsidRDefault="00933F8E" w:rsidP="00072B2A">
            <w:pPr>
              <w:ind w:right="-2977"/>
              <w:rPr>
                <w:sz w:val="26"/>
                <w:szCs w:val="26"/>
              </w:rPr>
            </w:pPr>
            <w:r w:rsidRPr="00D870C7">
              <w:rPr>
                <w:sz w:val="26"/>
                <w:szCs w:val="26"/>
              </w:rPr>
              <w:t xml:space="preserve">новый уч. </w:t>
            </w:r>
            <w:r w:rsidRPr="00D870C7">
              <w:rPr>
                <w:sz w:val="26"/>
                <w:szCs w:val="26"/>
                <w:lang w:val="kk-KZ"/>
              </w:rPr>
              <w:t>г</w:t>
            </w:r>
            <w:r w:rsidRPr="00D870C7">
              <w:rPr>
                <w:sz w:val="26"/>
                <w:szCs w:val="26"/>
              </w:rPr>
              <w:t>од</w:t>
            </w:r>
          </w:p>
        </w:tc>
        <w:tc>
          <w:tcPr>
            <w:tcW w:w="3402" w:type="dxa"/>
          </w:tcPr>
          <w:p w:rsidR="00933F8E" w:rsidRPr="00D870C7" w:rsidRDefault="00933F8E" w:rsidP="00CC1433">
            <w:pPr>
              <w:rPr>
                <w:sz w:val="26"/>
                <w:szCs w:val="26"/>
              </w:rPr>
            </w:pPr>
            <w:r w:rsidRPr="00D870C7">
              <w:rPr>
                <w:color w:val="000000"/>
                <w:spacing w:val="4"/>
                <w:sz w:val="26"/>
                <w:szCs w:val="26"/>
              </w:rPr>
              <w:t xml:space="preserve">Творческие отчеты, </w:t>
            </w:r>
            <w:r w:rsidRPr="00D870C7">
              <w:rPr>
                <w:color w:val="000000"/>
                <w:spacing w:val="-4"/>
                <w:sz w:val="26"/>
                <w:szCs w:val="26"/>
                <w:lang w:val="kk-KZ"/>
              </w:rPr>
              <w:t>анализ</w:t>
            </w:r>
          </w:p>
        </w:tc>
        <w:tc>
          <w:tcPr>
            <w:tcW w:w="1276" w:type="dxa"/>
          </w:tcPr>
          <w:p w:rsidR="00933F8E" w:rsidRPr="00D870C7" w:rsidRDefault="00BA69C4" w:rsidP="00CC1433">
            <w:pPr>
              <w:jc w:val="center"/>
              <w:rPr>
                <w:sz w:val="26"/>
                <w:szCs w:val="26"/>
              </w:rPr>
            </w:pPr>
            <w:r>
              <w:rPr>
                <w:sz w:val="26"/>
                <w:szCs w:val="26"/>
              </w:rPr>
              <w:t>4-8 мая</w:t>
            </w:r>
          </w:p>
        </w:tc>
        <w:tc>
          <w:tcPr>
            <w:tcW w:w="1843" w:type="dxa"/>
          </w:tcPr>
          <w:p w:rsidR="00933F8E" w:rsidRPr="00D870C7" w:rsidRDefault="00072B2A" w:rsidP="00CC1433">
            <w:pPr>
              <w:jc w:val="center"/>
              <w:rPr>
                <w:sz w:val="26"/>
                <w:szCs w:val="26"/>
              </w:rPr>
            </w:pPr>
            <w:r>
              <w:rPr>
                <w:sz w:val="26"/>
                <w:szCs w:val="26"/>
              </w:rPr>
              <w:t>Залмуканова Г.Б</w:t>
            </w:r>
            <w:r w:rsidR="00933F8E" w:rsidRPr="00D870C7">
              <w:rPr>
                <w:sz w:val="26"/>
                <w:szCs w:val="26"/>
              </w:rPr>
              <w:t xml:space="preserve">, рук МО </w:t>
            </w:r>
          </w:p>
          <w:p w:rsidR="00933F8E" w:rsidRPr="00D870C7" w:rsidRDefault="00933F8E" w:rsidP="00CC1433">
            <w:pPr>
              <w:jc w:val="center"/>
              <w:rPr>
                <w:sz w:val="26"/>
                <w:szCs w:val="26"/>
              </w:rPr>
            </w:pPr>
          </w:p>
        </w:tc>
        <w:tc>
          <w:tcPr>
            <w:tcW w:w="2268" w:type="dxa"/>
          </w:tcPr>
          <w:p w:rsidR="00BA69C4" w:rsidRDefault="00933F8E" w:rsidP="00CC1433">
            <w:pPr>
              <w:rPr>
                <w:sz w:val="26"/>
                <w:szCs w:val="26"/>
              </w:rPr>
            </w:pPr>
            <w:r w:rsidRPr="00D870C7">
              <w:rPr>
                <w:sz w:val="26"/>
                <w:szCs w:val="26"/>
              </w:rPr>
              <w:t>Протокол</w:t>
            </w:r>
          </w:p>
          <w:p w:rsidR="00933F8E" w:rsidRPr="00BA69C4" w:rsidRDefault="00BA69C4" w:rsidP="00BA69C4">
            <w:pPr>
              <w:ind w:firstLine="708"/>
              <w:rPr>
                <w:sz w:val="26"/>
                <w:szCs w:val="26"/>
              </w:rPr>
            </w:pPr>
            <w:r>
              <w:rPr>
                <w:sz w:val="26"/>
                <w:szCs w:val="26"/>
              </w:rPr>
              <w:t>СЗ</w:t>
            </w:r>
          </w:p>
        </w:tc>
      </w:tr>
      <w:tr w:rsidR="00933F8E" w:rsidRPr="00D870C7" w:rsidTr="00CC1433">
        <w:trPr>
          <w:trHeight w:val="160"/>
        </w:trPr>
        <w:tc>
          <w:tcPr>
            <w:tcW w:w="710" w:type="dxa"/>
          </w:tcPr>
          <w:p w:rsidR="00933F8E" w:rsidRPr="00D870C7" w:rsidRDefault="00521AFE" w:rsidP="00CC1433">
            <w:pPr>
              <w:jc w:val="center"/>
              <w:rPr>
                <w:sz w:val="26"/>
                <w:szCs w:val="26"/>
              </w:rPr>
            </w:pPr>
            <w:r>
              <w:rPr>
                <w:sz w:val="26"/>
                <w:szCs w:val="26"/>
              </w:rPr>
              <w:t>3</w:t>
            </w:r>
          </w:p>
        </w:tc>
        <w:tc>
          <w:tcPr>
            <w:tcW w:w="2693" w:type="dxa"/>
          </w:tcPr>
          <w:p w:rsidR="00933F8E" w:rsidRPr="00D870C7" w:rsidRDefault="00933F8E" w:rsidP="00CC1433">
            <w:pPr>
              <w:rPr>
                <w:sz w:val="26"/>
                <w:szCs w:val="26"/>
              </w:rPr>
            </w:pPr>
            <w:r w:rsidRPr="00D870C7">
              <w:rPr>
                <w:sz w:val="26"/>
                <w:szCs w:val="26"/>
              </w:rPr>
              <w:t>Работа ШМУ</w:t>
            </w:r>
          </w:p>
        </w:tc>
        <w:tc>
          <w:tcPr>
            <w:tcW w:w="3827" w:type="dxa"/>
          </w:tcPr>
          <w:p w:rsidR="00933F8E" w:rsidRPr="00D870C7" w:rsidRDefault="00933F8E" w:rsidP="00CC1433">
            <w:pPr>
              <w:rPr>
                <w:color w:val="000000"/>
                <w:spacing w:val="-2"/>
                <w:sz w:val="26"/>
                <w:szCs w:val="26"/>
              </w:rPr>
            </w:pPr>
            <w:r w:rsidRPr="00D870C7">
              <w:rPr>
                <w:color w:val="000000"/>
                <w:spacing w:val="-2"/>
                <w:sz w:val="26"/>
                <w:szCs w:val="26"/>
              </w:rPr>
              <w:t>Анкетирование среди молодых специалистов</w:t>
            </w:r>
          </w:p>
        </w:tc>
        <w:tc>
          <w:tcPr>
            <w:tcW w:w="3402" w:type="dxa"/>
          </w:tcPr>
          <w:p w:rsidR="00933F8E" w:rsidRPr="00D870C7" w:rsidRDefault="00933F8E" w:rsidP="00CC1433">
            <w:pPr>
              <w:rPr>
                <w:color w:val="000000"/>
                <w:spacing w:val="-2"/>
                <w:sz w:val="26"/>
                <w:szCs w:val="26"/>
              </w:rPr>
            </w:pPr>
            <w:r w:rsidRPr="00D870C7">
              <w:rPr>
                <w:color w:val="000000"/>
                <w:spacing w:val="-2"/>
                <w:sz w:val="26"/>
                <w:szCs w:val="26"/>
              </w:rPr>
              <w:t>Подведение итогов работы ШМУ</w:t>
            </w:r>
          </w:p>
          <w:p w:rsidR="00933F8E" w:rsidRPr="00D870C7" w:rsidRDefault="00933F8E" w:rsidP="00CC1433">
            <w:pPr>
              <w:rPr>
                <w:color w:val="000000"/>
                <w:spacing w:val="4"/>
                <w:sz w:val="26"/>
                <w:szCs w:val="26"/>
              </w:rPr>
            </w:pPr>
          </w:p>
        </w:tc>
        <w:tc>
          <w:tcPr>
            <w:tcW w:w="1276" w:type="dxa"/>
          </w:tcPr>
          <w:p w:rsidR="00933F8E" w:rsidRPr="00D870C7" w:rsidRDefault="00BA69C4" w:rsidP="00CC1433">
            <w:pPr>
              <w:jc w:val="center"/>
              <w:rPr>
                <w:sz w:val="26"/>
                <w:szCs w:val="26"/>
              </w:rPr>
            </w:pPr>
            <w:r>
              <w:rPr>
                <w:sz w:val="26"/>
                <w:szCs w:val="26"/>
              </w:rPr>
              <w:t>18-22 мая</w:t>
            </w:r>
          </w:p>
        </w:tc>
        <w:tc>
          <w:tcPr>
            <w:tcW w:w="1843" w:type="dxa"/>
          </w:tcPr>
          <w:p w:rsidR="00933F8E" w:rsidRPr="00D870C7" w:rsidRDefault="00933F8E" w:rsidP="00CC1433">
            <w:pPr>
              <w:jc w:val="center"/>
              <w:rPr>
                <w:sz w:val="26"/>
                <w:szCs w:val="26"/>
              </w:rPr>
            </w:pPr>
            <w:r w:rsidRPr="00D870C7">
              <w:rPr>
                <w:sz w:val="26"/>
                <w:szCs w:val="26"/>
              </w:rPr>
              <w:t>рук ШМУ</w:t>
            </w:r>
          </w:p>
        </w:tc>
        <w:tc>
          <w:tcPr>
            <w:tcW w:w="2268" w:type="dxa"/>
          </w:tcPr>
          <w:p w:rsidR="00933F8E" w:rsidRPr="00D870C7" w:rsidRDefault="00933F8E" w:rsidP="00CC1433">
            <w:pPr>
              <w:rPr>
                <w:sz w:val="26"/>
                <w:szCs w:val="26"/>
              </w:rPr>
            </w:pPr>
            <w:r w:rsidRPr="00D870C7">
              <w:rPr>
                <w:sz w:val="26"/>
                <w:szCs w:val="26"/>
              </w:rPr>
              <w:t>Анализ анкет</w:t>
            </w: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t>4</w:t>
            </w:r>
          </w:p>
        </w:tc>
        <w:tc>
          <w:tcPr>
            <w:tcW w:w="2693" w:type="dxa"/>
          </w:tcPr>
          <w:p w:rsidR="00F9259A" w:rsidRPr="00D870C7" w:rsidRDefault="00F9259A" w:rsidP="00F9259A">
            <w:pPr>
              <w:rPr>
                <w:sz w:val="26"/>
                <w:szCs w:val="26"/>
              </w:rPr>
            </w:pPr>
            <w:r w:rsidRPr="00D870C7">
              <w:rPr>
                <w:sz w:val="26"/>
                <w:szCs w:val="26"/>
              </w:rPr>
              <w:t>Проведение предметных декад</w:t>
            </w:r>
          </w:p>
        </w:tc>
        <w:tc>
          <w:tcPr>
            <w:tcW w:w="3827" w:type="dxa"/>
          </w:tcPr>
          <w:p w:rsidR="00F9259A" w:rsidRPr="00D870C7" w:rsidRDefault="00F9259A" w:rsidP="00F9259A">
            <w:pPr>
              <w:rPr>
                <w:color w:val="000000"/>
                <w:spacing w:val="-2"/>
                <w:sz w:val="26"/>
                <w:szCs w:val="26"/>
              </w:rPr>
            </w:pPr>
            <w:r w:rsidRPr="00D870C7">
              <w:rPr>
                <w:color w:val="000000"/>
                <w:spacing w:val="-2"/>
                <w:sz w:val="26"/>
                <w:szCs w:val="26"/>
              </w:rPr>
              <w:t xml:space="preserve">Декада  </w:t>
            </w:r>
            <w:r>
              <w:rPr>
                <w:color w:val="000000"/>
                <w:spacing w:val="-2"/>
                <w:sz w:val="26"/>
                <w:szCs w:val="26"/>
              </w:rPr>
              <w:t>МО физической культуры и НВиТП</w:t>
            </w:r>
          </w:p>
        </w:tc>
        <w:tc>
          <w:tcPr>
            <w:tcW w:w="3402" w:type="dxa"/>
          </w:tcPr>
          <w:p w:rsidR="00F9259A" w:rsidRPr="00D870C7" w:rsidRDefault="00F9259A" w:rsidP="00F9259A">
            <w:pPr>
              <w:rPr>
                <w:color w:val="000000"/>
                <w:spacing w:val="4"/>
                <w:sz w:val="26"/>
                <w:szCs w:val="26"/>
              </w:rPr>
            </w:pPr>
          </w:p>
        </w:tc>
        <w:tc>
          <w:tcPr>
            <w:tcW w:w="1276" w:type="dxa"/>
          </w:tcPr>
          <w:p w:rsidR="00F9259A" w:rsidRPr="00D870C7" w:rsidRDefault="00F9259A" w:rsidP="00F9259A">
            <w:pPr>
              <w:jc w:val="center"/>
              <w:rPr>
                <w:sz w:val="26"/>
                <w:szCs w:val="26"/>
              </w:rPr>
            </w:pPr>
            <w:r>
              <w:rPr>
                <w:sz w:val="26"/>
                <w:szCs w:val="26"/>
              </w:rPr>
              <w:t>11-15 мая</w:t>
            </w:r>
          </w:p>
        </w:tc>
        <w:tc>
          <w:tcPr>
            <w:tcW w:w="1843" w:type="dxa"/>
          </w:tcPr>
          <w:p w:rsidR="00F9259A" w:rsidRPr="00D870C7" w:rsidRDefault="00F9259A" w:rsidP="00F9259A">
            <w:pPr>
              <w:jc w:val="center"/>
              <w:rPr>
                <w:sz w:val="26"/>
                <w:szCs w:val="26"/>
              </w:rPr>
            </w:pPr>
            <w:r>
              <w:rPr>
                <w:sz w:val="26"/>
                <w:szCs w:val="26"/>
              </w:rPr>
              <w:t>Мусакулова А.С</w:t>
            </w:r>
            <w:r w:rsidRPr="00D870C7">
              <w:rPr>
                <w:sz w:val="26"/>
                <w:szCs w:val="26"/>
              </w:rPr>
              <w:t xml:space="preserve">, рук МО </w:t>
            </w:r>
          </w:p>
          <w:p w:rsidR="00F9259A" w:rsidRPr="00D870C7" w:rsidRDefault="00F9259A" w:rsidP="00F9259A">
            <w:pPr>
              <w:jc w:val="center"/>
              <w:rPr>
                <w:sz w:val="26"/>
                <w:szCs w:val="26"/>
              </w:rPr>
            </w:pPr>
          </w:p>
        </w:tc>
        <w:tc>
          <w:tcPr>
            <w:tcW w:w="2268" w:type="dxa"/>
          </w:tcPr>
          <w:p w:rsidR="00F9259A" w:rsidRPr="00D870C7" w:rsidRDefault="00F9259A" w:rsidP="00F9259A">
            <w:pPr>
              <w:rPr>
                <w:sz w:val="26"/>
                <w:szCs w:val="26"/>
              </w:rPr>
            </w:pPr>
            <w:r w:rsidRPr="00D870C7">
              <w:rPr>
                <w:sz w:val="26"/>
                <w:szCs w:val="26"/>
              </w:rPr>
              <w:t>План мероприятий</w:t>
            </w:r>
          </w:p>
          <w:p w:rsidR="00F9259A" w:rsidRPr="00D870C7" w:rsidRDefault="00F9259A" w:rsidP="00F9259A">
            <w:pPr>
              <w:rPr>
                <w:sz w:val="26"/>
                <w:szCs w:val="26"/>
              </w:rPr>
            </w:pPr>
          </w:p>
          <w:p w:rsidR="00F9259A" w:rsidRPr="00D870C7" w:rsidRDefault="00F9259A" w:rsidP="00F9259A">
            <w:pPr>
              <w:rPr>
                <w:sz w:val="26"/>
                <w:szCs w:val="26"/>
              </w:rPr>
            </w:pPr>
          </w:p>
          <w:p w:rsidR="00F9259A" w:rsidRPr="00D870C7" w:rsidRDefault="00F9259A" w:rsidP="00F9259A">
            <w:pPr>
              <w:rPr>
                <w:sz w:val="26"/>
                <w:szCs w:val="26"/>
              </w:rPr>
            </w:pP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t>5</w:t>
            </w:r>
          </w:p>
        </w:tc>
        <w:tc>
          <w:tcPr>
            <w:tcW w:w="2693" w:type="dxa"/>
          </w:tcPr>
          <w:p w:rsidR="00F9259A" w:rsidRPr="00D870C7" w:rsidRDefault="00F9259A" w:rsidP="00F9259A">
            <w:pPr>
              <w:rPr>
                <w:sz w:val="26"/>
                <w:szCs w:val="26"/>
              </w:rPr>
            </w:pPr>
            <w:r w:rsidRPr="00D870C7">
              <w:rPr>
                <w:sz w:val="26"/>
                <w:szCs w:val="26"/>
              </w:rPr>
              <w:t>Связь с ВУЗами</w:t>
            </w:r>
          </w:p>
        </w:tc>
        <w:tc>
          <w:tcPr>
            <w:tcW w:w="3827" w:type="dxa"/>
          </w:tcPr>
          <w:p w:rsidR="00F9259A" w:rsidRPr="00D870C7" w:rsidRDefault="00F9259A" w:rsidP="00F9259A">
            <w:pPr>
              <w:rPr>
                <w:color w:val="000000"/>
                <w:spacing w:val="-2"/>
                <w:sz w:val="26"/>
                <w:szCs w:val="26"/>
              </w:rPr>
            </w:pPr>
            <w:r w:rsidRPr="00D870C7">
              <w:rPr>
                <w:color w:val="000000"/>
                <w:spacing w:val="-2"/>
                <w:sz w:val="26"/>
                <w:szCs w:val="26"/>
              </w:rPr>
              <w:t>Работа учащихся с научными руководителями по проектам</w:t>
            </w:r>
          </w:p>
        </w:tc>
        <w:tc>
          <w:tcPr>
            <w:tcW w:w="3402" w:type="dxa"/>
          </w:tcPr>
          <w:p w:rsidR="00F9259A" w:rsidRPr="00D870C7" w:rsidRDefault="00F9259A" w:rsidP="00F9259A">
            <w:pPr>
              <w:rPr>
                <w:color w:val="000000"/>
                <w:spacing w:val="4"/>
                <w:sz w:val="26"/>
                <w:szCs w:val="26"/>
              </w:rPr>
            </w:pPr>
            <w:r w:rsidRPr="00D870C7">
              <w:rPr>
                <w:color w:val="000000"/>
                <w:spacing w:val="4"/>
                <w:sz w:val="26"/>
                <w:szCs w:val="26"/>
              </w:rPr>
              <w:t xml:space="preserve">Исследовательская работа </w:t>
            </w:r>
          </w:p>
        </w:tc>
        <w:tc>
          <w:tcPr>
            <w:tcW w:w="1276" w:type="dxa"/>
          </w:tcPr>
          <w:p w:rsidR="00F9259A" w:rsidRPr="00D870C7" w:rsidRDefault="00F9259A" w:rsidP="00F9259A">
            <w:pPr>
              <w:jc w:val="center"/>
              <w:rPr>
                <w:sz w:val="26"/>
                <w:szCs w:val="26"/>
              </w:rPr>
            </w:pPr>
            <w:r w:rsidRPr="00D870C7">
              <w:rPr>
                <w:sz w:val="26"/>
                <w:szCs w:val="26"/>
              </w:rPr>
              <w:t>В течение года</w:t>
            </w:r>
          </w:p>
        </w:tc>
        <w:tc>
          <w:tcPr>
            <w:tcW w:w="1843" w:type="dxa"/>
          </w:tcPr>
          <w:p w:rsidR="00F9259A" w:rsidRDefault="00F9259A" w:rsidP="00F9259A">
            <w:pPr>
              <w:jc w:val="center"/>
              <w:rPr>
                <w:sz w:val="26"/>
                <w:szCs w:val="26"/>
                <w:lang w:val="kk-KZ"/>
              </w:rPr>
            </w:pPr>
            <w:r>
              <w:rPr>
                <w:sz w:val="26"/>
                <w:szCs w:val="26"/>
                <w:lang w:val="kk-KZ"/>
              </w:rPr>
              <w:t>Уралбаева Ш.К</w:t>
            </w:r>
          </w:p>
          <w:p w:rsidR="00F9259A" w:rsidRPr="00D870C7" w:rsidRDefault="00F9259A" w:rsidP="00F9259A">
            <w:pPr>
              <w:jc w:val="center"/>
              <w:rPr>
                <w:sz w:val="26"/>
                <w:szCs w:val="26"/>
                <w:lang w:val="kk-KZ"/>
              </w:rPr>
            </w:pPr>
            <w:r w:rsidRPr="00D870C7">
              <w:rPr>
                <w:sz w:val="26"/>
                <w:szCs w:val="26"/>
                <w:lang w:val="kk-KZ"/>
              </w:rPr>
              <w:t xml:space="preserve">руководители </w:t>
            </w:r>
          </w:p>
        </w:tc>
        <w:tc>
          <w:tcPr>
            <w:tcW w:w="2268" w:type="dxa"/>
          </w:tcPr>
          <w:p w:rsidR="00F9259A" w:rsidRPr="00D870C7" w:rsidRDefault="00F9259A" w:rsidP="00F9259A">
            <w:pPr>
              <w:rPr>
                <w:sz w:val="26"/>
                <w:szCs w:val="26"/>
                <w:lang w:val="kk-KZ"/>
              </w:rPr>
            </w:pPr>
            <w:r w:rsidRPr="00D870C7">
              <w:rPr>
                <w:sz w:val="26"/>
                <w:szCs w:val="26"/>
                <w:lang w:val="kk-KZ"/>
              </w:rPr>
              <w:t>Научный проект</w:t>
            </w: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t>6</w:t>
            </w:r>
          </w:p>
        </w:tc>
        <w:tc>
          <w:tcPr>
            <w:tcW w:w="2693" w:type="dxa"/>
          </w:tcPr>
          <w:p w:rsidR="00F9259A" w:rsidRPr="00D870C7" w:rsidRDefault="00F9259A" w:rsidP="00F9259A">
            <w:pPr>
              <w:rPr>
                <w:sz w:val="26"/>
                <w:szCs w:val="26"/>
              </w:rPr>
            </w:pPr>
            <w:r w:rsidRPr="00D870C7">
              <w:rPr>
                <w:sz w:val="26"/>
                <w:szCs w:val="26"/>
              </w:rPr>
              <w:t>Работа по обновлению содержания образования</w:t>
            </w:r>
          </w:p>
        </w:tc>
        <w:tc>
          <w:tcPr>
            <w:tcW w:w="3827" w:type="dxa"/>
          </w:tcPr>
          <w:p w:rsidR="00F9259A" w:rsidRPr="00D870C7" w:rsidRDefault="00F9259A" w:rsidP="00F9259A">
            <w:pPr>
              <w:rPr>
                <w:color w:val="000000"/>
                <w:spacing w:val="-2"/>
                <w:sz w:val="26"/>
                <w:szCs w:val="26"/>
              </w:rPr>
            </w:pPr>
            <w:r w:rsidRPr="00D870C7">
              <w:rPr>
                <w:color w:val="000000"/>
                <w:spacing w:val="-2"/>
                <w:sz w:val="26"/>
                <w:szCs w:val="26"/>
              </w:rPr>
              <w:t xml:space="preserve">Сравнительный анализ работы </w:t>
            </w:r>
          </w:p>
        </w:tc>
        <w:tc>
          <w:tcPr>
            <w:tcW w:w="3402" w:type="dxa"/>
          </w:tcPr>
          <w:p w:rsidR="00F9259A" w:rsidRPr="00D870C7" w:rsidRDefault="00F9259A" w:rsidP="00F9259A">
            <w:pPr>
              <w:rPr>
                <w:color w:val="000000"/>
                <w:spacing w:val="4"/>
                <w:sz w:val="26"/>
                <w:szCs w:val="26"/>
              </w:rPr>
            </w:pPr>
          </w:p>
        </w:tc>
        <w:tc>
          <w:tcPr>
            <w:tcW w:w="1276" w:type="dxa"/>
          </w:tcPr>
          <w:p w:rsidR="00F9259A" w:rsidRPr="00D870C7" w:rsidRDefault="00F9259A" w:rsidP="00F9259A">
            <w:pPr>
              <w:jc w:val="center"/>
              <w:rPr>
                <w:sz w:val="26"/>
                <w:szCs w:val="26"/>
              </w:rPr>
            </w:pPr>
          </w:p>
        </w:tc>
        <w:tc>
          <w:tcPr>
            <w:tcW w:w="1843" w:type="dxa"/>
          </w:tcPr>
          <w:p w:rsidR="00F9259A" w:rsidRPr="00D870C7" w:rsidRDefault="00F9259A" w:rsidP="00F9259A">
            <w:pPr>
              <w:jc w:val="center"/>
              <w:rPr>
                <w:sz w:val="26"/>
                <w:szCs w:val="26"/>
                <w:lang w:val="kk-KZ"/>
              </w:rPr>
            </w:pPr>
            <w:r>
              <w:rPr>
                <w:sz w:val="26"/>
                <w:szCs w:val="26"/>
                <w:lang w:val="kk-KZ"/>
              </w:rPr>
              <w:t>Мусакулова А.С, Залмуканова Г.Б</w:t>
            </w:r>
          </w:p>
        </w:tc>
        <w:tc>
          <w:tcPr>
            <w:tcW w:w="2268" w:type="dxa"/>
          </w:tcPr>
          <w:p w:rsidR="00F9259A" w:rsidRDefault="00F9259A" w:rsidP="00F9259A">
            <w:pPr>
              <w:rPr>
                <w:sz w:val="26"/>
                <w:szCs w:val="26"/>
                <w:lang w:val="kk-KZ"/>
              </w:rPr>
            </w:pPr>
            <w:r w:rsidRPr="00D870C7">
              <w:rPr>
                <w:sz w:val="26"/>
                <w:szCs w:val="26"/>
                <w:lang w:val="kk-KZ"/>
              </w:rPr>
              <w:t>Выводы и рекомендации</w:t>
            </w:r>
          </w:p>
          <w:p w:rsidR="00F9259A" w:rsidRPr="00D870C7" w:rsidRDefault="00F9259A" w:rsidP="00F9259A">
            <w:pPr>
              <w:jc w:val="center"/>
              <w:rPr>
                <w:sz w:val="26"/>
                <w:szCs w:val="26"/>
                <w:lang w:val="kk-KZ"/>
              </w:rPr>
            </w:pP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t>7</w:t>
            </w:r>
          </w:p>
        </w:tc>
        <w:tc>
          <w:tcPr>
            <w:tcW w:w="2693" w:type="dxa"/>
          </w:tcPr>
          <w:p w:rsidR="00F9259A" w:rsidRPr="00D870C7" w:rsidRDefault="00F9259A" w:rsidP="00F9259A">
            <w:pPr>
              <w:rPr>
                <w:b/>
                <w:sz w:val="26"/>
                <w:szCs w:val="26"/>
              </w:rPr>
            </w:pPr>
            <w:r w:rsidRPr="00D870C7">
              <w:rPr>
                <w:b/>
                <w:sz w:val="26"/>
                <w:szCs w:val="26"/>
              </w:rPr>
              <w:t>ВШК</w:t>
            </w:r>
          </w:p>
          <w:p w:rsidR="00F9259A" w:rsidRPr="00D870C7" w:rsidRDefault="00F9259A" w:rsidP="00F9259A">
            <w:pPr>
              <w:rPr>
                <w:sz w:val="26"/>
                <w:szCs w:val="26"/>
              </w:rPr>
            </w:pPr>
            <w:r w:rsidRPr="00D870C7">
              <w:rPr>
                <w:sz w:val="26"/>
                <w:szCs w:val="26"/>
              </w:rPr>
              <w:t>Контроль за состоянием ЗУН:</w:t>
            </w:r>
          </w:p>
          <w:p w:rsidR="00F9259A" w:rsidRPr="00D870C7" w:rsidRDefault="00F9259A" w:rsidP="00F9259A">
            <w:pPr>
              <w:rPr>
                <w:b/>
                <w:sz w:val="26"/>
                <w:szCs w:val="26"/>
              </w:rPr>
            </w:pPr>
          </w:p>
        </w:tc>
        <w:tc>
          <w:tcPr>
            <w:tcW w:w="3827" w:type="dxa"/>
          </w:tcPr>
          <w:p w:rsidR="00F9259A" w:rsidRPr="00D870C7" w:rsidRDefault="00F9259A" w:rsidP="00F9259A">
            <w:pPr>
              <w:rPr>
                <w:sz w:val="26"/>
                <w:szCs w:val="26"/>
              </w:rPr>
            </w:pPr>
            <w:r w:rsidRPr="00D870C7">
              <w:rPr>
                <w:sz w:val="26"/>
                <w:szCs w:val="26"/>
              </w:rPr>
              <w:t>Итоговые контрольные срезы по всем предметам</w:t>
            </w:r>
          </w:p>
        </w:tc>
        <w:tc>
          <w:tcPr>
            <w:tcW w:w="3402" w:type="dxa"/>
          </w:tcPr>
          <w:p w:rsidR="00F9259A" w:rsidRPr="00D870C7" w:rsidRDefault="00F9259A" w:rsidP="00F9259A">
            <w:pPr>
              <w:shd w:val="clear" w:color="auto" w:fill="FFFFFF"/>
              <w:rPr>
                <w:sz w:val="26"/>
                <w:szCs w:val="26"/>
              </w:rPr>
            </w:pPr>
            <w:r w:rsidRPr="00D870C7">
              <w:rPr>
                <w:color w:val="000000"/>
                <w:sz w:val="26"/>
                <w:szCs w:val="26"/>
              </w:rPr>
              <w:t>Мониторинг</w:t>
            </w:r>
          </w:p>
          <w:p w:rsidR="00F9259A" w:rsidRPr="00D870C7" w:rsidRDefault="00F9259A" w:rsidP="00F9259A">
            <w:pPr>
              <w:rPr>
                <w:sz w:val="26"/>
                <w:szCs w:val="26"/>
              </w:rPr>
            </w:pPr>
            <w:r w:rsidRPr="00D870C7">
              <w:rPr>
                <w:color w:val="000000"/>
                <w:sz w:val="26"/>
                <w:szCs w:val="26"/>
              </w:rPr>
              <w:t>результативности обученности по предметам. Проверка ЗУН уч-ся</w:t>
            </w:r>
          </w:p>
        </w:tc>
        <w:tc>
          <w:tcPr>
            <w:tcW w:w="1276" w:type="dxa"/>
          </w:tcPr>
          <w:p w:rsidR="00F9259A" w:rsidRPr="00D870C7" w:rsidRDefault="00F9259A" w:rsidP="00F9259A">
            <w:pPr>
              <w:jc w:val="center"/>
              <w:rPr>
                <w:sz w:val="26"/>
                <w:szCs w:val="26"/>
              </w:rPr>
            </w:pPr>
            <w:r>
              <w:rPr>
                <w:sz w:val="26"/>
                <w:szCs w:val="26"/>
              </w:rPr>
              <w:t>11-15 мая</w:t>
            </w:r>
          </w:p>
        </w:tc>
        <w:tc>
          <w:tcPr>
            <w:tcW w:w="1843" w:type="dxa"/>
          </w:tcPr>
          <w:p w:rsidR="00F9259A" w:rsidRPr="00D870C7" w:rsidRDefault="00F9259A" w:rsidP="00F9259A">
            <w:pPr>
              <w:jc w:val="center"/>
              <w:rPr>
                <w:sz w:val="26"/>
                <w:szCs w:val="26"/>
              </w:rPr>
            </w:pPr>
            <w:r w:rsidRPr="00F4647D">
              <w:rPr>
                <w:sz w:val="26"/>
                <w:szCs w:val="26"/>
                <w:lang w:val="kk-KZ"/>
              </w:rPr>
              <w:t>Мусакулова А.С, Залмуканова Г.Б</w:t>
            </w:r>
          </w:p>
        </w:tc>
        <w:tc>
          <w:tcPr>
            <w:tcW w:w="2268" w:type="dxa"/>
          </w:tcPr>
          <w:p w:rsidR="00F9259A" w:rsidRPr="00D870C7" w:rsidRDefault="00F9259A" w:rsidP="00F9259A">
            <w:pPr>
              <w:rPr>
                <w:sz w:val="26"/>
                <w:szCs w:val="26"/>
              </w:rPr>
            </w:pPr>
            <w:r w:rsidRPr="00D870C7">
              <w:rPr>
                <w:sz w:val="26"/>
                <w:szCs w:val="26"/>
              </w:rPr>
              <w:t>Аналитический отчет</w:t>
            </w: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t>8</w:t>
            </w:r>
          </w:p>
        </w:tc>
        <w:tc>
          <w:tcPr>
            <w:tcW w:w="2693" w:type="dxa"/>
          </w:tcPr>
          <w:p w:rsidR="00F9259A" w:rsidRPr="00D870C7" w:rsidRDefault="00F9259A" w:rsidP="00F9259A">
            <w:pPr>
              <w:rPr>
                <w:b/>
                <w:sz w:val="26"/>
                <w:szCs w:val="26"/>
              </w:rPr>
            </w:pPr>
          </w:p>
        </w:tc>
        <w:tc>
          <w:tcPr>
            <w:tcW w:w="3827" w:type="dxa"/>
          </w:tcPr>
          <w:p w:rsidR="00F9259A" w:rsidRPr="00D870C7" w:rsidRDefault="00F9259A" w:rsidP="00F9259A">
            <w:pPr>
              <w:rPr>
                <w:sz w:val="26"/>
                <w:szCs w:val="26"/>
              </w:rPr>
            </w:pPr>
            <w:r w:rsidRPr="00D870C7">
              <w:rPr>
                <w:sz w:val="26"/>
                <w:szCs w:val="26"/>
              </w:rPr>
              <w:t>Анализ работы школы за прошлый учебный год</w:t>
            </w:r>
          </w:p>
        </w:tc>
        <w:tc>
          <w:tcPr>
            <w:tcW w:w="3402" w:type="dxa"/>
          </w:tcPr>
          <w:p w:rsidR="00F9259A" w:rsidRPr="00D870C7" w:rsidRDefault="00F9259A" w:rsidP="00F9259A">
            <w:pPr>
              <w:rPr>
                <w:color w:val="000000"/>
                <w:spacing w:val="2"/>
                <w:sz w:val="26"/>
                <w:szCs w:val="26"/>
              </w:rPr>
            </w:pPr>
            <w:r w:rsidRPr="00D870C7">
              <w:rPr>
                <w:color w:val="000000"/>
                <w:spacing w:val="2"/>
                <w:sz w:val="26"/>
                <w:szCs w:val="26"/>
              </w:rPr>
              <w:t>Составление рейтинга</w:t>
            </w:r>
          </w:p>
        </w:tc>
        <w:tc>
          <w:tcPr>
            <w:tcW w:w="1276" w:type="dxa"/>
          </w:tcPr>
          <w:p w:rsidR="00F9259A" w:rsidRPr="00D870C7" w:rsidRDefault="00F9259A" w:rsidP="00F9259A">
            <w:pPr>
              <w:jc w:val="center"/>
              <w:rPr>
                <w:sz w:val="26"/>
                <w:szCs w:val="26"/>
              </w:rPr>
            </w:pPr>
            <w:r>
              <w:rPr>
                <w:sz w:val="26"/>
                <w:szCs w:val="26"/>
              </w:rPr>
              <w:t>18-22 мая</w:t>
            </w:r>
          </w:p>
        </w:tc>
        <w:tc>
          <w:tcPr>
            <w:tcW w:w="1843" w:type="dxa"/>
          </w:tcPr>
          <w:p w:rsidR="00F9259A" w:rsidRPr="00D870C7" w:rsidRDefault="00F9259A" w:rsidP="00F9259A">
            <w:pPr>
              <w:jc w:val="center"/>
              <w:rPr>
                <w:sz w:val="26"/>
                <w:szCs w:val="26"/>
              </w:rPr>
            </w:pPr>
            <w:r>
              <w:rPr>
                <w:sz w:val="26"/>
                <w:szCs w:val="26"/>
              </w:rPr>
              <w:t>Мусакулова А.С</w:t>
            </w:r>
          </w:p>
        </w:tc>
        <w:tc>
          <w:tcPr>
            <w:tcW w:w="2268" w:type="dxa"/>
          </w:tcPr>
          <w:p w:rsidR="00F9259A" w:rsidRPr="00D870C7" w:rsidRDefault="00F9259A" w:rsidP="00F9259A">
            <w:pPr>
              <w:rPr>
                <w:sz w:val="26"/>
                <w:szCs w:val="26"/>
              </w:rPr>
            </w:pPr>
            <w:r w:rsidRPr="00D870C7">
              <w:rPr>
                <w:sz w:val="26"/>
                <w:szCs w:val="26"/>
              </w:rPr>
              <w:t>Аналитический отчет</w:t>
            </w:r>
            <w:r>
              <w:rPr>
                <w:sz w:val="26"/>
                <w:szCs w:val="26"/>
              </w:rPr>
              <w:t xml:space="preserve"> СД,СЗ</w:t>
            </w: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t>9</w:t>
            </w:r>
          </w:p>
        </w:tc>
        <w:tc>
          <w:tcPr>
            <w:tcW w:w="2693" w:type="dxa"/>
          </w:tcPr>
          <w:p w:rsidR="00F9259A" w:rsidRPr="00D870C7" w:rsidRDefault="00F9259A" w:rsidP="00F9259A">
            <w:pPr>
              <w:rPr>
                <w:sz w:val="26"/>
                <w:szCs w:val="26"/>
              </w:rPr>
            </w:pPr>
            <w:r w:rsidRPr="00D870C7">
              <w:rPr>
                <w:sz w:val="26"/>
                <w:szCs w:val="26"/>
              </w:rPr>
              <w:t>КОК</w:t>
            </w:r>
          </w:p>
        </w:tc>
        <w:tc>
          <w:tcPr>
            <w:tcW w:w="3827" w:type="dxa"/>
          </w:tcPr>
          <w:p w:rsidR="00F9259A" w:rsidRPr="00D870C7" w:rsidRDefault="00F9259A" w:rsidP="00F9259A">
            <w:pPr>
              <w:shd w:val="clear" w:color="auto" w:fill="FFFFFF"/>
              <w:rPr>
                <w:sz w:val="26"/>
                <w:szCs w:val="26"/>
              </w:rPr>
            </w:pPr>
            <w:r w:rsidRPr="00D870C7">
              <w:rPr>
                <w:color w:val="000000"/>
                <w:sz w:val="26"/>
                <w:szCs w:val="26"/>
              </w:rPr>
              <w:t>Психологический  мониторинг     навыходе из начальной школы</w:t>
            </w:r>
          </w:p>
        </w:tc>
        <w:tc>
          <w:tcPr>
            <w:tcW w:w="3402" w:type="dxa"/>
          </w:tcPr>
          <w:p w:rsidR="00F9259A" w:rsidRPr="00D870C7" w:rsidRDefault="00F9259A" w:rsidP="00F9259A">
            <w:pPr>
              <w:rPr>
                <w:sz w:val="26"/>
                <w:szCs w:val="26"/>
              </w:rPr>
            </w:pPr>
            <w:r w:rsidRPr="00D870C7">
              <w:rPr>
                <w:color w:val="000000"/>
                <w:sz w:val="26"/>
                <w:szCs w:val="26"/>
              </w:rPr>
              <w:t>Мониторинг результативности обученности по предметам. Проверка ЗУН уч-ся</w:t>
            </w:r>
          </w:p>
        </w:tc>
        <w:tc>
          <w:tcPr>
            <w:tcW w:w="1276" w:type="dxa"/>
          </w:tcPr>
          <w:p w:rsidR="00F9259A" w:rsidRPr="00D870C7" w:rsidRDefault="00F9259A" w:rsidP="00F9259A">
            <w:pPr>
              <w:jc w:val="center"/>
              <w:rPr>
                <w:sz w:val="26"/>
                <w:szCs w:val="26"/>
              </w:rPr>
            </w:pPr>
            <w:r>
              <w:rPr>
                <w:sz w:val="26"/>
                <w:szCs w:val="26"/>
              </w:rPr>
              <w:t>11-15 мая</w:t>
            </w:r>
          </w:p>
        </w:tc>
        <w:tc>
          <w:tcPr>
            <w:tcW w:w="1843" w:type="dxa"/>
          </w:tcPr>
          <w:p w:rsidR="00F9259A" w:rsidRPr="00D870C7" w:rsidRDefault="00F9259A" w:rsidP="00F9259A">
            <w:pPr>
              <w:jc w:val="center"/>
              <w:rPr>
                <w:sz w:val="26"/>
                <w:szCs w:val="26"/>
              </w:rPr>
            </w:pPr>
            <w:r>
              <w:rPr>
                <w:sz w:val="26"/>
                <w:szCs w:val="26"/>
              </w:rPr>
              <w:t>Залмуканова Г.Б</w:t>
            </w:r>
          </w:p>
        </w:tc>
        <w:tc>
          <w:tcPr>
            <w:tcW w:w="2268" w:type="dxa"/>
          </w:tcPr>
          <w:p w:rsidR="00F9259A" w:rsidRPr="00D870C7" w:rsidRDefault="00F9259A" w:rsidP="00F9259A">
            <w:pPr>
              <w:rPr>
                <w:sz w:val="26"/>
                <w:szCs w:val="26"/>
              </w:rPr>
            </w:pPr>
            <w:r w:rsidRPr="00D870C7">
              <w:rPr>
                <w:sz w:val="26"/>
                <w:szCs w:val="26"/>
              </w:rPr>
              <w:t>Мониторинг</w:t>
            </w:r>
          </w:p>
          <w:p w:rsidR="00F9259A" w:rsidRDefault="00F9259A" w:rsidP="00F9259A">
            <w:pPr>
              <w:rPr>
                <w:sz w:val="26"/>
                <w:szCs w:val="26"/>
              </w:rPr>
            </w:pPr>
            <w:r w:rsidRPr="00D870C7">
              <w:rPr>
                <w:sz w:val="26"/>
                <w:szCs w:val="26"/>
              </w:rPr>
              <w:t>Малый педсовет</w:t>
            </w:r>
          </w:p>
          <w:p w:rsidR="00F9259A" w:rsidRPr="00B409E6" w:rsidRDefault="00F9259A" w:rsidP="00F9259A">
            <w:pPr>
              <w:ind w:firstLine="708"/>
              <w:rPr>
                <w:sz w:val="26"/>
                <w:szCs w:val="26"/>
              </w:rPr>
            </w:pPr>
            <w:r>
              <w:rPr>
                <w:sz w:val="26"/>
                <w:szCs w:val="26"/>
              </w:rPr>
              <w:t>СЗ</w:t>
            </w: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lastRenderedPageBreak/>
              <w:t>10</w:t>
            </w:r>
          </w:p>
        </w:tc>
        <w:tc>
          <w:tcPr>
            <w:tcW w:w="2693" w:type="dxa"/>
          </w:tcPr>
          <w:p w:rsidR="00F9259A" w:rsidRPr="00D870C7" w:rsidRDefault="00F9259A" w:rsidP="00F9259A">
            <w:pPr>
              <w:rPr>
                <w:sz w:val="26"/>
                <w:szCs w:val="26"/>
              </w:rPr>
            </w:pPr>
            <w:r w:rsidRPr="00D870C7">
              <w:rPr>
                <w:sz w:val="26"/>
                <w:szCs w:val="26"/>
              </w:rPr>
              <w:t>Предметно-обобщающий контроль</w:t>
            </w:r>
          </w:p>
        </w:tc>
        <w:tc>
          <w:tcPr>
            <w:tcW w:w="3827" w:type="dxa"/>
          </w:tcPr>
          <w:p w:rsidR="00F9259A" w:rsidRPr="00D870C7" w:rsidRDefault="00F9259A" w:rsidP="00F9259A">
            <w:pPr>
              <w:shd w:val="clear" w:color="auto" w:fill="FFFFFF"/>
              <w:rPr>
                <w:sz w:val="26"/>
                <w:szCs w:val="26"/>
              </w:rPr>
            </w:pPr>
            <w:r w:rsidRPr="00D870C7">
              <w:rPr>
                <w:sz w:val="26"/>
                <w:szCs w:val="26"/>
              </w:rPr>
              <w:t>Состояние преподавания технологии, музыки, ИЗО, черчения, самопознания</w:t>
            </w:r>
          </w:p>
        </w:tc>
        <w:tc>
          <w:tcPr>
            <w:tcW w:w="3402" w:type="dxa"/>
          </w:tcPr>
          <w:p w:rsidR="00F9259A" w:rsidRPr="00D870C7" w:rsidRDefault="00F9259A" w:rsidP="00F9259A">
            <w:pPr>
              <w:rPr>
                <w:sz w:val="26"/>
                <w:szCs w:val="26"/>
              </w:rPr>
            </w:pPr>
            <w:r w:rsidRPr="00D870C7">
              <w:rPr>
                <w:sz w:val="26"/>
                <w:szCs w:val="26"/>
              </w:rPr>
              <w:t>Изучение состояния и качество преподавания</w:t>
            </w:r>
          </w:p>
        </w:tc>
        <w:tc>
          <w:tcPr>
            <w:tcW w:w="1276" w:type="dxa"/>
          </w:tcPr>
          <w:p w:rsidR="00F9259A" w:rsidRPr="00D870C7" w:rsidRDefault="00F9259A" w:rsidP="00F9259A">
            <w:pPr>
              <w:jc w:val="center"/>
              <w:rPr>
                <w:sz w:val="26"/>
                <w:szCs w:val="26"/>
              </w:rPr>
            </w:pPr>
            <w:r>
              <w:rPr>
                <w:sz w:val="26"/>
                <w:szCs w:val="26"/>
              </w:rPr>
              <w:t>4-8 мая</w:t>
            </w:r>
          </w:p>
        </w:tc>
        <w:tc>
          <w:tcPr>
            <w:tcW w:w="1843" w:type="dxa"/>
          </w:tcPr>
          <w:p w:rsidR="00F9259A" w:rsidRPr="00D870C7" w:rsidRDefault="00F9259A" w:rsidP="00F9259A">
            <w:pPr>
              <w:jc w:val="center"/>
              <w:rPr>
                <w:sz w:val="26"/>
                <w:szCs w:val="26"/>
              </w:rPr>
            </w:pPr>
            <w:r>
              <w:rPr>
                <w:sz w:val="26"/>
                <w:szCs w:val="26"/>
              </w:rPr>
              <w:t>Мусакулова</w:t>
            </w:r>
          </w:p>
        </w:tc>
        <w:tc>
          <w:tcPr>
            <w:tcW w:w="2268" w:type="dxa"/>
          </w:tcPr>
          <w:p w:rsidR="00F9259A" w:rsidRPr="00D870C7" w:rsidRDefault="00F9259A" w:rsidP="00F9259A">
            <w:pPr>
              <w:rPr>
                <w:sz w:val="26"/>
                <w:szCs w:val="26"/>
              </w:rPr>
            </w:pPr>
            <w:r w:rsidRPr="00D870C7">
              <w:rPr>
                <w:sz w:val="26"/>
                <w:szCs w:val="26"/>
              </w:rPr>
              <w:t>Аналитический отчет</w:t>
            </w: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t>11</w:t>
            </w:r>
          </w:p>
        </w:tc>
        <w:tc>
          <w:tcPr>
            <w:tcW w:w="2693" w:type="dxa"/>
          </w:tcPr>
          <w:p w:rsidR="00F9259A" w:rsidRPr="00D870C7" w:rsidRDefault="00F9259A" w:rsidP="00F9259A">
            <w:pPr>
              <w:rPr>
                <w:sz w:val="26"/>
                <w:szCs w:val="26"/>
              </w:rPr>
            </w:pPr>
            <w:r w:rsidRPr="00D870C7">
              <w:rPr>
                <w:sz w:val="26"/>
                <w:szCs w:val="26"/>
              </w:rPr>
              <w:t>Персональный контроль</w:t>
            </w:r>
          </w:p>
        </w:tc>
        <w:tc>
          <w:tcPr>
            <w:tcW w:w="3827" w:type="dxa"/>
          </w:tcPr>
          <w:p w:rsidR="00F9259A" w:rsidRPr="00D870C7" w:rsidRDefault="00F9259A" w:rsidP="00F9259A">
            <w:pPr>
              <w:shd w:val="clear" w:color="auto" w:fill="FFFFFF"/>
              <w:ind w:firstLine="14"/>
              <w:rPr>
                <w:color w:val="000000"/>
                <w:spacing w:val="-8"/>
                <w:sz w:val="26"/>
                <w:szCs w:val="26"/>
                <w:lang w:val="kk-KZ"/>
              </w:rPr>
            </w:pPr>
            <w:r w:rsidRPr="00D870C7">
              <w:rPr>
                <w:color w:val="000000"/>
                <w:spacing w:val="-5"/>
                <w:sz w:val="26"/>
                <w:szCs w:val="26"/>
              </w:rPr>
              <w:t xml:space="preserve">Методические копилки учителей : «Развитие творческих способностей учащихся в процессе </w:t>
            </w:r>
            <w:r w:rsidRPr="00D870C7">
              <w:rPr>
                <w:color w:val="000000"/>
                <w:spacing w:val="-8"/>
                <w:sz w:val="26"/>
                <w:szCs w:val="26"/>
              </w:rPr>
              <w:t>внеклассной работы».</w:t>
            </w:r>
          </w:p>
          <w:p w:rsidR="00F9259A" w:rsidRPr="00D870C7" w:rsidRDefault="00F9259A" w:rsidP="00F9259A">
            <w:pPr>
              <w:shd w:val="clear" w:color="auto" w:fill="FFFFFF"/>
              <w:rPr>
                <w:color w:val="000000"/>
                <w:spacing w:val="1"/>
                <w:sz w:val="26"/>
                <w:szCs w:val="26"/>
              </w:rPr>
            </w:pPr>
            <w:r w:rsidRPr="00D870C7">
              <w:rPr>
                <w:color w:val="000000"/>
                <w:spacing w:val="4"/>
                <w:sz w:val="26"/>
                <w:szCs w:val="26"/>
              </w:rPr>
              <w:t xml:space="preserve">Итоги работы педагогического коллектива  за </w:t>
            </w:r>
            <w:r w:rsidRPr="00D870C7">
              <w:rPr>
                <w:color w:val="000000"/>
                <w:spacing w:val="-5"/>
                <w:sz w:val="26"/>
                <w:szCs w:val="26"/>
              </w:rPr>
              <w:t>учебный .год</w:t>
            </w:r>
          </w:p>
        </w:tc>
        <w:tc>
          <w:tcPr>
            <w:tcW w:w="3402" w:type="dxa"/>
          </w:tcPr>
          <w:p w:rsidR="00F9259A" w:rsidRPr="00D870C7" w:rsidRDefault="00F9259A" w:rsidP="00F9259A">
            <w:pPr>
              <w:shd w:val="clear" w:color="auto" w:fill="FFFFFF"/>
              <w:ind w:hanging="7"/>
              <w:jc w:val="both"/>
              <w:rPr>
                <w:sz w:val="26"/>
                <w:szCs w:val="26"/>
              </w:rPr>
            </w:pPr>
            <w:r w:rsidRPr="00D870C7">
              <w:rPr>
                <w:color w:val="000000"/>
                <w:spacing w:val="-4"/>
                <w:sz w:val="26"/>
                <w:szCs w:val="26"/>
              </w:rPr>
              <w:t xml:space="preserve">Анализ посещенных уроков, </w:t>
            </w:r>
            <w:r w:rsidRPr="00D870C7">
              <w:rPr>
                <w:color w:val="000000"/>
                <w:spacing w:val="-3"/>
                <w:sz w:val="26"/>
                <w:szCs w:val="26"/>
              </w:rPr>
              <w:t xml:space="preserve">соответствие программного </w:t>
            </w:r>
            <w:r w:rsidRPr="00D870C7">
              <w:rPr>
                <w:color w:val="000000"/>
                <w:spacing w:val="-5"/>
                <w:sz w:val="26"/>
                <w:szCs w:val="26"/>
              </w:rPr>
              <w:t>материала</w:t>
            </w:r>
          </w:p>
          <w:p w:rsidR="00F9259A" w:rsidRPr="00D870C7" w:rsidRDefault="00F9259A" w:rsidP="00F9259A">
            <w:pPr>
              <w:rPr>
                <w:color w:val="000000"/>
                <w:spacing w:val="2"/>
                <w:sz w:val="26"/>
                <w:szCs w:val="26"/>
              </w:rPr>
            </w:pPr>
            <w:r w:rsidRPr="00D870C7">
              <w:rPr>
                <w:sz w:val="26"/>
                <w:szCs w:val="26"/>
              </w:rPr>
              <w:t>Подведение рейтинга учителей школы- лицея за прошедший учебный год.</w:t>
            </w:r>
          </w:p>
        </w:tc>
        <w:tc>
          <w:tcPr>
            <w:tcW w:w="1276" w:type="dxa"/>
          </w:tcPr>
          <w:p w:rsidR="00F9259A" w:rsidRPr="00D870C7" w:rsidRDefault="00F9259A" w:rsidP="00F9259A">
            <w:pPr>
              <w:jc w:val="center"/>
              <w:rPr>
                <w:sz w:val="26"/>
                <w:szCs w:val="26"/>
              </w:rPr>
            </w:pPr>
            <w:r>
              <w:rPr>
                <w:sz w:val="26"/>
                <w:szCs w:val="26"/>
              </w:rPr>
              <w:t>11-15 мая</w:t>
            </w:r>
          </w:p>
        </w:tc>
        <w:tc>
          <w:tcPr>
            <w:tcW w:w="1843" w:type="dxa"/>
          </w:tcPr>
          <w:p w:rsidR="00F9259A" w:rsidRPr="00D870C7" w:rsidRDefault="00F9259A" w:rsidP="00F9259A">
            <w:pPr>
              <w:jc w:val="center"/>
              <w:rPr>
                <w:sz w:val="26"/>
                <w:szCs w:val="26"/>
              </w:rPr>
            </w:pPr>
            <w:r>
              <w:rPr>
                <w:sz w:val="26"/>
                <w:szCs w:val="26"/>
              </w:rPr>
              <w:t>Мусакулова А.С, Бекк Н.В</w:t>
            </w:r>
          </w:p>
        </w:tc>
        <w:tc>
          <w:tcPr>
            <w:tcW w:w="2268" w:type="dxa"/>
          </w:tcPr>
          <w:p w:rsidR="00F9259A" w:rsidRPr="00D870C7" w:rsidRDefault="00F9259A" w:rsidP="00F9259A">
            <w:pPr>
              <w:rPr>
                <w:sz w:val="26"/>
                <w:szCs w:val="26"/>
              </w:rPr>
            </w:pPr>
            <w:r w:rsidRPr="00D870C7">
              <w:rPr>
                <w:sz w:val="26"/>
                <w:szCs w:val="26"/>
              </w:rPr>
              <w:t>Выставка па</w:t>
            </w:r>
            <w:r>
              <w:rPr>
                <w:sz w:val="26"/>
                <w:szCs w:val="26"/>
              </w:rPr>
              <w:t>р</w:t>
            </w:r>
            <w:r w:rsidRPr="00D870C7">
              <w:rPr>
                <w:sz w:val="26"/>
                <w:szCs w:val="26"/>
              </w:rPr>
              <w:t>тфолий</w:t>
            </w: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t>12</w:t>
            </w:r>
          </w:p>
        </w:tc>
        <w:tc>
          <w:tcPr>
            <w:tcW w:w="2693" w:type="dxa"/>
          </w:tcPr>
          <w:p w:rsidR="00F9259A" w:rsidRPr="00D870C7" w:rsidRDefault="00F9259A" w:rsidP="00F9259A">
            <w:pPr>
              <w:rPr>
                <w:sz w:val="26"/>
                <w:szCs w:val="26"/>
              </w:rPr>
            </w:pPr>
            <w:r w:rsidRPr="00D870C7">
              <w:rPr>
                <w:sz w:val="26"/>
                <w:szCs w:val="26"/>
              </w:rPr>
              <w:t>Состояние документации:</w:t>
            </w:r>
          </w:p>
        </w:tc>
        <w:tc>
          <w:tcPr>
            <w:tcW w:w="3827" w:type="dxa"/>
          </w:tcPr>
          <w:p w:rsidR="00F9259A" w:rsidRPr="00D870C7" w:rsidRDefault="00F9259A" w:rsidP="00F9259A">
            <w:pPr>
              <w:rPr>
                <w:sz w:val="26"/>
                <w:szCs w:val="26"/>
              </w:rPr>
            </w:pPr>
            <w:r w:rsidRPr="00D870C7">
              <w:rPr>
                <w:sz w:val="26"/>
                <w:szCs w:val="26"/>
              </w:rPr>
              <w:t xml:space="preserve">Журналы 1-11 класс </w:t>
            </w:r>
          </w:p>
        </w:tc>
        <w:tc>
          <w:tcPr>
            <w:tcW w:w="3402" w:type="dxa"/>
          </w:tcPr>
          <w:p w:rsidR="00F9259A" w:rsidRPr="00D870C7" w:rsidRDefault="00F9259A" w:rsidP="00F9259A">
            <w:pPr>
              <w:rPr>
                <w:sz w:val="26"/>
                <w:szCs w:val="26"/>
              </w:rPr>
            </w:pPr>
          </w:p>
        </w:tc>
        <w:tc>
          <w:tcPr>
            <w:tcW w:w="1276" w:type="dxa"/>
          </w:tcPr>
          <w:p w:rsidR="00F9259A" w:rsidRPr="00D870C7" w:rsidRDefault="00F9259A" w:rsidP="00F9259A">
            <w:pPr>
              <w:jc w:val="center"/>
              <w:rPr>
                <w:sz w:val="26"/>
                <w:szCs w:val="26"/>
              </w:rPr>
            </w:pPr>
            <w:r>
              <w:rPr>
                <w:sz w:val="26"/>
                <w:szCs w:val="26"/>
              </w:rPr>
              <w:t>11-15 мая</w:t>
            </w:r>
            <w:r w:rsidRPr="00D870C7">
              <w:rPr>
                <w:sz w:val="26"/>
                <w:szCs w:val="26"/>
              </w:rPr>
              <w:t xml:space="preserve"> </w:t>
            </w:r>
          </w:p>
        </w:tc>
        <w:tc>
          <w:tcPr>
            <w:tcW w:w="1843" w:type="dxa"/>
          </w:tcPr>
          <w:p w:rsidR="00F9259A" w:rsidRPr="00D870C7" w:rsidRDefault="00F9259A" w:rsidP="00F9259A">
            <w:pPr>
              <w:jc w:val="center"/>
              <w:rPr>
                <w:sz w:val="26"/>
                <w:szCs w:val="26"/>
              </w:rPr>
            </w:pPr>
            <w:r>
              <w:rPr>
                <w:sz w:val="26"/>
                <w:szCs w:val="26"/>
              </w:rPr>
              <w:t>Мусакулова А.С</w:t>
            </w:r>
          </w:p>
        </w:tc>
        <w:tc>
          <w:tcPr>
            <w:tcW w:w="2268" w:type="dxa"/>
          </w:tcPr>
          <w:p w:rsidR="00F9259A" w:rsidRDefault="00F9259A" w:rsidP="00F9259A">
            <w:pPr>
              <w:rPr>
                <w:sz w:val="26"/>
                <w:szCs w:val="26"/>
              </w:rPr>
            </w:pPr>
            <w:r w:rsidRPr="00D870C7">
              <w:rPr>
                <w:sz w:val="26"/>
                <w:szCs w:val="26"/>
              </w:rPr>
              <w:t xml:space="preserve">Справка </w:t>
            </w:r>
          </w:p>
          <w:p w:rsidR="00F9259A" w:rsidRPr="00D870C7" w:rsidRDefault="00F9259A" w:rsidP="00F9259A">
            <w:pPr>
              <w:rPr>
                <w:sz w:val="26"/>
                <w:szCs w:val="26"/>
              </w:rPr>
            </w:pPr>
            <w:r>
              <w:rPr>
                <w:sz w:val="26"/>
                <w:szCs w:val="26"/>
              </w:rPr>
              <w:t>СД,СЗ</w:t>
            </w: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t>13</w:t>
            </w:r>
          </w:p>
        </w:tc>
        <w:tc>
          <w:tcPr>
            <w:tcW w:w="2693" w:type="dxa"/>
          </w:tcPr>
          <w:p w:rsidR="00F9259A" w:rsidRPr="00D870C7" w:rsidRDefault="00F9259A" w:rsidP="00F9259A">
            <w:pPr>
              <w:rPr>
                <w:sz w:val="26"/>
                <w:szCs w:val="26"/>
              </w:rPr>
            </w:pPr>
          </w:p>
        </w:tc>
        <w:tc>
          <w:tcPr>
            <w:tcW w:w="3827" w:type="dxa"/>
          </w:tcPr>
          <w:p w:rsidR="00F9259A" w:rsidRPr="00D870C7" w:rsidRDefault="00F9259A" w:rsidP="00F9259A">
            <w:pPr>
              <w:rPr>
                <w:sz w:val="26"/>
                <w:szCs w:val="26"/>
              </w:rPr>
            </w:pPr>
            <w:r w:rsidRPr="00D870C7">
              <w:rPr>
                <w:sz w:val="26"/>
                <w:szCs w:val="26"/>
              </w:rPr>
              <w:t>Выполнения графика контрольных, лабораторных и практических работ 1-11</w:t>
            </w:r>
          </w:p>
        </w:tc>
        <w:tc>
          <w:tcPr>
            <w:tcW w:w="3402" w:type="dxa"/>
          </w:tcPr>
          <w:p w:rsidR="00F9259A" w:rsidRPr="00D870C7" w:rsidRDefault="00F9259A" w:rsidP="00F9259A">
            <w:pPr>
              <w:rPr>
                <w:sz w:val="26"/>
                <w:szCs w:val="26"/>
              </w:rPr>
            </w:pPr>
            <w:r w:rsidRPr="00D870C7">
              <w:rPr>
                <w:sz w:val="26"/>
                <w:szCs w:val="26"/>
              </w:rPr>
              <w:t xml:space="preserve">Выполнение учителями предметниками письменных норм. Контр. Лаборат. И пров. Работ </w:t>
            </w:r>
          </w:p>
        </w:tc>
        <w:tc>
          <w:tcPr>
            <w:tcW w:w="1276" w:type="dxa"/>
          </w:tcPr>
          <w:p w:rsidR="00F9259A" w:rsidRPr="00D870C7" w:rsidRDefault="00F9259A" w:rsidP="00F9259A">
            <w:pPr>
              <w:jc w:val="center"/>
              <w:rPr>
                <w:sz w:val="26"/>
                <w:szCs w:val="26"/>
              </w:rPr>
            </w:pPr>
            <w:r>
              <w:rPr>
                <w:sz w:val="26"/>
                <w:szCs w:val="26"/>
              </w:rPr>
              <w:t>11-15 мая</w:t>
            </w:r>
            <w:r w:rsidRPr="00D870C7">
              <w:rPr>
                <w:sz w:val="26"/>
                <w:szCs w:val="26"/>
              </w:rPr>
              <w:t xml:space="preserve"> </w:t>
            </w:r>
          </w:p>
        </w:tc>
        <w:tc>
          <w:tcPr>
            <w:tcW w:w="1843" w:type="dxa"/>
          </w:tcPr>
          <w:p w:rsidR="00F9259A" w:rsidRPr="00D870C7" w:rsidRDefault="00F9259A" w:rsidP="00F9259A">
            <w:pPr>
              <w:jc w:val="center"/>
              <w:rPr>
                <w:sz w:val="26"/>
                <w:szCs w:val="26"/>
              </w:rPr>
            </w:pPr>
            <w:r>
              <w:rPr>
                <w:sz w:val="26"/>
                <w:szCs w:val="26"/>
              </w:rPr>
              <w:t>Мусакулова А.С</w:t>
            </w:r>
          </w:p>
        </w:tc>
        <w:tc>
          <w:tcPr>
            <w:tcW w:w="2268" w:type="dxa"/>
          </w:tcPr>
          <w:p w:rsidR="00F9259A" w:rsidRPr="00D870C7" w:rsidRDefault="00F9259A" w:rsidP="00F9259A">
            <w:pPr>
              <w:rPr>
                <w:sz w:val="26"/>
                <w:szCs w:val="26"/>
              </w:rPr>
            </w:pPr>
            <w:r w:rsidRPr="00D870C7">
              <w:rPr>
                <w:sz w:val="26"/>
                <w:szCs w:val="26"/>
              </w:rPr>
              <w:t xml:space="preserve">Справка – информация </w:t>
            </w: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t>14</w:t>
            </w:r>
          </w:p>
        </w:tc>
        <w:tc>
          <w:tcPr>
            <w:tcW w:w="2693" w:type="dxa"/>
          </w:tcPr>
          <w:p w:rsidR="00F9259A" w:rsidRPr="00D870C7" w:rsidRDefault="00F9259A" w:rsidP="00F9259A">
            <w:pPr>
              <w:rPr>
                <w:sz w:val="26"/>
                <w:szCs w:val="26"/>
              </w:rPr>
            </w:pPr>
          </w:p>
        </w:tc>
        <w:tc>
          <w:tcPr>
            <w:tcW w:w="3827" w:type="dxa"/>
          </w:tcPr>
          <w:p w:rsidR="00F9259A" w:rsidRPr="00D870C7" w:rsidRDefault="00F9259A" w:rsidP="00F9259A">
            <w:pPr>
              <w:shd w:val="clear" w:color="auto" w:fill="FFFFFF"/>
              <w:rPr>
                <w:sz w:val="26"/>
                <w:szCs w:val="26"/>
              </w:rPr>
            </w:pPr>
            <w:r w:rsidRPr="00D870C7">
              <w:rPr>
                <w:sz w:val="26"/>
                <w:szCs w:val="26"/>
              </w:rPr>
              <w:t>Контроль за оформлением документов строгой отчетности</w:t>
            </w:r>
          </w:p>
        </w:tc>
        <w:tc>
          <w:tcPr>
            <w:tcW w:w="3402" w:type="dxa"/>
          </w:tcPr>
          <w:p w:rsidR="00F9259A" w:rsidRPr="00D870C7" w:rsidRDefault="00F9259A" w:rsidP="00F9259A">
            <w:pPr>
              <w:shd w:val="clear" w:color="auto" w:fill="FFFFFF"/>
              <w:rPr>
                <w:sz w:val="26"/>
                <w:szCs w:val="26"/>
              </w:rPr>
            </w:pPr>
            <w:r w:rsidRPr="00D870C7">
              <w:rPr>
                <w:sz w:val="26"/>
                <w:szCs w:val="26"/>
              </w:rPr>
              <w:t xml:space="preserve">Соблюдение единых требований при оформлении документов </w:t>
            </w:r>
          </w:p>
        </w:tc>
        <w:tc>
          <w:tcPr>
            <w:tcW w:w="1276" w:type="dxa"/>
          </w:tcPr>
          <w:p w:rsidR="00F9259A" w:rsidRPr="00D870C7" w:rsidRDefault="00F9259A" w:rsidP="00F9259A">
            <w:pPr>
              <w:jc w:val="center"/>
              <w:rPr>
                <w:sz w:val="26"/>
                <w:szCs w:val="26"/>
              </w:rPr>
            </w:pPr>
            <w:r>
              <w:rPr>
                <w:sz w:val="26"/>
                <w:szCs w:val="26"/>
              </w:rPr>
              <w:t>11-15 мая</w:t>
            </w:r>
          </w:p>
        </w:tc>
        <w:tc>
          <w:tcPr>
            <w:tcW w:w="1843" w:type="dxa"/>
          </w:tcPr>
          <w:p w:rsidR="00F9259A" w:rsidRPr="00D870C7" w:rsidRDefault="00F9259A" w:rsidP="00F9259A">
            <w:pPr>
              <w:jc w:val="center"/>
              <w:rPr>
                <w:sz w:val="26"/>
                <w:szCs w:val="26"/>
              </w:rPr>
            </w:pPr>
            <w:r>
              <w:rPr>
                <w:sz w:val="26"/>
                <w:szCs w:val="26"/>
              </w:rPr>
              <w:t>Утешев М.С</w:t>
            </w:r>
          </w:p>
        </w:tc>
        <w:tc>
          <w:tcPr>
            <w:tcW w:w="2268" w:type="dxa"/>
          </w:tcPr>
          <w:p w:rsidR="00F9259A" w:rsidRPr="00D870C7" w:rsidRDefault="00F9259A" w:rsidP="00F9259A">
            <w:pPr>
              <w:rPr>
                <w:sz w:val="26"/>
                <w:szCs w:val="26"/>
              </w:rPr>
            </w:pPr>
            <w:r>
              <w:rPr>
                <w:sz w:val="26"/>
                <w:szCs w:val="26"/>
              </w:rPr>
              <w:t>СЗ</w:t>
            </w:r>
            <w:r w:rsidRPr="00D870C7">
              <w:rPr>
                <w:sz w:val="26"/>
                <w:szCs w:val="26"/>
              </w:rPr>
              <w:t xml:space="preserve">, СД </w:t>
            </w:r>
          </w:p>
        </w:tc>
      </w:tr>
      <w:tr w:rsidR="00F9259A" w:rsidRPr="00D870C7" w:rsidTr="00CC1433">
        <w:trPr>
          <w:trHeight w:val="160"/>
        </w:trPr>
        <w:tc>
          <w:tcPr>
            <w:tcW w:w="710" w:type="dxa"/>
          </w:tcPr>
          <w:p w:rsidR="00F9259A" w:rsidRPr="00D870C7" w:rsidRDefault="00F9259A" w:rsidP="00F9259A">
            <w:pPr>
              <w:jc w:val="center"/>
              <w:rPr>
                <w:sz w:val="26"/>
                <w:szCs w:val="26"/>
              </w:rPr>
            </w:pPr>
            <w:r>
              <w:rPr>
                <w:sz w:val="26"/>
                <w:szCs w:val="26"/>
              </w:rPr>
              <w:t>15</w:t>
            </w:r>
          </w:p>
        </w:tc>
        <w:tc>
          <w:tcPr>
            <w:tcW w:w="2693" w:type="dxa"/>
          </w:tcPr>
          <w:p w:rsidR="00F9259A" w:rsidRPr="00D870C7" w:rsidRDefault="00F9259A" w:rsidP="00F9259A">
            <w:pPr>
              <w:rPr>
                <w:sz w:val="26"/>
                <w:szCs w:val="26"/>
              </w:rPr>
            </w:pPr>
          </w:p>
        </w:tc>
        <w:tc>
          <w:tcPr>
            <w:tcW w:w="3827" w:type="dxa"/>
          </w:tcPr>
          <w:p w:rsidR="00F9259A" w:rsidRPr="00D870C7" w:rsidRDefault="00F9259A" w:rsidP="00F9259A">
            <w:pPr>
              <w:rPr>
                <w:sz w:val="26"/>
                <w:szCs w:val="26"/>
              </w:rPr>
            </w:pPr>
            <w:r w:rsidRPr="00D870C7">
              <w:rPr>
                <w:sz w:val="26"/>
                <w:szCs w:val="26"/>
              </w:rPr>
              <w:t>Выполнение ГОСО</w:t>
            </w:r>
          </w:p>
        </w:tc>
        <w:tc>
          <w:tcPr>
            <w:tcW w:w="3402" w:type="dxa"/>
          </w:tcPr>
          <w:p w:rsidR="00F9259A" w:rsidRPr="00D870C7" w:rsidRDefault="00F9259A" w:rsidP="00F9259A">
            <w:pPr>
              <w:rPr>
                <w:sz w:val="26"/>
                <w:szCs w:val="26"/>
              </w:rPr>
            </w:pPr>
          </w:p>
        </w:tc>
        <w:tc>
          <w:tcPr>
            <w:tcW w:w="1276" w:type="dxa"/>
          </w:tcPr>
          <w:p w:rsidR="00F9259A" w:rsidRPr="00D870C7" w:rsidRDefault="00F9259A" w:rsidP="00F9259A">
            <w:pPr>
              <w:jc w:val="center"/>
              <w:rPr>
                <w:sz w:val="26"/>
                <w:szCs w:val="26"/>
              </w:rPr>
            </w:pPr>
            <w:r>
              <w:rPr>
                <w:sz w:val="26"/>
                <w:szCs w:val="26"/>
              </w:rPr>
              <w:t>18-21 мая</w:t>
            </w:r>
          </w:p>
        </w:tc>
        <w:tc>
          <w:tcPr>
            <w:tcW w:w="1843" w:type="dxa"/>
          </w:tcPr>
          <w:p w:rsidR="00F9259A" w:rsidRPr="00D870C7" w:rsidRDefault="00F9259A" w:rsidP="00F9259A">
            <w:pPr>
              <w:jc w:val="center"/>
              <w:rPr>
                <w:sz w:val="26"/>
                <w:szCs w:val="26"/>
              </w:rPr>
            </w:pPr>
            <w:r>
              <w:rPr>
                <w:sz w:val="26"/>
                <w:szCs w:val="26"/>
              </w:rPr>
              <w:t>Рук МО, завуч</w:t>
            </w:r>
          </w:p>
        </w:tc>
        <w:tc>
          <w:tcPr>
            <w:tcW w:w="2268" w:type="dxa"/>
          </w:tcPr>
          <w:p w:rsidR="00F9259A" w:rsidRPr="00D870C7" w:rsidRDefault="00F9259A" w:rsidP="00F9259A">
            <w:pPr>
              <w:rPr>
                <w:sz w:val="26"/>
                <w:szCs w:val="26"/>
              </w:rPr>
            </w:pPr>
            <w:r>
              <w:rPr>
                <w:sz w:val="26"/>
                <w:szCs w:val="26"/>
              </w:rPr>
              <w:t>СЗ</w:t>
            </w:r>
          </w:p>
        </w:tc>
      </w:tr>
      <w:tr w:rsidR="00F9259A" w:rsidRPr="00D870C7" w:rsidTr="00CC1433">
        <w:trPr>
          <w:trHeight w:val="160"/>
        </w:trPr>
        <w:tc>
          <w:tcPr>
            <w:tcW w:w="710" w:type="dxa"/>
          </w:tcPr>
          <w:p w:rsidR="00F9259A" w:rsidRPr="00D870C7" w:rsidRDefault="00F9259A" w:rsidP="00F9259A">
            <w:pPr>
              <w:jc w:val="center"/>
              <w:rPr>
                <w:sz w:val="26"/>
                <w:szCs w:val="26"/>
                <w:lang w:val="kk-KZ"/>
              </w:rPr>
            </w:pPr>
            <w:r>
              <w:rPr>
                <w:sz w:val="26"/>
                <w:szCs w:val="26"/>
                <w:lang w:val="kk-KZ"/>
              </w:rPr>
              <w:t>16</w:t>
            </w:r>
          </w:p>
        </w:tc>
        <w:tc>
          <w:tcPr>
            <w:tcW w:w="2693" w:type="dxa"/>
          </w:tcPr>
          <w:p w:rsidR="00F9259A" w:rsidRPr="00D870C7" w:rsidRDefault="00F9259A" w:rsidP="00F9259A">
            <w:pPr>
              <w:rPr>
                <w:sz w:val="26"/>
                <w:szCs w:val="26"/>
              </w:rPr>
            </w:pPr>
          </w:p>
        </w:tc>
        <w:tc>
          <w:tcPr>
            <w:tcW w:w="3827" w:type="dxa"/>
          </w:tcPr>
          <w:p w:rsidR="00F9259A" w:rsidRPr="00D870C7" w:rsidRDefault="00F9259A" w:rsidP="00F9259A">
            <w:pPr>
              <w:rPr>
                <w:sz w:val="26"/>
                <w:szCs w:val="26"/>
                <w:lang w:val="kk-KZ"/>
              </w:rPr>
            </w:pPr>
            <w:r w:rsidRPr="00D870C7">
              <w:rPr>
                <w:sz w:val="26"/>
                <w:szCs w:val="26"/>
                <w:lang w:val="kk-KZ"/>
              </w:rPr>
              <w:t>Контроль за посещаемостью учащихся</w:t>
            </w:r>
          </w:p>
        </w:tc>
        <w:tc>
          <w:tcPr>
            <w:tcW w:w="3402" w:type="dxa"/>
          </w:tcPr>
          <w:p w:rsidR="00F9259A" w:rsidRPr="00D870C7" w:rsidRDefault="00F9259A" w:rsidP="00F9259A">
            <w:pPr>
              <w:rPr>
                <w:sz w:val="26"/>
                <w:szCs w:val="26"/>
                <w:lang w:val="kk-KZ"/>
              </w:rPr>
            </w:pPr>
            <w:r w:rsidRPr="00D870C7">
              <w:rPr>
                <w:sz w:val="26"/>
                <w:szCs w:val="26"/>
                <w:lang w:val="kk-KZ"/>
              </w:rPr>
              <w:t>Ежедневный анализ посещаемости учащихся</w:t>
            </w:r>
          </w:p>
        </w:tc>
        <w:tc>
          <w:tcPr>
            <w:tcW w:w="1276" w:type="dxa"/>
          </w:tcPr>
          <w:p w:rsidR="00F9259A" w:rsidRPr="00D870C7" w:rsidRDefault="00F9259A" w:rsidP="00F9259A">
            <w:pPr>
              <w:rPr>
                <w:sz w:val="26"/>
                <w:szCs w:val="26"/>
                <w:lang w:val="kk-KZ"/>
              </w:rPr>
            </w:pPr>
            <w:r>
              <w:rPr>
                <w:sz w:val="26"/>
                <w:szCs w:val="26"/>
                <w:lang w:val="kk-KZ"/>
              </w:rPr>
              <w:t>11-15 мая</w:t>
            </w:r>
          </w:p>
        </w:tc>
        <w:tc>
          <w:tcPr>
            <w:tcW w:w="1843" w:type="dxa"/>
          </w:tcPr>
          <w:p w:rsidR="00F9259A" w:rsidRPr="00D870C7" w:rsidRDefault="00F9259A" w:rsidP="00F9259A">
            <w:pPr>
              <w:jc w:val="center"/>
              <w:rPr>
                <w:sz w:val="26"/>
                <w:szCs w:val="26"/>
                <w:lang w:val="kk-KZ"/>
              </w:rPr>
            </w:pPr>
            <w:r>
              <w:rPr>
                <w:sz w:val="26"/>
                <w:szCs w:val="26"/>
                <w:lang w:val="kk-KZ"/>
              </w:rPr>
              <w:t>Бекк Н.В</w:t>
            </w:r>
          </w:p>
        </w:tc>
        <w:tc>
          <w:tcPr>
            <w:tcW w:w="2268" w:type="dxa"/>
          </w:tcPr>
          <w:p w:rsidR="00F9259A" w:rsidRPr="00D870C7" w:rsidRDefault="00F9259A" w:rsidP="00F9259A">
            <w:pPr>
              <w:rPr>
                <w:sz w:val="26"/>
                <w:szCs w:val="26"/>
                <w:lang w:val="kk-KZ"/>
              </w:rPr>
            </w:pPr>
            <w:r>
              <w:rPr>
                <w:sz w:val="26"/>
                <w:szCs w:val="26"/>
                <w:lang w:val="kk-KZ"/>
              </w:rPr>
              <w:t>СЗ,СД</w:t>
            </w:r>
          </w:p>
        </w:tc>
      </w:tr>
      <w:tr w:rsidR="00F9259A" w:rsidRPr="00D870C7" w:rsidTr="00CC1433">
        <w:trPr>
          <w:trHeight w:val="160"/>
        </w:trPr>
        <w:tc>
          <w:tcPr>
            <w:tcW w:w="710" w:type="dxa"/>
          </w:tcPr>
          <w:p w:rsidR="00F9259A" w:rsidRPr="00D870C7" w:rsidRDefault="00F9259A" w:rsidP="00F9259A">
            <w:pPr>
              <w:jc w:val="center"/>
              <w:rPr>
                <w:sz w:val="26"/>
                <w:szCs w:val="26"/>
                <w:lang w:val="kk-KZ"/>
              </w:rPr>
            </w:pPr>
            <w:r>
              <w:rPr>
                <w:sz w:val="26"/>
                <w:szCs w:val="26"/>
                <w:lang w:val="kk-KZ"/>
              </w:rPr>
              <w:t>17</w:t>
            </w:r>
          </w:p>
        </w:tc>
        <w:tc>
          <w:tcPr>
            <w:tcW w:w="2693" w:type="dxa"/>
          </w:tcPr>
          <w:p w:rsidR="00F9259A" w:rsidRPr="00D870C7" w:rsidRDefault="00F9259A" w:rsidP="00F9259A">
            <w:pPr>
              <w:rPr>
                <w:sz w:val="26"/>
                <w:szCs w:val="26"/>
              </w:rPr>
            </w:pPr>
          </w:p>
        </w:tc>
        <w:tc>
          <w:tcPr>
            <w:tcW w:w="3827" w:type="dxa"/>
          </w:tcPr>
          <w:p w:rsidR="00F9259A" w:rsidRPr="00D870C7" w:rsidRDefault="00F9259A" w:rsidP="00F9259A">
            <w:pPr>
              <w:rPr>
                <w:sz w:val="26"/>
                <w:szCs w:val="26"/>
                <w:lang w:val="kk-KZ"/>
              </w:rPr>
            </w:pPr>
            <w:r w:rsidRPr="00D870C7">
              <w:rPr>
                <w:sz w:val="26"/>
                <w:szCs w:val="26"/>
                <w:lang w:val="kk-KZ"/>
              </w:rPr>
              <w:t>Контроль за питанием учащихся</w:t>
            </w:r>
          </w:p>
        </w:tc>
        <w:tc>
          <w:tcPr>
            <w:tcW w:w="3402" w:type="dxa"/>
          </w:tcPr>
          <w:p w:rsidR="00F9259A" w:rsidRPr="00D870C7" w:rsidRDefault="00F9259A" w:rsidP="00F9259A">
            <w:pPr>
              <w:rPr>
                <w:sz w:val="26"/>
                <w:szCs w:val="26"/>
                <w:lang w:val="kk-KZ"/>
              </w:rPr>
            </w:pPr>
            <w:r w:rsidRPr="00D870C7">
              <w:rPr>
                <w:sz w:val="26"/>
                <w:szCs w:val="26"/>
                <w:lang w:val="kk-KZ"/>
              </w:rPr>
              <w:t>Ежедневный анализ за питанием учащихся</w:t>
            </w:r>
          </w:p>
        </w:tc>
        <w:tc>
          <w:tcPr>
            <w:tcW w:w="1276" w:type="dxa"/>
          </w:tcPr>
          <w:p w:rsidR="00F9259A" w:rsidRPr="00D870C7" w:rsidRDefault="00F9259A" w:rsidP="00F9259A">
            <w:pPr>
              <w:rPr>
                <w:sz w:val="26"/>
                <w:szCs w:val="26"/>
                <w:lang w:val="kk-KZ"/>
              </w:rPr>
            </w:pPr>
            <w:r>
              <w:rPr>
                <w:sz w:val="26"/>
                <w:szCs w:val="26"/>
                <w:lang w:val="kk-KZ"/>
              </w:rPr>
              <w:t>11-15 мая</w:t>
            </w:r>
          </w:p>
        </w:tc>
        <w:tc>
          <w:tcPr>
            <w:tcW w:w="1843" w:type="dxa"/>
          </w:tcPr>
          <w:p w:rsidR="00F9259A" w:rsidRPr="00D870C7" w:rsidRDefault="00F9259A" w:rsidP="00F9259A">
            <w:pPr>
              <w:jc w:val="center"/>
              <w:rPr>
                <w:sz w:val="26"/>
                <w:szCs w:val="26"/>
                <w:lang w:val="kk-KZ"/>
              </w:rPr>
            </w:pPr>
            <w:r>
              <w:rPr>
                <w:sz w:val="26"/>
                <w:szCs w:val="26"/>
                <w:lang w:val="kk-KZ"/>
              </w:rPr>
              <w:t>Бекк Н.В</w:t>
            </w:r>
          </w:p>
        </w:tc>
        <w:tc>
          <w:tcPr>
            <w:tcW w:w="2268" w:type="dxa"/>
          </w:tcPr>
          <w:p w:rsidR="00F9259A" w:rsidRPr="00D870C7" w:rsidRDefault="00F9259A" w:rsidP="00F9259A">
            <w:pPr>
              <w:rPr>
                <w:sz w:val="26"/>
                <w:szCs w:val="26"/>
                <w:lang w:val="kk-KZ"/>
              </w:rPr>
            </w:pPr>
            <w:r>
              <w:rPr>
                <w:sz w:val="26"/>
                <w:szCs w:val="26"/>
                <w:lang w:val="kk-KZ"/>
              </w:rPr>
              <w:t>Справка</w:t>
            </w:r>
          </w:p>
          <w:p w:rsidR="00F9259A" w:rsidRPr="00D870C7" w:rsidRDefault="00F9259A" w:rsidP="00F9259A">
            <w:pPr>
              <w:rPr>
                <w:sz w:val="26"/>
                <w:szCs w:val="26"/>
                <w:lang w:val="kk-KZ"/>
              </w:rPr>
            </w:pPr>
          </w:p>
        </w:tc>
      </w:tr>
      <w:tr w:rsidR="00F9259A" w:rsidRPr="00D870C7" w:rsidTr="00CC1433">
        <w:trPr>
          <w:trHeight w:val="160"/>
        </w:trPr>
        <w:tc>
          <w:tcPr>
            <w:tcW w:w="710" w:type="dxa"/>
          </w:tcPr>
          <w:p w:rsidR="00F9259A" w:rsidRPr="00D870C7" w:rsidRDefault="00F9259A" w:rsidP="00F9259A">
            <w:pPr>
              <w:jc w:val="center"/>
              <w:rPr>
                <w:sz w:val="26"/>
                <w:szCs w:val="26"/>
                <w:lang w:val="kk-KZ"/>
              </w:rPr>
            </w:pPr>
            <w:r>
              <w:rPr>
                <w:sz w:val="26"/>
                <w:szCs w:val="26"/>
                <w:lang w:val="kk-KZ"/>
              </w:rPr>
              <w:t>18</w:t>
            </w:r>
          </w:p>
        </w:tc>
        <w:tc>
          <w:tcPr>
            <w:tcW w:w="2693" w:type="dxa"/>
          </w:tcPr>
          <w:p w:rsidR="00F9259A" w:rsidRPr="00D870C7" w:rsidRDefault="00F9259A" w:rsidP="00F9259A">
            <w:pPr>
              <w:rPr>
                <w:b/>
                <w:sz w:val="26"/>
                <w:szCs w:val="26"/>
              </w:rPr>
            </w:pPr>
            <w:r w:rsidRPr="00D870C7">
              <w:rPr>
                <w:b/>
                <w:sz w:val="26"/>
                <w:szCs w:val="26"/>
              </w:rPr>
              <w:t>Работа с учащимися</w:t>
            </w:r>
          </w:p>
          <w:p w:rsidR="00F9259A" w:rsidRPr="00D870C7" w:rsidRDefault="00F9259A" w:rsidP="00F9259A">
            <w:pPr>
              <w:rPr>
                <w:sz w:val="26"/>
                <w:szCs w:val="26"/>
              </w:rPr>
            </w:pPr>
            <w:r w:rsidRPr="00D870C7">
              <w:rPr>
                <w:sz w:val="26"/>
                <w:szCs w:val="26"/>
              </w:rPr>
              <w:t>Работа с одаренными учащимися:</w:t>
            </w:r>
          </w:p>
        </w:tc>
        <w:tc>
          <w:tcPr>
            <w:tcW w:w="3827" w:type="dxa"/>
          </w:tcPr>
          <w:p w:rsidR="00F9259A" w:rsidRPr="00D870C7" w:rsidRDefault="00F9259A" w:rsidP="00F9259A">
            <w:pPr>
              <w:rPr>
                <w:sz w:val="26"/>
                <w:szCs w:val="26"/>
              </w:rPr>
            </w:pPr>
            <w:r w:rsidRPr="00D870C7">
              <w:rPr>
                <w:sz w:val="26"/>
                <w:szCs w:val="26"/>
              </w:rPr>
              <w:t>Итоговое заседание НОУ</w:t>
            </w:r>
          </w:p>
        </w:tc>
        <w:tc>
          <w:tcPr>
            <w:tcW w:w="3402" w:type="dxa"/>
          </w:tcPr>
          <w:p w:rsidR="00F9259A" w:rsidRPr="00D870C7" w:rsidRDefault="00F9259A" w:rsidP="00F9259A">
            <w:pPr>
              <w:rPr>
                <w:sz w:val="26"/>
                <w:szCs w:val="26"/>
              </w:rPr>
            </w:pPr>
          </w:p>
        </w:tc>
        <w:tc>
          <w:tcPr>
            <w:tcW w:w="1276" w:type="dxa"/>
          </w:tcPr>
          <w:p w:rsidR="00F9259A" w:rsidRPr="00D870C7" w:rsidRDefault="00F9259A" w:rsidP="00F9259A">
            <w:pPr>
              <w:jc w:val="center"/>
              <w:rPr>
                <w:sz w:val="26"/>
                <w:szCs w:val="26"/>
              </w:rPr>
            </w:pPr>
            <w:r>
              <w:rPr>
                <w:sz w:val="26"/>
                <w:szCs w:val="26"/>
              </w:rPr>
              <w:t>11-15 мая</w:t>
            </w:r>
          </w:p>
        </w:tc>
        <w:tc>
          <w:tcPr>
            <w:tcW w:w="1843" w:type="dxa"/>
          </w:tcPr>
          <w:p w:rsidR="00F9259A" w:rsidRPr="00D870C7" w:rsidRDefault="00F9259A" w:rsidP="00F9259A">
            <w:pPr>
              <w:jc w:val="center"/>
              <w:rPr>
                <w:sz w:val="26"/>
                <w:szCs w:val="26"/>
              </w:rPr>
            </w:pPr>
            <w:r>
              <w:rPr>
                <w:sz w:val="26"/>
                <w:szCs w:val="26"/>
              </w:rPr>
              <w:t>Мусакулова А.С</w:t>
            </w:r>
          </w:p>
        </w:tc>
        <w:tc>
          <w:tcPr>
            <w:tcW w:w="2268" w:type="dxa"/>
          </w:tcPr>
          <w:p w:rsidR="00F9259A" w:rsidRPr="00D870C7" w:rsidRDefault="00F9259A" w:rsidP="00F9259A">
            <w:pPr>
              <w:rPr>
                <w:sz w:val="26"/>
                <w:szCs w:val="26"/>
              </w:rPr>
            </w:pPr>
            <w:r w:rsidRPr="00D870C7">
              <w:rPr>
                <w:sz w:val="26"/>
                <w:szCs w:val="26"/>
              </w:rPr>
              <w:t>Аналитический отчет</w:t>
            </w:r>
          </w:p>
        </w:tc>
      </w:tr>
      <w:tr w:rsidR="00F9259A" w:rsidRPr="00D870C7" w:rsidTr="00CC1433">
        <w:trPr>
          <w:trHeight w:val="915"/>
        </w:trPr>
        <w:tc>
          <w:tcPr>
            <w:tcW w:w="710" w:type="dxa"/>
          </w:tcPr>
          <w:p w:rsidR="00F9259A" w:rsidRPr="00D870C7" w:rsidRDefault="00F9259A" w:rsidP="00F9259A">
            <w:pPr>
              <w:jc w:val="center"/>
              <w:rPr>
                <w:sz w:val="26"/>
                <w:szCs w:val="26"/>
              </w:rPr>
            </w:pPr>
            <w:r>
              <w:rPr>
                <w:sz w:val="26"/>
                <w:szCs w:val="26"/>
              </w:rPr>
              <w:t>19</w:t>
            </w:r>
          </w:p>
        </w:tc>
        <w:tc>
          <w:tcPr>
            <w:tcW w:w="2693" w:type="dxa"/>
          </w:tcPr>
          <w:p w:rsidR="00F9259A" w:rsidRPr="00D870C7" w:rsidRDefault="00F9259A" w:rsidP="00F9259A">
            <w:pPr>
              <w:rPr>
                <w:b/>
                <w:sz w:val="26"/>
                <w:szCs w:val="26"/>
              </w:rPr>
            </w:pPr>
            <w:r w:rsidRPr="00D870C7">
              <w:rPr>
                <w:sz w:val="26"/>
                <w:szCs w:val="26"/>
              </w:rPr>
              <w:t>Работа с одаренными учащимися:</w:t>
            </w:r>
          </w:p>
        </w:tc>
        <w:tc>
          <w:tcPr>
            <w:tcW w:w="3827" w:type="dxa"/>
          </w:tcPr>
          <w:p w:rsidR="00F9259A" w:rsidRPr="00D870C7" w:rsidRDefault="00F9259A" w:rsidP="00F9259A">
            <w:pPr>
              <w:rPr>
                <w:sz w:val="26"/>
                <w:szCs w:val="26"/>
              </w:rPr>
            </w:pPr>
            <w:r w:rsidRPr="00D870C7">
              <w:rPr>
                <w:sz w:val="26"/>
                <w:szCs w:val="26"/>
              </w:rPr>
              <w:t xml:space="preserve">Участие в </w:t>
            </w:r>
            <w:r>
              <w:rPr>
                <w:sz w:val="26"/>
                <w:szCs w:val="26"/>
              </w:rPr>
              <w:t>школьном</w:t>
            </w:r>
            <w:r w:rsidRPr="00D870C7">
              <w:rPr>
                <w:sz w:val="26"/>
                <w:szCs w:val="26"/>
              </w:rPr>
              <w:t xml:space="preserve"> конкурсе «Ученик года-201</w:t>
            </w:r>
            <w:r w:rsidRPr="00D870C7">
              <w:rPr>
                <w:sz w:val="26"/>
                <w:szCs w:val="26"/>
                <w:lang w:val="kk-KZ"/>
              </w:rPr>
              <w:t>8</w:t>
            </w:r>
            <w:r w:rsidRPr="00D870C7">
              <w:rPr>
                <w:sz w:val="26"/>
                <w:szCs w:val="26"/>
              </w:rPr>
              <w:t xml:space="preserve">» </w:t>
            </w:r>
          </w:p>
        </w:tc>
        <w:tc>
          <w:tcPr>
            <w:tcW w:w="3402" w:type="dxa"/>
          </w:tcPr>
          <w:p w:rsidR="00F9259A" w:rsidRPr="00D870C7" w:rsidRDefault="00F9259A" w:rsidP="00F9259A">
            <w:pPr>
              <w:rPr>
                <w:sz w:val="26"/>
                <w:szCs w:val="26"/>
              </w:rPr>
            </w:pPr>
          </w:p>
        </w:tc>
        <w:tc>
          <w:tcPr>
            <w:tcW w:w="1276" w:type="dxa"/>
          </w:tcPr>
          <w:p w:rsidR="00F9259A" w:rsidRPr="00D870C7" w:rsidRDefault="00F9259A" w:rsidP="00F9259A">
            <w:pPr>
              <w:jc w:val="center"/>
              <w:rPr>
                <w:sz w:val="26"/>
                <w:szCs w:val="26"/>
              </w:rPr>
            </w:pPr>
            <w:r w:rsidRPr="00D870C7">
              <w:rPr>
                <w:sz w:val="26"/>
                <w:szCs w:val="26"/>
              </w:rPr>
              <w:t xml:space="preserve">По плану </w:t>
            </w:r>
          </w:p>
          <w:p w:rsidR="00F9259A" w:rsidRPr="00D870C7" w:rsidRDefault="00F9259A" w:rsidP="00F9259A">
            <w:pPr>
              <w:jc w:val="center"/>
              <w:rPr>
                <w:sz w:val="26"/>
                <w:szCs w:val="26"/>
              </w:rPr>
            </w:pPr>
            <w:r w:rsidRPr="00D870C7">
              <w:rPr>
                <w:sz w:val="26"/>
                <w:szCs w:val="26"/>
              </w:rPr>
              <w:t>РНПЦ «Дарын»</w:t>
            </w:r>
          </w:p>
        </w:tc>
        <w:tc>
          <w:tcPr>
            <w:tcW w:w="1843" w:type="dxa"/>
          </w:tcPr>
          <w:p w:rsidR="00F9259A" w:rsidRPr="00D870C7" w:rsidRDefault="00F9259A" w:rsidP="00F9259A">
            <w:pPr>
              <w:jc w:val="center"/>
              <w:rPr>
                <w:sz w:val="26"/>
                <w:szCs w:val="26"/>
              </w:rPr>
            </w:pPr>
            <w:r>
              <w:rPr>
                <w:sz w:val="26"/>
                <w:szCs w:val="26"/>
              </w:rPr>
              <w:t>Бекк Н.В</w:t>
            </w:r>
          </w:p>
        </w:tc>
        <w:tc>
          <w:tcPr>
            <w:tcW w:w="2268" w:type="dxa"/>
          </w:tcPr>
          <w:p w:rsidR="00F9259A" w:rsidRPr="00D870C7" w:rsidRDefault="00F9259A" w:rsidP="00F9259A">
            <w:pPr>
              <w:rPr>
                <w:sz w:val="26"/>
                <w:szCs w:val="26"/>
              </w:rPr>
            </w:pPr>
            <w:r w:rsidRPr="00D870C7">
              <w:rPr>
                <w:sz w:val="26"/>
                <w:szCs w:val="26"/>
              </w:rPr>
              <w:t>Информация</w:t>
            </w:r>
          </w:p>
        </w:tc>
      </w:tr>
      <w:tr w:rsidR="00F9259A" w:rsidRPr="00D870C7" w:rsidTr="00CC1433">
        <w:trPr>
          <w:trHeight w:val="915"/>
        </w:trPr>
        <w:tc>
          <w:tcPr>
            <w:tcW w:w="710" w:type="dxa"/>
          </w:tcPr>
          <w:p w:rsidR="00F9259A" w:rsidRPr="00D870C7" w:rsidRDefault="00F9259A" w:rsidP="00F9259A">
            <w:pPr>
              <w:jc w:val="center"/>
              <w:rPr>
                <w:sz w:val="26"/>
                <w:szCs w:val="26"/>
              </w:rPr>
            </w:pPr>
            <w:r>
              <w:rPr>
                <w:sz w:val="26"/>
                <w:szCs w:val="26"/>
              </w:rPr>
              <w:lastRenderedPageBreak/>
              <w:t>20</w:t>
            </w:r>
          </w:p>
        </w:tc>
        <w:tc>
          <w:tcPr>
            <w:tcW w:w="2693" w:type="dxa"/>
          </w:tcPr>
          <w:p w:rsidR="00F9259A" w:rsidRPr="00D870C7" w:rsidRDefault="00F9259A" w:rsidP="00F9259A">
            <w:pPr>
              <w:rPr>
                <w:sz w:val="26"/>
                <w:szCs w:val="26"/>
              </w:rPr>
            </w:pPr>
            <w:r w:rsidRPr="00D870C7">
              <w:rPr>
                <w:rFonts w:asciiTheme="majorBidi" w:hAnsiTheme="majorBidi" w:cstheme="majorBidi"/>
                <w:color w:val="1A1A1A" w:themeColor="background1" w:themeShade="1A"/>
                <w:sz w:val="26"/>
                <w:szCs w:val="26"/>
                <w:lang w:eastAsia="en-US"/>
              </w:rPr>
              <w:t>Анкетирование  учащихся и родителей.</w:t>
            </w:r>
          </w:p>
        </w:tc>
        <w:tc>
          <w:tcPr>
            <w:tcW w:w="3827" w:type="dxa"/>
          </w:tcPr>
          <w:p w:rsidR="00F9259A" w:rsidRPr="00D870C7" w:rsidRDefault="00F9259A" w:rsidP="00F9259A">
            <w:pPr>
              <w:rPr>
                <w:sz w:val="26"/>
                <w:szCs w:val="26"/>
              </w:rPr>
            </w:pPr>
            <w:r w:rsidRPr="00D870C7">
              <w:rPr>
                <w:rFonts w:asciiTheme="majorBidi" w:hAnsiTheme="majorBidi" w:cstheme="majorBidi"/>
                <w:color w:val="1A1A1A" w:themeColor="background1" w:themeShade="1A"/>
                <w:sz w:val="26"/>
                <w:szCs w:val="26"/>
                <w:lang w:eastAsia="en-US"/>
              </w:rPr>
              <w:t>Мониторинг состояния учебно-воспитательного  процесса</w:t>
            </w:r>
          </w:p>
        </w:tc>
        <w:tc>
          <w:tcPr>
            <w:tcW w:w="3402" w:type="dxa"/>
          </w:tcPr>
          <w:p w:rsidR="00F9259A" w:rsidRPr="00D870C7" w:rsidRDefault="00F9259A" w:rsidP="00F9259A">
            <w:pPr>
              <w:pStyle w:val="af9"/>
              <w:rPr>
                <w:rFonts w:asciiTheme="majorBidi" w:hAnsiTheme="majorBidi" w:cstheme="majorBidi"/>
                <w:color w:val="1A1A1A" w:themeColor="background1" w:themeShade="1A"/>
                <w:sz w:val="26"/>
                <w:szCs w:val="26"/>
              </w:rPr>
            </w:pPr>
            <w:r w:rsidRPr="00D870C7">
              <w:rPr>
                <w:rFonts w:asciiTheme="majorBidi" w:hAnsiTheme="majorBidi" w:cstheme="majorBidi"/>
                <w:color w:val="1A1A1A" w:themeColor="background1" w:themeShade="1A"/>
                <w:sz w:val="26"/>
                <w:szCs w:val="26"/>
              </w:rPr>
              <w:t xml:space="preserve">Выявление проблем </w:t>
            </w:r>
          </w:p>
          <w:p w:rsidR="00F9259A" w:rsidRPr="00D870C7" w:rsidRDefault="00F9259A" w:rsidP="00F9259A">
            <w:pPr>
              <w:rPr>
                <w:sz w:val="26"/>
                <w:szCs w:val="26"/>
              </w:rPr>
            </w:pPr>
          </w:p>
        </w:tc>
        <w:tc>
          <w:tcPr>
            <w:tcW w:w="1276" w:type="dxa"/>
          </w:tcPr>
          <w:p w:rsidR="00F9259A" w:rsidRPr="00D870C7" w:rsidRDefault="00F9259A" w:rsidP="00F9259A">
            <w:pPr>
              <w:jc w:val="center"/>
              <w:rPr>
                <w:sz w:val="26"/>
                <w:szCs w:val="26"/>
              </w:rPr>
            </w:pPr>
            <w:r>
              <w:rPr>
                <w:sz w:val="26"/>
                <w:szCs w:val="26"/>
              </w:rPr>
              <w:t>11-15 мая</w:t>
            </w:r>
          </w:p>
        </w:tc>
        <w:tc>
          <w:tcPr>
            <w:tcW w:w="1843" w:type="dxa"/>
          </w:tcPr>
          <w:p w:rsidR="00F9259A" w:rsidRPr="00D870C7" w:rsidRDefault="00F9259A" w:rsidP="00F9259A">
            <w:pPr>
              <w:jc w:val="center"/>
              <w:rPr>
                <w:sz w:val="26"/>
                <w:szCs w:val="26"/>
              </w:rPr>
            </w:pPr>
            <w:r>
              <w:rPr>
                <w:sz w:val="26"/>
                <w:szCs w:val="26"/>
              </w:rPr>
              <w:t>Бекк Н.В</w:t>
            </w:r>
            <w:r w:rsidRPr="00D870C7">
              <w:rPr>
                <w:sz w:val="26"/>
                <w:szCs w:val="26"/>
              </w:rPr>
              <w:t>, психологи</w:t>
            </w:r>
          </w:p>
        </w:tc>
        <w:tc>
          <w:tcPr>
            <w:tcW w:w="2268" w:type="dxa"/>
          </w:tcPr>
          <w:p w:rsidR="00F9259A" w:rsidRDefault="00F9259A" w:rsidP="00F9259A">
            <w:pPr>
              <w:rPr>
                <w:sz w:val="26"/>
                <w:szCs w:val="26"/>
              </w:rPr>
            </w:pPr>
            <w:r w:rsidRPr="00D870C7">
              <w:rPr>
                <w:sz w:val="26"/>
                <w:szCs w:val="26"/>
              </w:rPr>
              <w:t>Анализ анкет</w:t>
            </w:r>
          </w:p>
          <w:p w:rsidR="00F9259A" w:rsidRDefault="00F9259A" w:rsidP="00F9259A">
            <w:pPr>
              <w:rPr>
                <w:sz w:val="26"/>
                <w:szCs w:val="26"/>
              </w:rPr>
            </w:pPr>
          </w:p>
          <w:p w:rsidR="00F9259A" w:rsidRPr="00B409E6" w:rsidRDefault="00F9259A" w:rsidP="00F9259A">
            <w:pPr>
              <w:ind w:firstLine="708"/>
              <w:rPr>
                <w:sz w:val="26"/>
                <w:szCs w:val="26"/>
              </w:rPr>
            </w:pPr>
            <w:r>
              <w:rPr>
                <w:sz w:val="26"/>
                <w:szCs w:val="26"/>
              </w:rPr>
              <w:t>СД</w:t>
            </w:r>
          </w:p>
        </w:tc>
      </w:tr>
      <w:tr w:rsidR="00F9259A" w:rsidRPr="00D870C7" w:rsidTr="00CC1433">
        <w:trPr>
          <w:trHeight w:val="915"/>
        </w:trPr>
        <w:tc>
          <w:tcPr>
            <w:tcW w:w="710" w:type="dxa"/>
          </w:tcPr>
          <w:p w:rsidR="00F9259A" w:rsidRPr="00D870C7" w:rsidRDefault="00F9259A" w:rsidP="00F9259A">
            <w:pPr>
              <w:jc w:val="center"/>
              <w:rPr>
                <w:sz w:val="26"/>
                <w:szCs w:val="26"/>
              </w:rPr>
            </w:pPr>
            <w:r>
              <w:rPr>
                <w:sz w:val="26"/>
                <w:szCs w:val="26"/>
              </w:rPr>
              <w:t>21</w:t>
            </w:r>
          </w:p>
        </w:tc>
        <w:tc>
          <w:tcPr>
            <w:tcW w:w="2693" w:type="dxa"/>
          </w:tcPr>
          <w:p w:rsidR="00F9259A" w:rsidRPr="00933F8E" w:rsidRDefault="00F9259A" w:rsidP="00F9259A">
            <w:pPr>
              <w:jc w:val="center"/>
              <w:rPr>
                <w:rFonts w:asciiTheme="majorBidi" w:hAnsiTheme="majorBidi" w:cstheme="majorBidi"/>
                <w:sz w:val="26"/>
                <w:szCs w:val="26"/>
                <w:lang w:eastAsia="en-US"/>
              </w:rPr>
            </w:pPr>
            <w:r w:rsidRPr="00933F8E">
              <w:rPr>
                <w:b/>
                <w:sz w:val="26"/>
                <w:szCs w:val="26"/>
              </w:rPr>
              <w:t>Воспитательная, внеклассная работа</w:t>
            </w:r>
          </w:p>
        </w:tc>
        <w:tc>
          <w:tcPr>
            <w:tcW w:w="3827" w:type="dxa"/>
          </w:tcPr>
          <w:p w:rsidR="00F9259A" w:rsidRPr="00933F8E" w:rsidRDefault="00F9259A" w:rsidP="00F9259A">
            <w:pPr>
              <w:rPr>
                <w:rFonts w:asciiTheme="majorBidi" w:hAnsiTheme="majorBidi" w:cstheme="majorBidi"/>
                <w:sz w:val="26"/>
                <w:szCs w:val="26"/>
                <w:lang w:eastAsia="en-US"/>
              </w:rPr>
            </w:pPr>
            <w:r w:rsidRPr="00933F8E">
              <w:rPr>
                <w:sz w:val="26"/>
                <w:szCs w:val="26"/>
              </w:rPr>
              <w:t>Участие в мероприятиях, посвященных  победе в ВОВ</w:t>
            </w:r>
          </w:p>
        </w:tc>
        <w:tc>
          <w:tcPr>
            <w:tcW w:w="3402" w:type="dxa"/>
          </w:tcPr>
          <w:p w:rsidR="00F9259A" w:rsidRPr="00933F8E" w:rsidRDefault="00F9259A" w:rsidP="00F9259A">
            <w:pPr>
              <w:pStyle w:val="af9"/>
              <w:jc w:val="center"/>
              <w:rPr>
                <w:rFonts w:asciiTheme="majorBidi" w:hAnsiTheme="majorBidi" w:cstheme="majorBidi"/>
                <w:sz w:val="26"/>
                <w:szCs w:val="26"/>
              </w:rPr>
            </w:pPr>
            <w:r w:rsidRPr="00933F8E">
              <w:rPr>
                <w:rFonts w:asciiTheme="majorBidi" w:hAnsiTheme="majorBidi" w:cstheme="majorBidi"/>
                <w:sz w:val="26"/>
                <w:szCs w:val="26"/>
              </w:rPr>
              <w:t>Развитие у учащихся чувство патриотизма, любовь к отчизне</w:t>
            </w:r>
          </w:p>
        </w:tc>
        <w:tc>
          <w:tcPr>
            <w:tcW w:w="1276" w:type="dxa"/>
          </w:tcPr>
          <w:p w:rsidR="00F9259A" w:rsidRPr="00933F8E" w:rsidRDefault="00F9259A" w:rsidP="00F9259A">
            <w:pPr>
              <w:jc w:val="center"/>
              <w:rPr>
                <w:sz w:val="26"/>
                <w:szCs w:val="26"/>
              </w:rPr>
            </w:pPr>
            <w:r>
              <w:rPr>
                <w:sz w:val="26"/>
                <w:szCs w:val="26"/>
              </w:rPr>
              <w:t>4-8 мая</w:t>
            </w:r>
          </w:p>
        </w:tc>
        <w:tc>
          <w:tcPr>
            <w:tcW w:w="1843" w:type="dxa"/>
          </w:tcPr>
          <w:p w:rsidR="00F9259A" w:rsidRPr="00933F8E" w:rsidRDefault="00F9259A" w:rsidP="00F9259A">
            <w:pPr>
              <w:jc w:val="center"/>
              <w:rPr>
                <w:sz w:val="26"/>
                <w:szCs w:val="26"/>
              </w:rPr>
            </w:pPr>
            <w:r>
              <w:rPr>
                <w:sz w:val="26"/>
                <w:szCs w:val="26"/>
              </w:rPr>
              <w:t>Бекк Н.В</w:t>
            </w:r>
          </w:p>
        </w:tc>
        <w:tc>
          <w:tcPr>
            <w:tcW w:w="2268" w:type="dxa"/>
          </w:tcPr>
          <w:p w:rsidR="00F9259A" w:rsidRPr="00933F8E" w:rsidRDefault="00F9259A" w:rsidP="00F9259A">
            <w:pPr>
              <w:jc w:val="center"/>
              <w:rPr>
                <w:sz w:val="26"/>
                <w:szCs w:val="26"/>
              </w:rPr>
            </w:pPr>
            <w:r w:rsidRPr="00933F8E">
              <w:rPr>
                <w:sz w:val="26"/>
                <w:szCs w:val="26"/>
              </w:rPr>
              <w:t>Информация</w:t>
            </w:r>
          </w:p>
        </w:tc>
      </w:tr>
      <w:tr w:rsidR="00F9259A" w:rsidRPr="00D870C7" w:rsidTr="00CC1433">
        <w:trPr>
          <w:trHeight w:val="915"/>
        </w:trPr>
        <w:tc>
          <w:tcPr>
            <w:tcW w:w="710" w:type="dxa"/>
          </w:tcPr>
          <w:p w:rsidR="00F9259A" w:rsidRPr="00D870C7" w:rsidRDefault="00F9259A" w:rsidP="00F9259A">
            <w:pPr>
              <w:jc w:val="center"/>
              <w:rPr>
                <w:sz w:val="26"/>
                <w:szCs w:val="26"/>
              </w:rPr>
            </w:pPr>
            <w:r>
              <w:rPr>
                <w:sz w:val="26"/>
                <w:szCs w:val="26"/>
              </w:rPr>
              <w:t>22</w:t>
            </w:r>
          </w:p>
        </w:tc>
        <w:tc>
          <w:tcPr>
            <w:tcW w:w="2693" w:type="dxa"/>
          </w:tcPr>
          <w:p w:rsidR="00F9259A" w:rsidRPr="00933F8E" w:rsidRDefault="00F9259A" w:rsidP="00F9259A">
            <w:pPr>
              <w:jc w:val="center"/>
              <w:rPr>
                <w:b/>
                <w:sz w:val="26"/>
                <w:szCs w:val="26"/>
              </w:rPr>
            </w:pPr>
          </w:p>
        </w:tc>
        <w:tc>
          <w:tcPr>
            <w:tcW w:w="3827" w:type="dxa"/>
          </w:tcPr>
          <w:p w:rsidR="00F9259A" w:rsidRPr="00933F8E" w:rsidRDefault="00F9259A" w:rsidP="00F9259A">
            <w:pPr>
              <w:rPr>
                <w:sz w:val="26"/>
                <w:szCs w:val="26"/>
              </w:rPr>
            </w:pPr>
            <w:r w:rsidRPr="00933F8E">
              <w:rPr>
                <w:sz w:val="26"/>
                <w:szCs w:val="26"/>
              </w:rPr>
              <w:t>Торжественная линейка «Последний звонок»</w:t>
            </w:r>
          </w:p>
        </w:tc>
        <w:tc>
          <w:tcPr>
            <w:tcW w:w="3402" w:type="dxa"/>
          </w:tcPr>
          <w:p w:rsidR="00F9259A" w:rsidRPr="00933F8E" w:rsidRDefault="00F9259A" w:rsidP="00F9259A">
            <w:pPr>
              <w:pStyle w:val="af9"/>
              <w:jc w:val="center"/>
              <w:rPr>
                <w:rFonts w:asciiTheme="majorBidi" w:hAnsiTheme="majorBidi" w:cstheme="majorBidi"/>
                <w:sz w:val="26"/>
                <w:szCs w:val="26"/>
              </w:rPr>
            </w:pPr>
            <w:r w:rsidRPr="00933F8E">
              <w:rPr>
                <w:rFonts w:asciiTheme="majorBidi" w:hAnsiTheme="majorBidi" w:cstheme="majorBidi"/>
                <w:sz w:val="26"/>
                <w:szCs w:val="26"/>
              </w:rPr>
              <w:t>Развитие у учащихся творческих способностей</w:t>
            </w:r>
          </w:p>
        </w:tc>
        <w:tc>
          <w:tcPr>
            <w:tcW w:w="1276" w:type="dxa"/>
          </w:tcPr>
          <w:p w:rsidR="00F9259A" w:rsidRPr="00933F8E" w:rsidRDefault="00F9259A" w:rsidP="00F9259A">
            <w:pPr>
              <w:jc w:val="center"/>
              <w:rPr>
                <w:sz w:val="26"/>
                <w:szCs w:val="26"/>
                <w:lang w:val="kk-KZ"/>
              </w:rPr>
            </w:pPr>
            <w:r w:rsidRPr="00933F8E">
              <w:rPr>
                <w:sz w:val="26"/>
                <w:szCs w:val="26"/>
                <w:lang w:val="kk-KZ"/>
              </w:rPr>
              <w:t>По плану</w:t>
            </w:r>
          </w:p>
        </w:tc>
        <w:tc>
          <w:tcPr>
            <w:tcW w:w="1843" w:type="dxa"/>
          </w:tcPr>
          <w:p w:rsidR="00F9259A" w:rsidRPr="00933F8E" w:rsidRDefault="00F9259A" w:rsidP="00F9259A">
            <w:pPr>
              <w:jc w:val="center"/>
              <w:rPr>
                <w:sz w:val="26"/>
                <w:szCs w:val="26"/>
              </w:rPr>
            </w:pPr>
            <w:r>
              <w:rPr>
                <w:sz w:val="26"/>
                <w:szCs w:val="26"/>
              </w:rPr>
              <w:t>Бекк Н.В</w:t>
            </w:r>
          </w:p>
        </w:tc>
        <w:tc>
          <w:tcPr>
            <w:tcW w:w="2268" w:type="dxa"/>
          </w:tcPr>
          <w:p w:rsidR="00F9259A" w:rsidRPr="00933F8E" w:rsidRDefault="00F9259A" w:rsidP="00F9259A">
            <w:pPr>
              <w:jc w:val="center"/>
              <w:rPr>
                <w:sz w:val="26"/>
                <w:szCs w:val="26"/>
              </w:rPr>
            </w:pPr>
            <w:r w:rsidRPr="00933F8E">
              <w:rPr>
                <w:sz w:val="26"/>
                <w:szCs w:val="26"/>
              </w:rPr>
              <w:t>информация</w:t>
            </w:r>
          </w:p>
        </w:tc>
      </w:tr>
      <w:tr w:rsidR="00F9259A" w:rsidRPr="00D870C7" w:rsidTr="00CC1433">
        <w:trPr>
          <w:trHeight w:val="523"/>
        </w:trPr>
        <w:tc>
          <w:tcPr>
            <w:tcW w:w="710" w:type="dxa"/>
          </w:tcPr>
          <w:p w:rsidR="00F9259A" w:rsidRPr="00933F8E" w:rsidRDefault="00F9259A" w:rsidP="00F9259A">
            <w:pPr>
              <w:jc w:val="center"/>
              <w:rPr>
                <w:sz w:val="26"/>
                <w:szCs w:val="26"/>
              </w:rPr>
            </w:pPr>
            <w:r>
              <w:rPr>
                <w:sz w:val="26"/>
                <w:szCs w:val="26"/>
              </w:rPr>
              <w:t>23</w:t>
            </w:r>
          </w:p>
        </w:tc>
        <w:tc>
          <w:tcPr>
            <w:tcW w:w="2693" w:type="dxa"/>
          </w:tcPr>
          <w:p w:rsidR="00F9259A" w:rsidRPr="00933F8E" w:rsidRDefault="00F9259A" w:rsidP="00F9259A">
            <w:pPr>
              <w:jc w:val="center"/>
              <w:rPr>
                <w:sz w:val="26"/>
                <w:szCs w:val="26"/>
              </w:rPr>
            </w:pPr>
          </w:p>
        </w:tc>
        <w:tc>
          <w:tcPr>
            <w:tcW w:w="3827" w:type="dxa"/>
          </w:tcPr>
          <w:p w:rsidR="00F9259A" w:rsidRPr="00933F8E" w:rsidRDefault="00F9259A" w:rsidP="00F9259A">
            <w:pPr>
              <w:rPr>
                <w:sz w:val="26"/>
                <w:szCs w:val="26"/>
                <w:lang w:val="kk-KZ"/>
              </w:rPr>
            </w:pPr>
            <w:r w:rsidRPr="00933F8E">
              <w:rPr>
                <w:sz w:val="26"/>
                <w:szCs w:val="26"/>
                <w:lang w:val="kk-KZ"/>
              </w:rPr>
              <w:t xml:space="preserve">Подготовка пришкольного лагеря, подготовка оздоровительных лагерей </w:t>
            </w:r>
          </w:p>
        </w:tc>
        <w:tc>
          <w:tcPr>
            <w:tcW w:w="3402" w:type="dxa"/>
          </w:tcPr>
          <w:p w:rsidR="00F9259A" w:rsidRPr="00933F8E" w:rsidRDefault="00F9259A" w:rsidP="00F9259A">
            <w:pPr>
              <w:jc w:val="center"/>
              <w:rPr>
                <w:sz w:val="26"/>
                <w:szCs w:val="26"/>
              </w:rPr>
            </w:pPr>
            <w:r w:rsidRPr="00933F8E">
              <w:rPr>
                <w:rFonts w:asciiTheme="majorBidi" w:hAnsiTheme="majorBidi" w:cstheme="majorBidi"/>
                <w:sz w:val="26"/>
                <w:szCs w:val="26"/>
              </w:rPr>
              <w:t>Развитие у учащихся спортивных, творческих способностей</w:t>
            </w:r>
          </w:p>
        </w:tc>
        <w:tc>
          <w:tcPr>
            <w:tcW w:w="1276" w:type="dxa"/>
          </w:tcPr>
          <w:p w:rsidR="00F9259A" w:rsidRPr="00933F8E" w:rsidRDefault="00F9259A" w:rsidP="00F9259A">
            <w:pPr>
              <w:jc w:val="center"/>
              <w:rPr>
                <w:sz w:val="26"/>
                <w:szCs w:val="26"/>
              </w:rPr>
            </w:pPr>
            <w:r>
              <w:rPr>
                <w:sz w:val="26"/>
                <w:szCs w:val="26"/>
              </w:rPr>
              <w:t>25-29мая</w:t>
            </w:r>
          </w:p>
        </w:tc>
        <w:tc>
          <w:tcPr>
            <w:tcW w:w="1843" w:type="dxa"/>
          </w:tcPr>
          <w:p w:rsidR="00F9259A" w:rsidRPr="00933F8E" w:rsidRDefault="00F9259A" w:rsidP="00F9259A">
            <w:pPr>
              <w:jc w:val="center"/>
              <w:rPr>
                <w:sz w:val="26"/>
                <w:szCs w:val="26"/>
              </w:rPr>
            </w:pPr>
            <w:r>
              <w:rPr>
                <w:sz w:val="26"/>
                <w:szCs w:val="26"/>
              </w:rPr>
              <w:t>Бекк Н.В</w:t>
            </w:r>
          </w:p>
        </w:tc>
        <w:tc>
          <w:tcPr>
            <w:tcW w:w="2268" w:type="dxa"/>
          </w:tcPr>
          <w:p w:rsidR="00F9259A" w:rsidRPr="00933F8E" w:rsidRDefault="00F9259A" w:rsidP="00F9259A">
            <w:pPr>
              <w:jc w:val="center"/>
              <w:rPr>
                <w:sz w:val="26"/>
                <w:szCs w:val="26"/>
              </w:rPr>
            </w:pPr>
            <w:r w:rsidRPr="00933F8E">
              <w:rPr>
                <w:sz w:val="26"/>
                <w:szCs w:val="26"/>
              </w:rPr>
              <w:t>Приказ, план мероприятий</w:t>
            </w:r>
          </w:p>
        </w:tc>
      </w:tr>
      <w:tr w:rsidR="00F9259A" w:rsidRPr="00D870C7" w:rsidTr="00CC1433">
        <w:trPr>
          <w:trHeight w:val="523"/>
        </w:trPr>
        <w:tc>
          <w:tcPr>
            <w:tcW w:w="710" w:type="dxa"/>
          </w:tcPr>
          <w:p w:rsidR="00F9259A" w:rsidRPr="00933F8E" w:rsidRDefault="00F9259A" w:rsidP="00F9259A">
            <w:pPr>
              <w:jc w:val="center"/>
              <w:rPr>
                <w:sz w:val="26"/>
                <w:szCs w:val="26"/>
                <w:lang w:val="kk-KZ"/>
              </w:rPr>
            </w:pPr>
            <w:r>
              <w:rPr>
                <w:sz w:val="26"/>
                <w:szCs w:val="26"/>
                <w:lang w:val="kk-KZ"/>
              </w:rPr>
              <w:t>24</w:t>
            </w:r>
          </w:p>
        </w:tc>
        <w:tc>
          <w:tcPr>
            <w:tcW w:w="2693" w:type="dxa"/>
          </w:tcPr>
          <w:p w:rsidR="00F9259A" w:rsidRPr="00933F8E" w:rsidRDefault="00F9259A" w:rsidP="00F9259A">
            <w:pPr>
              <w:jc w:val="center"/>
              <w:rPr>
                <w:sz w:val="26"/>
                <w:szCs w:val="26"/>
              </w:rPr>
            </w:pPr>
          </w:p>
        </w:tc>
        <w:tc>
          <w:tcPr>
            <w:tcW w:w="3827" w:type="dxa"/>
          </w:tcPr>
          <w:p w:rsidR="00F9259A" w:rsidRPr="00933F8E" w:rsidRDefault="00F9259A" w:rsidP="00F9259A">
            <w:pPr>
              <w:rPr>
                <w:sz w:val="26"/>
                <w:szCs w:val="26"/>
                <w:lang w:val="kk-KZ"/>
              </w:rPr>
            </w:pPr>
            <w:r w:rsidRPr="00933F8E">
              <w:rPr>
                <w:sz w:val="26"/>
                <w:szCs w:val="26"/>
                <w:lang w:val="kk-KZ"/>
              </w:rPr>
              <w:t>Планирование на 5-ю трудовую четверть</w:t>
            </w:r>
          </w:p>
        </w:tc>
        <w:tc>
          <w:tcPr>
            <w:tcW w:w="3402" w:type="dxa"/>
          </w:tcPr>
          <w:p w:rsidR="00F9259A" w:rsidRPr="00933F8E" w:rsidRDefault="00F9259A" w:rsidP="00F9259A">
            <w:pPr>
              <w:jc w:val="center"/>
              <w:rPr>
                <w:rFonts w:asciiTheme="majorBidi" w:hAnsiTheme="majorBidi" w:cstheme="majorBidi"/>
                <w:sz w:val="26"/>
                <w:szCs w:val="26"/>
                <w:lang w:val="kk-KZ"/>
              </w:rPr>
            </w:pPr>
            <w:r w:rsidRPr="00933F8E">
              <w:rPr>
                <w:rFonts w:asciiTheme="majorBidi" w:hAnsiTheme="majorBidi" w:cstheme="majorBidi"/>
                <w:sz w:val="26"/>
                <w:szCs w:val="26"/>
              </w:rPr>
              <w:t>Развитие у учащихся трудовых способностей</w:t>
            </w:r>
          </w:p>
        </w:tc>
        <w:tc>
          <w:tcPr>
            <w:tcW w:w="1276" w:type="dxa"/>
          </w:tcPr>
          <w:p w:rsidR="00F9259A" w:rsidRPr="00933F8E" w:rsidRDefault="00F9259A" w:rsidP="00F9259A">
            <w:pPr>
              <w:jc w:val="center"/>
              <w:rPr>
                <w:sz w:val="26"/>
                <w:szCs w:val="26"/>
                <w:lang w:val="kk-KZ"/>
              </w:rPr>
            </w:pPr>
            <w:r w:rsidRPr="00933F8E">
              <w:rPr>
                <w:sz w:val="26"/>
                <w:szCs w:val="26"/>
                <w:lang w:val="kk-KZ"/>
              </w:rPr>
              <w:t>По плану</w:t>
            </w:r>
          </w:p>
        </w:tc>
        <w:tc>
          <w:tcPr>
            <w:tcW w:w="1843" w:type="dxa"/>
          </w:tcPr>
          <w:p w:rsidR="00F9259A" w:rsidRPr="00933F8E" w:rsidRDefault="00F9259A" w:rsidP="00F9259A">
            <w:pPr>
              <w:jc w:val="center"/>
              <w:rPr>
                <w:sz w:val="26"/>
                <w:szCs w:val="26"/>
              </w:rPr>
            </w:pPr>
            <w:r>
              <w:rPr>
                <w:sz w:val="26"/>
                <w:szCs w:val="26"/>
              </w:rPr>
              <w:t>Бекк Н.В</w:t>
            </w:r>
          </w:p>
        </w:tc>
        <w:tc>
          <w:tcPr>
            <w:tcW w:w="2268" w:type="dxa"/>
          </w:tcPr>
          <w:p w:rsidR="00F9259A" w:rsidRPr="00933F8E" w:rsidRDefault="00F9259A" w:rsidP="00F9259A">
            <w:pPr>
              <w:jc w:val="center"/>
              <w:rPr>
                <w:sz w:val="26"/>
                <w:szCs w:val="26"/>
              </w:rPr>
            </w:pPr>
            <w:r w:rsidRPr="00933F8E">
              <w:rPr>
                <w:sz w:val="26"/>
                <w:szCs w:val="26"/>
              </w:rPr>
              <w:t>План мероприятий</w:t>
            </w:r>
          </w:p>
        </w:tc>
      </w:tr>
      <w:tr w:rsidR="00F9259A" w:rsidRPr="00D870C7" w:rsidTr="00CC1433">
        <w:trPr>
          <w:trHeight w:val="523"/>
        </w:trPr>
        <w:tc>
          <w:tcPr>
            <w:tcW w:w="710" w:type="dxa"/>
          </w:tcPr>
          <w:p w:rsidR="00F9259A" w:rsidRPr="00933F8E" w:rsidRDefault="00F9259A" w:rsidP="00F9259A">
            <w:pPr>
              <w:jc w:val="center"/>
              <w:rPr>
                <w:sz w:val="26"/>
                <w:szCs w:val="26"/>
              </w:rPr>
            </w:pPr>
            <w:r>
              <w:rPr>
                <w:sz w:val="26"/>
                <w:szCs w:val="26"/>
              </w:rPr>
              <w:t>25</w:t>
            </w:r>
          </w:p>
        </w:tc>
        <w:tc>
          <w:tcPr>
            <w:tcW w:w="2693" w:type="dxa"/>
          </w:tcPr>
          <w:p w:rsidR="00F9259A" w:rsidRPr="00933F8E" w:rsidRDefault="00F9259A" w:rsidP="00F9259A">
            <w:pPr>
              <w:jc w:val="center"/>
              <w:rPr>
                <w:b/>
                <w:sz w:val="26"/>
                <w:szCs w:val="26"/>
              </w:rPr>
            </w:pPr>
            <w:r w:rsidRPr="00933F8E">
              <w:rPr>
                <w:b/>
                <w:sz w:val="26"/>
                <w:szCs w:val="26"/>
              </w:rPr>
              <w:t>Школьный парламент</w:t>
            </w:r>
          </w:p>
        </w:tc>
        <w:tc>
          <w:tcPr>
            <w:tcW w:w="3827" w:type="dxa"/>
          </w:tcPr>
          <w:p w:rsidR="00F9259A" w:rsidRPr="00933F8E" w:rsidRDefault="00F9259A" w:rsidP="00F9259A">
            <w:pPr>
              <w:rPr>
                <w:sz w:val="26"/>
                <w:szCs w:val="26"/>
              </w:rPr>
            </w:pPr>
            <w:r w:rsidRPr="00933F8E">
              <w:rPr>
                <w:sz w:val="26"/>
                <w:szCs w:val="26"/>
              </w:rPr>
              <w:t>«Что, где, когда?»</w:t>
            </w:r>
          </w:p>
          <w:p w:rsidR="00F9259A" w:rsidRPr="00933F8E" w:rsidRDefault="00F9259A" w:rsidP="00F9259A">
            <w:pPr>
              <w:rPr>
                <w:sz w:val="26"/>
                <w:szCs w:val="26"/>
              </w:rPr>
            </w:pPr>
          </w:p>
        </w:tc>
        <w:tc>
          <w:tcPr>
            <w:tcW w:w="3402" w:type="dxa"/>
          </w:tcPr>
          <w:p w:rsidR="00F9259A" w:rsidRPr="00933F8E" w:rsidRDefault="00F9259A" w:rsidP="00F9259A">
            <w:pPr>
              <w:jc w:val="center"/>
              <w:rPr>
                <w:sz w:val="26"/>
                <w:szCs w:val="26"/>
              </w:rPr>
            </w:pPr>
            <w:r w:rsidRPr="00933F8E">
              <w:rPr>
                <w:rFonts w:asciiTheme="majorBidi" w:hAnsiTheme="majorBidi" w:cstheme="majorBidi"/>
                <w:sz w:val="26"/>
                <w:szCs w:val="26"/>
              </w:rPr>
              <w:t>Развитие у учащихся интеллектуальных способностей</w:t>
            </w:r>
          </w:p>
        </w:tc>
        <w:tc>
          <w:tcPr>
            <w:tcW w:w="1276" w:type="dxa"/>
          </w:tcPr>
          <w:p w:rsidR="00F9259A" w:rsidRPr="00933F8E" w:rsidRDefault="00F9259A" w:rsidP="00F9259A">
            <w:pPr>
              <w:jc w:val="center"/>
              <w:rPr>
                <w:sz w:val="26"/>
                <w:szCs w:val="26"/>
              </w:rPr>
            </w:pPr>
            <w:r>
              <w:rPr>
                <w:sz w:val="26"/>
                <w:szCs w:val="26"/>
              </w:rPr>
              <w:t>18-21 мая</w:t>
            </w:r>
          </w:p>
        </w:tc>
        <w:tc>
          <w:tcPr>
            <w:tcW w:w="1843" w:type="dxa"/>
          </w:tcPr>
          <w:p w:rsidR="00F9259A" w:rsidRPr="00933F8E" w:rsidRDefault="00F9259A" w:rsidP="00F9259A">
            <w:pPr>
              <w:jc w:val="center"/>
              <w:rPr>
                <w:sz w:val="26"/>
                <w:szCs w:val="26"/>
              </w:rPr>
            </w:pPr>
            <w:r>
              <w:rPr>
                <w:sz w:val="26"/>
                <w:szCs w:val="26"/>
              </w:rPr>
              <w:t>Залмуканова Г.Б</w:t>
            </w:r>
          </w:p>
        </w:tc>
        <w:tc>
          <w:tcPr>
            <w:tcW w:w="2268" w:type="dxa"/>
          </w:tcPr>
          <w:p w:rsidR="00F9259A" w:rsidRPr="00933F8E" w:rsidRDefault="00F9259A" w:rsidP="00F9259A">
            <w:pPr>
              <w:jc w:val="center"/>
              <w:rPr>
                <w:sz w:val="26"/>
                <w:szCs w:val="26"/>
              </w:rPr>
            </w:pPr>
            <w:r w:rsidRPr="00933F8E">
              <w:rPr>
                <w:sz w:val="26"/>
                <w:szCs w:val="26"/>
              </w:rPr>
              <w:t>Сценарий</w:t>
            </w:r>
          </w:p>
        </w:tc>
      </w:tr>
      <w:tr w:rsidR="00F9259A" w:rsidRPr="00D870C7" w:rsidTr="00CC1433">
        <w:trPr>
          <w:trHeight w:val="523"/>
        </w:trPr>
        <w:tc>
          <w:tcPr>
            <w:tcW w:w="710" w:type="dxa"/>
          </w:tcPr>
          <w:p w:rsidR="00F9259A" w:rsidRPr="00933F8E" w:rsidRDefault="00F9259A" w:rsidP="00F9259A">
            <w:pPr>
              <w:jc w:val="center"/>
              <w:rPr>
                <w:sz w:val="26"/>
                <w:szCs w:val="26"/>
                <w:lang w:val="kk-KZ"/>
              </w:rPr>
            </w:pPr>
            <w:r>
              <w:rPr>
                <w:sz w:val="26"/>
                <w:szCs w:val="26"/>
                <w:lang w:val="kk-KZ"/>
              </w:rPr>
              <w:t>26</w:t>
            </w:r>
          </w:p>
        </w:tc>
        <w:tc>
          <w:tcPr>
            <w:tcW w:w="2693" w:type="dxa"/>
          </w:tcPr>
          <w:p w:rsidR="00F9259A" w:rsidRPr="00933F8E" w:rsidRDefault="00F9259A" w:rsidP="00F9259A">
            <w:pPr>
              <w:jc w:val="center"/>
              <w:rPr>
                <w:sz w:val="26"/>
                <w:szCs w:val="26"/>
              </w:rPr>
            </w:pPr>
            <w:r w:rsidRPr="00933F8E">
              <w:rPr>
                <w:b/>
                <w:sz w:val="26"/>
                <w:szCs w:val="26"/>
              </w:rPr>
              <w:t>Работа  с родителями</w:t>
            </w:r>
          </w:p>
          <w:p w:rsidR="00F9259A" w:rsidRPr="00933F8E" w:rsidRDefault="00F9259A" w:rsidP="00F9259A">
            <w:pPr>
              <w:jc w:val="center"/>
              <w:rPr>
                <w:b/>
                <w:sz w:val="26"/>
                <w:szCs w:val="26"/>
              </w:rPr>
            </w:pPr>
          </w:p>
        </w:tc>
        <w:tc>
          <w:tcPr>
            <w:tcW w:w="3827" w:type="dxa"/>
          </w:tcPr>
          <w:p w:rsidR="00F9259A" w:rsidRPr="00933F8E" w:rsidRDefault="00F9259A" w:rsidP="00F9259A">
            <w:pPr>
              <w:rPr>
                <w:sz w:val="26"/>
                <w:szCs w:val="26"/>
              </w:rPr>
            </w:pPr>
            <w:r w:rsidRPr="00933F8E">
              <w:rPr>
                <w:sz w:val="26"/>
                <w:szCs w:val="26"/>
              </w:rPr>
              <w:t>Итоговые родительские собрания</w:t>
            </w:r>
          </w:p>
        </w:tc>
        <w:tc>
          <w:tcPr>
            <w:tcW w:w="3402" w:type="dxa"/>
          </w:tcPr>
          <w:p w:rsidR="00F9259A" w:rsidRPr="00933F8E" w:rsidRDefault="00F9259A" w:rsidP="00F9259A">
            <w:pPr>
              <w:jc w:val="center"/>
              <w:rPr>
                <w:sz w:val="26"/>
                <w:szCs w:val="26"/>
              </w:rPr>
            </w:pPr>
            <w:r w:rsidRPr="00933F8E">
              <w:rPr>
                <w:sz w:val="26"/>
                <w:szCs w:val="26"/>
              </w:rPr>
              <w:t>Ознакомление родителей об итогах 4-ой четверти</w:t>
            </w:r>
          </w:p>
        </w:tc>
        <w:tc>
          <w:tcPr>
            <w:tcW w:w="1276" w:type="dxa"/>
          </w:tcPr>
          <w:p w:rsidR="00F9259A" w:rsidRPr="00933F8E" w:rsidRDefault="00F9259A" w:rsidP="00F9259A">
            <w:pPr>
              <w:jc w:val="center"/>
              <w:rPr>
                <w:sz w:val="26"/>
                <w:szCs w:val="26"/>
              </w:rPr>
            </w:pPr>
            <w:r w:rsidRPr="00933F8E">
              <w:rPr>
                <w:sz w:val="26"/>
                <w:szCs w:val="26"/>
              </w:rPr>
              <w:t>По графику</w:t>
            </w:r>
          </w:p>
        </w:tc>
        <w:tc>
          <w:tcPr>
            <w:tcW w:w="1843" w:type="dxa"/>
          </w:tcPr>
          <w:p w:rsidR="00F9259A" w:rsidRPr="00933F8E" w:rsidRDefault="00F9259A" w:rsidP="00F9259A">
            <w:pPr>
              <w:jc w:val="center"/>
              <w:rPr>
                <w:sz w:val="26"/>
                <w:szCs w:val="26"/>
              </w:rPr>
            </w:pPr>
            <w:r>
              <w:rPr>
                <w:sz w:val="26"/>
                <w:szCs w:val="26"/>
              </w:rPr>
              <w:t>Бекк Н.В</w:t>
            </w:r>
          </w:p>
        </w:tc>
        <w:tc>
          <w:tcPr>
            <w:tcW w:w="2268" w:type="dxa"/>
          </w:tcPr>
          <w:p w:rsidR="00F9259A" w:rsidRPr="00933F8E" w:rsidRDefault="00F9259A" w:rsidP="00F9259A">
            <w:pPr>
              <w:jc w:val="center"/>
              <w:rPr>
                <w:sz w:val="26"/>
                <w:szCs w:val="26"/>
              </w:rPr>
            </w:pPr>
            <w:r w:rsidRPr="00933F8E">
              <w:rPr>
                <w:sz w:val="26"/>
                <w:szCs w:val="26"/>
              </w:rPr>
              <w:t>Протокол</w:t>
            </w:r>
          </w:p>
        </w:tc>
      </w:tr>
      <w:tr w:rsidR="00F9259A" w:rsidRPr="00D870C7" w:rsidTr="00CC1433">
        <w:trPr>
          <w:trHeight w:val="523"/>
        </w:trPr>
        <w:tc>
          <w:tcPr>
            <w:tcW w:w="710" w:type="dxa"/>
          </w:tcPr>
          <w:p w:rsidR="00F9259A" w:rsidRPr="00933F8E" w:rsidRDefault="00F9259A" w:rsidP="00F9259A">
            <w:pPr>
              <w:jc w:val="center"/>
              <w:rPr>
                <w:sz w:val="26"/>
                <w:szCs w:val="26"/>
                <w:lang w:val="kk-KZ"/>
              </w:rPr>
            </w:pPr>
            <w:r>
              <w:rPr>
                <w:sz w:val="26"/>
                <w:szCs w:val="26"/>
                <w:lang w:val="kk-KZ"/>
              </w:rPr>
              <w:t>27</w:t>
            </w:r>
          </w:p>
        </w:tc>
        <w:tc>
          <w:tcPr>
            <w:tcW w:w="2693" w:type="dxa"/>
          </w:tcPr>
          <w:p w:rsidR="00F9259A" w:rsidRPr="00933F8E" w:rsidRDefault="00F9259A" w:rsidP="00F9259A">
            <w:pPr>
              <w:jc w:val="center"/>
              <w:rPr>
                <w:b/>
                <w:sz w:val="26"/>
                <w:szCs w:val="26"/>
              </w:rPr>
            </w:pPr>
          </w:p>
        </w:tc>
        <w:tc>
          <w:tcPr>
            <w:tcW w:w="3827" w:type="dxa"/>
          </w:tcPr>
          <w:p w:rsidR="00F9259A" w:rsidRPr="00933F8E" w:rsidRDefault="00F9259A" w:rsidP="00F9259A">
            <w:pPr>
              <w:rPr>
                <w:sz w:val="26"/>
                <w:szCs w:val="26"/>
              </w:rPr>
            </w:pPr>
            <w:r>
              <w:rPr>
                <w:sz w:val="26"/>
                <w:szCs w:val="26"/>
              </w:rPr>
              <w:t>Итоговая аттестация учащихся</w:t>
            </w:r>
          </w:p>
        </w:tc>
        <w:tc>
          <w:tcPr>
            <w:tcW w:w="3402" w:type="dxa"/>
          </w:tcPr>
          <w:p w:rsidR="00F9259A" w:rsidRPr="00933F8E" w:rsidRDefault="00F9259A" w:rsidP="00F9259A">
            <w:pPr>
              <w:jc w:val="center"/>
              <w:rPr>
                <w:sz w:val="26"/>
                <w:szCs w:val="26"/>
              </w:rPr>
            </w:pPr>
            <w:r w:rsidRPr="0021637D">
              <w:t>Контроль за работой по подготовке консультаций к итоговой аттестации</w:t>
            </w:r>
          </w:p>
        </w:tc>
        <w:tc>
          <w:tcPr>
            <w:tcW w:w="1276" w:type="dxa"/>
          </w:tcPr>
          <w:p w:rsidR="00F9259A" w:rsidRPr="00933F8E" w:rsidRDefault="00F9259A" w:rsidP="00F9259A">
            <w:pPr>
              <w:jc w:val="center"/>
              <w:rPr>
                <w:sz w:val="26"/>
                <w:szCs w:val="26"/>
              </w:rPr>
            </w:pPr>
            <w:r>
              <w:rPr>
                <w:sz w:val="26"/>
                <w:szCs w:val="26"/>
              </w:rPr>
              <w:t>май</w:t>
            </w:r>
          </w:p>
        </w:tc>
        <w:tc>
          <w:tcPr>
            <w:tcW w:w="1843" w:type="dxa"/>
          </w:tcPr>
          <w:p w:rsidR="00F9259A" w:rsidRPr="00933F8E" w:rsidRDefault="00F9259A" w:rsidP="00F9259A">
            <w:pPr>
              <w:jc w:val="center"/>
              <w:rPr>
                <w:sz w:val="26"/>
                <w:szCs w:val="26"/>
              </w:rPr>
            </w:pPr>
            <w:r>
              <w:rPr>
                <w:sz w:val="26"/>
                <w:szCs w:val="26"/>
              </w:rPr>
              <w:t>Мусакулова А.С</w:t>
            </w:r>
          </w:p>
        </w:tc>
        <w:tc>
          <w:tcPr>
            <w:tcW w:w="2268" w:type="dxa"/>
          </w:tcPr>
          <w:p w:rsidR="00F9259A" w:rsidRPr="00933F8E" w:rsidRDefault="00F9259A" w:rsidP="00F9259A">
            <w:pPr>
              <w:jc w:val="center"/>
              <w:rPr>
                <w:sz w:val="26"/>
                <w:szCs w:val="26"/>
              </w:rPr>
            </w:pPr>
            <w:r>
              <w:rPr>
                <w:sz w:val="26"/>
                <w:szCs w:val="26"/>
              </w:rPr>
              <w:t>СД</w:t>
            </w:r>
          </w:p>
        </w:tc>
      </w:tr>
      <w:tr w:rsidR="00F9259A" w:rsidRPr="00D870C7" w:rsidTr="00CC1433">
        <w:trPr>
          <w:trHeight w:val="915"/>
        </w:trPr>
        <w:tc>
          <w:tcPr>
            <w:tcW w:w="710" w:type="dxa"/>
          </w:tcPr>
          <w:p w:rsidR="00F9259A" w:rsidRPr="00933F8E" w:rsidRDefault="00F9259A" w:rsidP="00F9259A">
            <w:pPr>
              <w:jc w:val="center"/>
              <w:rPr>
                <w:sz w:val="26"/>
                <w:szCs w:val="26"/>
              </w:rPr>
            </w:pPr>
            <w:r>
              <w:rPr>
                <w:sz w:val="26"/>
                <w:szCs w:val="26"/>
              </w:rPr>
              <w:t>28</w:t>
            </w:r>
          </w:p>
        </w:tc>
        <w:tc>
          <w:tcPr>
            <w:tcW w:w="2693" w:type="dxa"/>
          </w:tcPr>
          <w:p w:rsidR="00F9259A" w:rsidRPr="00933F8E" w:rsidRDefault="00F9259A" w:rsidP="00F9259A">
            <w:pPr>
              <w:jc w:val="center"/>
              <w:rPr>
                <w:b/>
                <w:sz w:val="26"/>
                <w:szCs w:val="26"/>
              </w:rPr>
            </w:pPr>
          </w:p>
        </w:tc>
        <w:tc>
          <w:tcPr>
            <w:tcW w:w="3827" w:type="dxa"/>
          </w:tcPr>
          <w:p w:rsidR="00F9259A" w:rsidRDefault="00F9259A" w:rsidP="00917CD6">
            <w:pPr>
              <w:rPr>
                <w:sz w:val="26"/>
                <w:szCs w:val="26"/>
              </w:rPr>
            </w:pPr>
            <w:r w:rsidRPr="0021637D">
              <w:t>Составление расписания государственных экзаменов.</w:t>
            </w:r>
          </w:p>
        </w:tc>
        <w:tc>
          <w:tcPr>
            <w:tcW w:w="3402" w:type="dxa"/>
          </w:tcPr>
          <w:p w:rsidR="00F9259A" w:rsidRPr="00933F8E" w:rsidRDefault="00F9259A" w:rsidP="00F9259A">
            <w:pPr>
              <w:jc w:val="center"/>
              <w:rPr>
                <w:sz w:val="26"/>
                <w:szCs w:val="26"/>
              </w:rPr>
            </w:pPr>
            <w:r w:rsidRPr="0021637D">
              <w:t>Проведение промежуточного и итогового контроля</w:t>
            </w:r>
          </w:p>
        </w:tc>
        <w:tc>
          <w:tcPr>
            <w:tcW w:w="1276" w:type="dxa"/>
          </w:tcPr>
          <w:p w:rsidR="00F9259A" w:rsidRPr="00933F8E" w:rsidRDefault="00F9259A" w:rsidP="00F9259A">
            <w:pPr>
              <w:jc w:val="center"/>
              <w:rPr>
                <w:sz w:val="26"/>
                <w:szCs w:val="26"/>
              </w:rPr>
            </w:pPr>
            <w:r>
              <w:rPr>
                <w:sz w:val="26"/>
                <w:szCs w:val="26"/>
              </w:rPr>
              <w:t>май</w:t>
            </w:r>
          </w:p>
        </w:tc>
        <w:tc>
          <w:tcPr>
            <w:tcW w:w="1843" w:type="dxa"/>
          </w:tcPr>
          <w:p w:rsidR="00F9259A" w:rsidRPr="00933F8E" w:rsidRDefault="00F9259A" w:rsidP="00F9259A">
            <w:pPr>
              <w:jc w:val="center"/>
              <w:rPr>
                <w:sz w:val="26"/>
                <w:szCs w:val="26"/>
              </w:rPr>
            </w:pPr>
            <w:r>
              <w:rPr>
                <w:sz w:val="26"/>
                <w:szCs w:val="26"/>
              </w:rPr>
              <w:t>Мусакулова А.С</w:t>
            </w:r>
          </w:p>
        </w:tc>
        <w:tc>
          <w:tcPr>
            <w:tcW w:w="2268" w:type="dxa"/>
          </w:tcPr>
          <w:p w:rsidR="00F9259A" w:rsidRDefault="00F9259A" w:rsidP="00F9259A">
            <w:pPr>
              <w:jc w:val="center"/>
              <w:rPr>
                <w:sz w:val="26"/>
                <w:szCs w:val="26"/>
              </w:rPr>
            </w:pPr>
            <w:r>
              <w:rPr>
                <w:sz w:val="26"/>
                <w:szCs w:val="26"/>
              </w:rPr>
              <w:t>СЗ</w:t>
            </w:r>
          </w:p>
        </w:tc>
      </w:tr>
      <w:tr w:rsidR="00F9259A" w:rsidRPr="00D870C7" w:rsidTr="00CC1433">
        <w:trPr>
          <w:trHeight w:val="915"/>
        </w:trPr>
        <w:tc>
          <w:tcPr>
            <w:tcW w:w="710" w:type="dxa"/>
          </w:tcPr>
          <w:p w:rsidR="00F9259A" w:rsidRDefault="00F9259A" w:rsidP="00F9259A">
            <w:pPr>
              <w:jc w:val="center"/>
              <w:rPr>
                <w:sz w:val="26"/>
                <w:szCs w:val="26"/>
              </w:rPr>
            </w:pPr>
          </w:p>
        </w:tc>
        <w:tc>
          <w:tcPr>
            <w:tcW w:w="2693" w:type="dxa"/>
          </w:tcPr>
          <w:p w:rsidR="00F9259A" w:rsidRPr="00933F8E" w:rsidRDefault="00F9259A" w:rsidP="00F9259A">
            <w:pPr>
              <w:jc w:val="center"/>
              <w:rPr>
                <w:b/>
                <w:sz w:val="26"/>
                <w:szCs w:val="26"/>
              </w:rPr>
            </w:pPr>
          </w:p>
        </w:tc>
        <w:tc>
          <w:tcPr>
            <w:tcW w:w="3827" w:type="dxa"/>
          </w:tcPr>
          <w:p w:rsidR="00F9259A" w:rsidRPr="0021637D" w:rsidRDefault="00F9259A" w:rsidP="00F9259A">
            <w:r w:rsidRPr="0021637D">
              <w:t>Создание экзаменационной комиссии, сверочной и конфликтной комиссии, комиссии по заполнению документов об окончании основной и средней школ.</w:t>
            </w:r>
          </w:p>
        </w:tc>
        <w:tc>
          <w:tcPr>
            <w:tcW w:w="3402" w:type="dxa"/>
          </w:tcPr>
          <w:p w:rsidR="00F9259A" w:rsidRPr="00933F8E" w:rsidRDefault="00F9259A" w:rsidP="00F9259A">
            <w:pPr>
              <w:jc w:val="center"/>
              <w:rPr>
                <w:sz w:val="26"/>
                <w:szCs w:val="26"/>
              </w:rPr>
            </w:pPr>
            <w:r w:rsidRPr="0021637D">
              <w:t>Проведение промежуточного и итогового контроля</w:t>
            </w:r>
          </w:p>
        </w:tc>
        <w:tc>
          <w:tcPr>
            <w:tcW w:w="1276" w:type="dxa"/>
          </w:tcPr>
          <w:p w:rsidR="00F9259A" w:rsidRPr="00933F8E" w:rsidRDefault="00F9259A" w:rsidP="00F9259A">
            <w:pPr>
              <w:jc w:val="center"/>
              <w:rPr>
                <w:sz w:val="26"/>
                <w:szCs w:val="26"/>
              </w:rPr>
            </w:pPr>
            <w:r>
              <w:rPr>
                <w:sz w:val="26"/>
                <w:szCs w:val="26"/>
              </w:rPr>
              <w:t>май</w:t>
            </w:r>
          </w:p>
        </w:tc>
        <w:tc>
          <w:tcPr>
            <w:tcW w:w="1843" w:type="dxa"/>
          </w:tcPr>
          <w:p w:rsidR="00F9259A" w:rsidRPr="00933F8E" w:rsidRDefault="00F9259A" w:rsidP="00F9259A">
            <w:pPr>
              <w:jc w:val="center"/>
              <w:rPr>
                <w:sz w:val="26"/>
                <w:szCs w:val="26"/>
              </w:rPr>
            </w:pPr>
            <w:r>
              <w:rPr>
                <w:sz w:val="26"/>
                <w:szCs w:val="26"/>
              </w:rPr>
              <w:t>Мусакулова А.С</w:t>
            </w:r>
          </w:p>
        </w:tc>
        <w:tc>
          <w:tcPr>
            <w:tcW w:w="2268" w:type="dxa"/>
          </w:tcPr>
          <w:p w:rsidR="00F9259A" w:rsidRDefault="00F9259A" w:rsidP="00F9259A">
            <w:pPr>
              <w:rPr>
                <w:sz w:val="26"/>
                <w:szCs w:val="26"/>
              </w:rPr>
            </w:pPr>
          </w:p>
          <w:p w:rsidR="00F9259A" w:rsidRPr="00B409E6" w:rsidRDefault="00F9259A" w:rsidP="00F9259A">
            <w:pPr>
              <w:jc w:val="center"/>
              <w:rPr>
                <w:sz w:val="26"/>
                <w:szCs w:val="26"/>
              </w:rPr>
            </w:pPr>
            <w:r>
              <w:rPr>
                <w:sz w:val="26"/>
                <w:szCs w:val="26"/>
              </w:rPr>
              <w:t>СД</w:t>
            </w:r>
          </w:p>
        </w:tc>
      </w:tr>
      <w:tr w:rsidR="00F9259A" w:rsidRPr="00D870C7" w:rsidTr="00CC1433">
        <w:trPr>
          <w:trHeight w:val="915"/>
        </w:trPr>
        <w:tc>
          <w:tcPr>
            <w:tcW w:w="710" w:type="dxa"/>
          </w:tcPr>
          <w:p w:rsidR="00F9259A" w:rsidRDefault="00F9259A" w:rsidP="00F9259A">
            <w:pPr>
              <w:jc w:val="center"/>
              <w:rPr>
                <w:sz w:val="26"/>
                <w:szCs w:val="26"/>
              </w:rPr>
            </w:pPr>
          </w:p>
        </w:tc>
        <w:tc>
          <w:tcPr>
            <w:tcW w:w="2693" w:type="dxa"/>
          </w:tcPr>
          <w:p w:rsidR="00F9259A" w:rsidRPr="00933F8E" w:rsidRDefault="00F9259A" w:rsidP="00F9259A">
            <w:pPr>
              <w:jc w:val="center"/>
              <w:rPr>
                <w:b/>
                <w:sz w:val="26"/>
                <w:szCs w:val="26"/>
              </w:rPr>
            </w:pPr>
          </w:p>
        </w:tc>
        <w:tc>
          <w:tcPr>
            <w:tcW w:w="3827" w:type="dxa"/>
          </w:tcPr>
          <w:p w:rsidR="00F9259A" w:rsidRPr="0021637D" w:rsidRDefault="00F9259A" w:rsidP="00F9259A">
            <w:r w:rsidRPr="0021637D">
              <w:t>Педсовет «О допуске к экзаменам и переводе учащихся начального звена в следующий класс».</w:t>
            </w:r>
          </w:p>
        </w:tc>
        <w:tc>
          <w:tcPr>
            <w:tcW w:w="3402" w:type="dxa"/>
          </w:tcPr>
          <w:p w:rsidR="00F9259A" w:rsidRPr="0021637D" w:rsidRDefault="00F9259A" w:rsidP="00F9259A">
            <w:pPr>
              <w:jc w:val="center"/>
            </w:pPr>
          </w:p>
        </w:tc>
        <w:tc>
          <w:tcPr>
            <w:tcW w:w="1276" w:type="dxa"/>
          </w:tcPr>
          <w:p w:rsidR="00F9259A" w:rsidRDefault="00F9259A" w:rsidP="00F9259A">
            <w:pPr>
              <w:jc w:val="center"/>
              <w:rPr>
                <w:sz w:val="26"/>
                <w:szCs w:val="26"/>
              </w:rPr>
            </w:pPr>
            <w:r>
              <w:rPr>
                <w:sz w:val="26"/>
                <w:szCs w:val="26"/>
              </w:rPr>
              <w:t>20-25 мая</w:t>
            </w:r>
          </w:p>
        </w:tc>
        <w:tc>
          <w:tcPr>
            <w:tcW w:w="1843" w:type="dxa"/>
          </w:tcPr>
          <w:p w:rsidR="00F9259A" w:rsidRDefault="00F9259A" w:rsidP="00F9259A">
            <w:pPr>
              <w:jc w:val="center"/>
              <w:rPr>
                <w:sz w:val="26"/>
                <w:szCs w:val="26"/>
              </w:rPr>
            </w:pPr>
          </w:p>
        </w:tc>
        <w:tc>
          <w:tcPr>
            <w:tcW w:w="2268" w:type="dxa"/>
          </w:tcPr>
          <w:p w:rsidR="00F9259A" w:rsidRDefault="00F9259A" w:rsidP="00F9259A">
            <w:pPr>
              <w:jc w:val="center"/>
              <w:rPr>
                <w:sz w:val="26"/>
                <w:szCs w:val="26"/>
              </w:rPr>
            </w:pPr>
            <w:r>
              <w:rPr>
                <w:sz w:val="26"/>
                <w:szCs w:val="26"/>
              </w:rPr>
              <w:t xml:space="preserve">Протокол </w:t>
            </w:r>
          </w:p>
          <w:p w:rsidR="00F9259A" w:rsidRDefault="00F9259A" w:rsidP="00F9259A">
            <w:pPr>
              <w:jc w:val="center"/>
              <w:rPr>
                <w:sz w:val="26"/>
                <w:szCs w:val="26"/>
              </w:rPr>
            </w:pPr>
            <w:r>
              <w:rPr>
                <w:sz w:val="26"/>
                <w:szCs w:val="26"/>
              </w:rPr>
              <w:t>Утешев М.С</w:t>
            </w:r>
          </w:p>
        </w:tc>
      </w:tr>
      <w:tr w:rsidR="00F9259A" w:rsidRPr="00D870C7" w:rsidTr="00CC1433">
        <w:trPr>
          <w:trHeight w:val="915"/>
        </w:trPr>
        <w:tc>
          <w:tcPr>
            <w:tcW w:w="710" w:type="dxa"/>
          </w:tcPr>
          <w:p w:rsidR="00F9259A" w:rsidRDefault="00F9259A" w:rsidP="00F9259A">
            <w:pPr>
              <w:jc w:val="center"/>
              <w:rPr>
                <w:sz w:val="26"/>
                <w:szCs w:val="26"/>
              </w:rPr>
            </w:pPr>
          </w:p>
        </w:tc>
        <w:tc>
          <w:tcPr>
            <w:tcW w:w="2693" w:type="dxa"/>
          </w:tcPr>
          <w:p w:rsidR="00F9259A" w:rsidRPr="00933F8E" w:rsidRDefault="00F9259A" w:rsidP="00F9259A">
            <w:pPr>
              <w:jc w:val="center"/>
              <w:rPr>
                <w:b/>
                <w:sz w:val="26"/>
                <w:szCs w:val="26"/>
              </w:rPr>
            </w:pPr>
          </w:p>
        </w:tc>
        <w:tc>
          <w:tcPr>
            <w:tcW w:w="3827" w:type="dxa"/>
          </w:tcPr>
          <w:p w:rsidR="00F9259A" w:rsidRPr="0021637D" w:rsidRDefault="00F9259A" w:rsidP="00F9259A">
            <w:r w:rsidRPr="0021637D">
              <w:t>Составлени</w:t>
            </w:r>
            <w:r>
              <w:t>е статистического отчёта за 2019-2020</w:t>
            </w:r>
            <w:r w:rsidRPr="0021637D">
              <w:t xml:space="preserve"> учебный год.</w:t>
            </w:r>
          </w:p>
        </w:tc>
        <w:tc>
          <w:tcPr>
            <w:tcW w:w="3402" w:type="dxa"/>
          </w:tcPr>
          <w:p w:rsidR="00F9259A" w:rsidRPr="0021637D" w:rsidRDefault="00F9259A" w:rsidP="00F9259A">
            <w:pPr>
              <w:jc w:val="center"/>
            </w:pPr>
            <w:r w:rsidRPr="0021637D">
              <w:t>Анализ данных по движению и успеваемости учащихся</w:t>
            </w:r>
          </w:p>
        </w:tc>
        <w:tc>
          <w:tcPr>
            <w:tcW w:w="1276" w:type="dxa"/>
          </w:tcPr>
          <w:p w:rsidR="00F9259A" w:rsidRDefault="00F9259A" w:rsidP="00F9259A">
            <w:pPr>
              <w:jc w:val="center"/>
              <w:rPr>
                <w:sz w:val="26"/>
                <w:szCs w:val="26"/>
              </w:rPr>
            </w:pPr>
            <w:r>
              <w:rPr>
                <w:sz w:val="26"/>
                <w:szCs w:val="26"/>
              </w:rPr>
              <w:t>По графику</w:t>
            </w:r>
          </w:p>
        </w:tc>
        <w:tc>
          <w:tcPr>
            <w:tcW w:w="1843" w:type="dxa"/>
          </w:tcPr>
          <w:p w:rsidR="00F9259A" w:rsidRDefault="00F9259A" w:rsidP="00F9259A">
            <w:pPr>
              <w:jc w:val="center"/>
              <w:rPr>
                <w:sz w:val="26"/>
                <w:szCs w:val="26"/>
              </w:rPr>
            </w:pPr>
            <w:r>
              <w:rPr>
                <w:sz w:val="26"/>
                <w:szCs w:val="26"/>
              </w:rPr>
              <w:t>Мусакулова А.С</w:t>
            </w:r>
          </w:p>
        </w:tc>
        <w:tc>
          <w:tcPr>
            <w:tcW w:w="2268" w:type="dxa"/>
          </w:tcPr>
          <w:p w:rsidR="00F9259A" w:rsidRDefault="00F9259A" w:rsidP="00F9259A">
            <w:pPr>
              <w:jc w:val="center"/>
              <w:rPr>
                <w:sz w:val="26"/>
                <w:szCs w:val="26"/>
              </w:rPr>
            </w:pPr>
            <w:r>
              <w:rPr>
                <w:sz w:val="26"/>
                <w:szCs w:val="26"/>
              </w:rPr>
              <w:t>отчет</w:t>
            </w:r>
          </w:p>
        </w:tc>
      </w:tr>
    </w:tbl>
    <w:p w:rsidR="00933F8E" w:rsidRPr="00D870C7" w:rsidRDefault="00933F8E" w:rsidP="00933F8E">
      <w:pPr>
        <w:jc w:val="center"/>
        <w:rPr>
          <w:sz w:val="26"/>
          <w:szCs w:val="26"/>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5"/>
        <w:gridCol w:w="3685"/>
        <w:gridCol w:w="3402"/>
        <w:gridCol w:w="1276"/>
        <w:gridCol w:w="1843"/>
        <w:gridCol w:w="2268"/>
      </w:tblGrid>
      <w:tr w:rsidR="00933F8E" w:rsidRPr="00D870C7" w:rsidTr="00CC1433">
        <w:trPr>
          <w:trHeight w:val="160"/>
        </w:trPr>
        <w:tc>
          <w:tcPr>
            <w:tcW w:w="16019" w:type="dxa"/>
            <w:gridSpan w:val="7"/>
          </w:tcPr>
          <w:p w:rsidR="00E32E43" w:rsidRDefault="00E32E43" w:rsidP="00CC1433">
            <w:pPr>
              <w:jc w:val="center"/>
              <w:rPr>
                <w:b/>
                <w:sz w:val="26"/>
                <w:szCs w:val="26"/>
              </w:rPr>
            </w:pPr>
          </w:p>
          <w:p w:rsidR="00933F8E" w:rsidRPr="00D870C7" w:rsidRDefault="00933F8E" w:rsidP="00CC1433">
            <w:pPr>
              <w:jc w:val="center"/>
              <w:rPr>
                <w:b/>
                <w:sz w:val="26"/>
                <w:szCs w:val="26"/>
              </w:rPr>
            </w:pPr>
            <w:r w:rsidRPr="00D870C7">
              <w:rPr>
                <w:b/>
                <w:sz w:val="26"/>
                <w:szCs w:val="26"/>
              </w:rPr>
              <w:t>ИЮНЬ –ИЮЛЬ</w:t>
            </w:r>
          </w:p>
        </w:tc>
      </w:tr>
      <w:tr w:rsidR="00933F8E" w:rsidRPr="00D870C7" w:rsidTr="00CC1433">
        <w:trPr>
          <w:trHeight w:val="160"/>
        </w:trPr>
        <w:tc>
          <w:tcPr>
            <w:tcW w:w="16019" w:type="dxa"/>
            <w:gridSpan w:val="7"/>
          </w:tcPr>
          <w:p w:rsidR="00933F8E" w:rsidRPr="00D870C7" w:rsidRDefault="00933F8E" w:rsidP="00CC1433">
            <w:pPr>
              <w:jc w:val="center"/>
              <w:rPr>
                <w:b/>
                <w:sz w:val="26"/>
                <w:szCs w:val="26"/>
              </w:rPr>
            </w:pPr>
            <w:r w:rsidRPr="00D870C7">
              <w:rPr>
                <w:b/>
                <w:sz w:val="26"/>
                <w:szCs w:val="26"/>
              </w:rPr>
              <w:t>Работа с педагогическим  коллективом</w:t>
            </w:r>
          </w:p>
        </w:tc>
      </w:tr>
      <w:tr w:rsidR="00933F8E" w:rsidRPr="00D870C7" w:rsidTr="00CC1433">
        <w:trPr>
          <w:trHeight w:val="160"/>
        </w:trPr>
        <w:tc>
          <w:tcPr>
            <w:tcW w:w="710" w:type="dxa"/>
          </w:tcPr>
          <w:p w:rsidR="00933F8E" w:rsidRPr="00D870C7" w:rsidRDefault="00933F8E" w:rsidP="00CC1433">
            <w:pPr>
              <w:jc w:val="center"/>
              <w:rPr>
                <w:b/>
                <w:sz w:val="26"/>
                <w:szCs w:val="26"/>
              </w:rPr>
            </w:pPr>
            <w:r w:rsidRPr="00D870C7">
              <w:rPr>
                <w:b/>
                <w:sz w:val="26"/>
                <w:szCs w:val="26"/>
              </w:rPr>
              <w:t>№</w:t>
            </w:r>
          </w:p>
        </w:tc>
        <w:tc>
          <w:tcPr>
            <w:tcW w:w="2835" w:type="dxa"/>
          </w:tcPr>
          <w:p w:rsidR="00933F8E" w:rsidRPr="00D870C7" w:rsidRDefault="00933F8E" w:rsidP="00CC1433">
            <w:pPr>
              <w:rPr>
                <w:b/>
                <w:sz w:val="26"/>
                <w:szCs w:val="26"/>
              </w:rPr>
            </w:pPr>
            <w:r w:rsidRPr="00D870C7">
              <w:rPr>
                <w:b/>
                <w:sz w:val="26"/>
                <w:szCs w:val="26"/>
              </w:rPr>
              <w:t xml:space="preserve">Направление деятельности </w:t>
            </w:r>
          </w:p>
        </w:tc>
        <w:tc>
          <w:tcPr>
            <w:tcW w:w="3685" w:type="dxa"/>
          </w:tcPr>
          <w:p w:rsidR="00933F8E" w:rsidRPr="00D870C7" w:rsidRDefault="00933F8E" w:rsidP="00CC1433">
            <w:pPr>
              <w:rPr>
                <w:b/>
                <w:sz w:val="26"/>
                <w:szCs w:val="26"/>
              </w:rPr>
            </w:pPr>
            <w:r w:rsidRPr="00D870C7">
              <w:rPr>
                <w:b/>
                <w:sz w:val="26"/>
                <w:szCs w:val="26"/>
              </w:rPr>
              <w:t xml:space="preserve">Мероприятия </w:t>
            </w:r>
          </w:p>
        </w:tc>
        <w:tc>
          <w:tcPr>
            <w:tcW w:w="3402" w:type="dxa"/>
          </w:tcPr>
          <w:p w:rsidR="00933F8E" w:rsidRPr="00D870C7" w:rsidRDefault="00933F8E" w:rsidP="00CC1433">
            <w:pPr>
              <w:rPr>
                <w:b/>
                <w:sz w:val="26"/>
                <w:szCs w:val="26"/>
              </w:rPr>
            </w:pPr>
            <w:r w:rsidRPr="00D870C7">
              <w:rPr>
                <w:b/>
                <w:sz w:val="26"/>
                <w:szCs w:val="26"/>
              </w:rPr>
              <w:t>Цель</w:t>
            </w:r>
          </w:p>
        </w:tc>
        <w:tc>
          <w:tcPr>
            <w:tcW w:w="1276" w:type="dxa"/>
          </w:tcPr>
          <w:p w:rsidR="00933F8E" w:rsidRPr="00D870C7" w:rsidRDefault="00933F8E" w:rsidP="00CC1433">
            <w:pPr>
              <w:jc w:val="center"/>
              <w:rPr>
                <w:b/>
                <w:sz w:val="26"/>
                <w:szCs w:val="26"/>
              </w:rPr>
            </w:pPr>
            <w:r w:rsidRPr="00D870C7">
              <w:rPr>
                <w:b/>
                <w:sz w:val="26"/>
                <w:szCs w:val="26"/>
              </w:rPr>
              <w:t xml:space="preserve"> Сроки </w:t>
            </w:r>
          </w:p>
        </w:tc>
        <w:tc>
          <w:tcPr>
            <w:tcW w:w="1843" w:type="dxa"/>
          </w:tcPr>
          <w:p w:rsidR="00933F8E" w:rsidRPr="00D870C7" w:rsidRDefault="00933F8E" w:rsidP="00CC1433">
            <w:pPr>
              <w:jc w:val="center"/>
              <w:rPr>
                <w:b/>
                <w:sz w:val="26"/>
                <w:szCs w:val="26"/>
              </w:rPr>
            </w:pPr>
            <w:r w:rsidRPr="00D870C7">
              <w:rPr>
                <w:b/>
                <w:sz w:val="26"/>
                <w:szCs w:val="26"/>
              </w:rPr>
              <w:t xml:space="preserve">Ответственные </w:t>
            </w:r>
          </w:p>
        </w:tc>
        <w:tc>
          <w:tcPr>
            <w:tcW w:w="2268" w:type="dxa"/>
          </w:tcPr>
          <w:p w:rsidR="00933F8E" w:rsidRPr="00D870C7" w:rsidRDefault="00933F8E" w:rsidP="00CC1433">
            <w:pPr>
              <w:jc w:val="center"/>
              <w:rPr>
                <w:b/>
                <w:sz w:val="26"/>
                <w:szCs w:val="26"/>
              </w:rPr>
            </w:pPr>
            <w:r w:rsidRPr="00D870C7">
              <w:rPr>
                <w:b/>
                <w:sz w:val="26"/>
                <w:szCs w:val="26"/>
              </w:rPr>
              <w:t>Подтверждающий документ</w:t>
            </w:r>
          </w:p>
          <w:p w:rsidR="00933F8E" w:rsidRPr="00D870C7" w:rsidRDefault="00933F8E" w:rsidP="00CC1433">
            <w:pPr>
              <w:jc w:val="center"/>
              <w:rPr>
                <w:b/>
                <w:sz w:val="26"/>
                <w:szCs w:val="26"/>
              </w:rPr>
            </w:pPr>
            <w:r w:rsidRPr="00D870C7">
              <w:rPr>
                <w:b/>
                <w:sz w:val="26"/>
                <w:szCs w:val="26"/>
              </w:rPr>
              <w:t>Где заслушивается</w:t>
            </w:r>
          </w:p>
        </w:tc>
      </w:tr>
      <w:tr w:rsidR="00933F8E" w:rsidRPr="00D870C7" w:rsidTr="00CC1433">
        <w:trPr>
          <w:trHeight w:val="160"/>
        </w:trPr>
        <w:tc>
          <w:tcPr>
            <w:tcW w:w="710" w:type="dxa"/>
          </w:tcPr>
          <w:p w:rsidR="00933F8E" w:rsidRPr="00D870C7" w:rsidRDefault="00521AFE" w:rsidP="00CC1433">
            <w:pPr>
              <w:jc w:val="center"/>
              <w:rPr>
                <w:sz w:val="26"/>
                <w:szCs w:val="26"/>
              </w:rPr>
            </w:pPr>
            <w:r>
              <w:rPr>
                <w:sz w:val="26"/>
                <w:szCs w:val="26"/>
              </w:rPr>
              <w:t>1</w:t>
            </w:r>
          </w:p>
        </w:tc>
        <w:tc>
          <w:tcPr>
            <w:tcW w:w="2835" w:type="dxa"/>
          </w:tcPr>
          <w:p w:rsidR="00933F8E" w:rsidRPr="00D870C7" w:rsidRDefault="00933F8E" w:rsidP="00CC1433">
            <w:pPr>
              <w:rPr>
                <w:b/>
                <w:sz w:val="26"/>
                <w:szCs w:val="26"/>
              </w:rPr>
            </w:pPr>
            <w:r w:rsidRPr="00D870C7">
              <w:rPr>
                <w:b/>
                <w:sz w:val="26"/>
                <w:szCs w:val="26"/>
              </w:rPr>
              <w:t>НМР</w:t>
            </w:r>
          </w:p>
          <w:p w:rsidR="00933F8E" w:rsidRPr="00D870C7" w:rsidRDefault="00933F8E" w:rsidP="00CC1433">
            <w:pPr>
              <w:rPr>
                <w:sz w:val="26"/>
                <w:szCs w:val="26"/>
              </w:rPr>
            </w:pPr>
            <w:r w:rsidRPr="00D870C7">
              <w:rPr>
                <w:sz w:val="26"/>
                <w:szCs w:val="26"/>
              </w:rPr>
              <w:t xml:space="preserve">Деятельность педагогического  совета </w:t>
            </w:r>
          </w:p>
        </w:tc>
        <w:tc>
          <w:tcPr>
            <w:tcW w:w="3685" w:type="dxa"/>
          </w:tcPr>
          <w:p w:rsidR="00933F8E" w:rsidRPr="00D870C7" w:rsidRDefault="00933F8E" w:rsidP="00CC1433">
            <w:pPr>
              <w:rPr>
                <w:sz w:val="26"/>
                <w:szCs w:val="26"/>
              </w:rPr>
            </w:pPr>
            <w:r w:rsidRPr="00D870C7">
              <w:rPr>
                <w:sz w:val="26"/>
                <w:szCs w:val="26"/>
              </w:rPr>
              <w:t xml:space="preserve">План подготовки  к </w:t>
            </w:r>
            <w:r w:rsidRPr="00D870C7">
              <w:rPr>
                <w:sz w:val="26"/>
                <w:szCs w:val="26"/>
                <w:lang w:val="kk-KZ"/>
              </w:rPr>
              <w:t>августовскому</w:t>
            </w:r>
            <w:r w:rsidRPr="00D870C7">
              <w:rPr>
                <w:sz w:val="26"/>
                <w:szCs w:val="26"/>
              </w:rPr>
              <w:t xml:space="preserve">  педсовету </w:t>
            </w:r>
          </w:p>
        </w:tc>
        <w:tc>
          <w:tcPr>
            <w:tcW w:w="3402" w:type="dxa"/>
          </w:tcPr>
          <w:p w:rsidR="00933F8E" w:rsidRPr="00D870C7" w:rsidRDefault="00933F8E" w:rsidP="00CC1433">
            <w:pPr>
              <w:rPr>
                <w:sz w:val="26"/>
                <w:szCs w:val="26"/>
              </w:rPr>
            </w:pPr>
            <w:r w:rsidRPr="00D870C7">
              <w:rPr>
                <w:sz w:val="26"/>
                <w:szCs w:val="26"/>
              </w:rPr>
              <w:t xml:space="preserve">Подготовка  к педагогическому совету, создание творческих групп </w:t>
            </w:r>
          </w:p>
        </w:tc>
        <w:tc>
          <w:tcPr>
            <w:tcW w:w="1276" w:type="dxa"/>
          </w:tcPr>
          <w:p w:rsidR="00933F8E" w:rsidRPr="00D870C7" w:rsidRDefault="00933F8E" w:rsidP="00CC1433">
            <w:pPr>
              <w:jc w:val="center"/>
              <w:rPr>
                <w:sz w:val="26"/>
                <w:szCs w:val="26"/>
              </w:rPr>
            </w:pPr>
            <w:r w:rsidRPr="00D870C7">
              <w:rPr>
                <w:sz w:val="26"/>
                <w:szCs w:val="26"/>
              </w:rPr>
              <w:t xml:space="preserve">В течение месяца </w:t>
            </w:r>
          </w:p>
        </w:tc>
        <w:tc>
          <w:tcPr>
            <w:tcW w:w="1843" w:type="dxa"/>
          </w:tcPr>
          <w:p w:rsidR="00933F8E" w:rsidRPr="00D870C7" w:rsidRDefault="00CC1B9C" w:rsidP="00CC1B9C">
            <w:pPr>
              <w:jc w:val="center"/>
              <w:rPr>
                <w:sz w:val="26"/>
                <w:szCs w:val="26"/>
              </w:rPr>
            </w:pPr>
            <w:r>
              <w:rPr>
                <w:sz w:val="26"/>
                <w:szCs w:val="26"/>
              </w:rPr>
              <w:t xml:space="preserve">Мусакулова А.С </w:t>
            </w:r>
            <w:r w:rsidR="00933F8E" w:rsidRPr="00D870C7">
              <w:rPr>
                <w:sz w:val="26"/>
                <w:szCs w:val="26"/>
              </w:rPr>
              <w:t xml:space="preserve"> рук Мо</w:t>
            </w:r>
          </w:p>
        </w:tc>
        <w:tc>
          <w:tcPr>
            <w:tcW w:w="2268" w:type="dxa"/>
          </w:tcPr>
          <w:p w:rsidR="00933F8E" w:rsidRPr="00D870C7" w:rsidRDefault="00933F8E" w:rsidP="00CC1433">
            <w:pPr>
              <w:rPr>
                <w:sz w:val="26"/>
                <w:szCs w:val="26"/>
              </w:rPr>
            </w:pPr>
            <w:r w:rsidRPr="00D870C7">
              <w:rPr>
                <w:sz w:val="26"/>
                <w:szCs w:val="26"/>
              </w:rPr>
              <w:t xml:space="preserve">План работы  творческой  группы. На  СЗ   </w:t>
            </w:r>
          </w:p>
        </w:tc>
      </w:tr>
      <w:tr w:rsidR="00933F8E" w:rsidRPr="00D870C7" w:rsidTr="00CC1433">
        <w:trPr>
          <w:trHeight w:val="160"/>
        </w:trPr>
        <w:tc>
          <w:tcPr>
            <w:tcW w:w="710" w:type="dxa"/>
          </w:tcPr>
          <w:p w:rsidR="00933F8E" w:rsidRPr="00D870C7" w:rsidRDefault="00521AFE" w:rsidP="00CC1433">
            <w:pPr>
              <w:jc w:val="center"/>
              <w:rPr>
                <w:sz w:val="26"/>
                <w:szCs w:val="26"/>
              </w:rPr>
            </w:pPr>
            <w:r>
              <w:rPr>
                <w:sz w:val="26"/>
                <w:szCs w:val="26"/>
              </w:rPr>
              <w:t>2</w:t>
            </w:r>
          </w:p>
        </w:tc>
        <w:tc>
          <w:tcPr>
            <w:tcW w:w="2835" w:type="dxa"/>
          </w:tcPr>
          <w:p w:rsidR="00933F8E" w:rsidRPr="00D870C7" w:rsidRDefault="00933F8E" w:rsidP="00CC1433">
            <w:pPr>
              <w:rPr>
                <w:sz w:val="26"/>
                <w:szCs w:val="26"/>
              </w:rPr>
            </w:pPr>
            <w:r w:rsidRPr="00D870C7">
              <w:rPr>
                <w:sz w:val="26"/>
                <w:szCs w:val="26"/>
              </w:rPr>
              <w:t>Аттестация педагогов</w:t>
            </w:r>
          </w:p>
        </w:tc>
        <w:tc>
          <w:tcPr>
            <w:tcW w:w="3685" w:type="dxa"/>
          </w:tcPr>
          <w:p w:rsidR="00933F8E" w:rsidRPr="00D870C7" w:rsidRDefault="00933F8E" w:rsidP="00CC1B9C">
            <w:pPr>
              <w:rPr>
                <w:color w:val="000000"/>
                <w:spacing w:val="-2"/>
                <w:sz w:val="26"/>
                <w:szCs w:val="26"/>
                <w:lang w:val="kk-KZ"/>
              </w:rPr>
            </w:pPr>
            <w:r w:rsidRPr="00D870C7">
              <w:rPr>
                <w:color w:val="000000"/>
                <w:spacing w:val="4"/>
                <w:sz w:val="26"/>
                <w:szCs w:val="26"/>
                <w:lang w:val="kk-KZ"/>
              </w:rPr>
              <w:t>Заседание аттестационной комиссии по рассмотрению</w:t>
            </w:r>
            <w:r w:rsidR="003126B1">
              <w:rPr>
                <w:color w:val="000000"/>
                <w:spacing w:val="4"/>
                <w:sz w:val="26"/>
                <w:szCs w:val="26"/>
                <w:lang w:val="kk-KZ"/>
              </w:rPr>
              <w:t xml:space="preserve"> заявлений на аттестацию на 20</w:t>
            </w:r>
            <w:r w:rsidR="00CC1B9C">
              <w:rPr>
                <w:color w:val="000000"/>
                <w:spacing w:val="4"/>
                <w:sz w:val="26"/>
                <w:szCs w:val="26"/>
                <w:lang w:val="kk-KZ"/>
              </w:rPr>
              <w:t>20</w:t>
            </w:r>
            <w:r w:rsidR="003126B1">
              <w:rPr>
                <w:color w:val="000000"/>
                <w:spacing w:val="4"/>
                <w:sz w:val="26"/>
                <w:szCs w:val="26"/>
                <w:lang w:val="kk-KZ"/>
              </w:rPr>
              <w:t>-202</w:t>
            </w:r>
            <w:r w:rsidR="00CC1B9C">
              <w:rPr>
                <w:color w:val="000000"/>
                <w:spacing w:val="4"/>
                <w:sz w:val="26"/>
                <w:szCs w:val="26"/>
                <w:lang w:val="kk-KZ"/>
              </w:rPr>
              <w:t xml:space="preserve">1 </w:t>
            </w:r>
            <w:r w:rsidRPr="00D870C7">
              <w:rPr>
                <w:color w:val="000000"/>
                <w:spacing w:val="4"/>
                <w:sz w:val="26"/>
                <w:szCs w:val="26"/>
                <w:lang w:val="kk-KZ"/>
              </w:rPr>
              <w:t>уч.год</w:t>
            </w:r>
          </w:p>
        </w:tc>
        <w:tc>
          <w:tcPr>
            <w:tcW w:w="3402" w:type="dxa"/>
          </w:tcPr>
          <w:p w:rsidR="00933F8E" w:rsidRPr="00D870C7" w:rsidRDefault="00933F8E" w:rsidP="00CC1433">
            <w:pPr>
              <w:rPr>
                <w:color w:val="000000"/>
                <w:spacing w:val="4"/>
                <w:sz w:val="26"/>
                <w:szCs w:val="26"/>
                <w:lang w:val="kk-KZ"/>
              </w:rPr>
            </w:pPr>
            <w:r w:rsidRPr="00D870C7">
              <w:rPr>
                <w:color w:val="000000"/>
                <w:spacing w:val="4"/>
                <w:sz w:val="26"/>
                <w:szCs w:val="26"/>
                <w:lang w:val="kk-KZ"/>
              </w:rPr>
              <w:t>Проведение анализа работы по аттестации учителей</w:t>
            </w:r>
          </w:p>
          <w:p w:rsidR="00933F8E" w:rsidRPr="00D870C7" w:rsidRDefault="00933F8E" w:rsidP="00CC1433">
            <w:pPr>
              <w:rPr>
                <w:color w:val="000000"/>
                <w:spacing w:val="4"/>
                <w:sz w:val="26"/>
                <w:szCs w:val="26"/>
                <w:lang w:val="kk-KZ"/>
              </w:rPr>
            </w:pPr>
          </w:p>
        </w:tc>
        <w:tc>
          <w:tcPr>
            <w:tcW w:w="1276" w:type="dxa"/>
          </w:tcPr>
          <w:p w:rsidR="00933F8E" w:rsidRPr="00D870C7" w:rsidRDefault="00933F8E" w:rsidP="00CC1433">
            <w:pPr>
              <w:jc w:val="center"/>
              <w:rPr>
                <w:sz w:val="26"/>
                <w:szCs w:val="26"/>
              </w:rPr>
            </w:pPr>
            <w:r w:rsidRPr="00D870C7">
              <w:rPr>
                <w:sz w:val="26"/>
                <w:szCs w:val="26"/>
              </w:rPr>
              <w:t>В течение месяца</w:t>
            </w:r>
          </w:p>
        </w:tc>
        <w:tc>
          <w:tcPr>
            <w:tcW w:w="1843" w:type="dxa"/>
          </w:tcPr>
          <w:p w:rsidR="00933F8E" w:rsidRPr="00D870C7" w:rsidRDefault="00CC1B9C" w:rsidP="00CC1B9C">
            <w:pPr>
              <w:jc w:val="center"/>
              <w:rPr>
                <w:sz w:val="26"/>
                <w:szCs w:val="26"/>
              </w:rPr>
            </w:pPr>
            <w:r>
              <w:rPr>
                <w:sz w:val="26"/>
                <w:szCs w:val="26"/>
              </w:rPr>
              <w:t>Мусакулова А.С</w:t>
            </w:r>
          </w:p>
        </w:tc>
        <w:tc>
          <w:tcPr>
            <w:tcW w:w="2268" w:type="dxa"/>
          </w:tcPr>
          <w:p w:rsidR="00933F8E" w:rsidRPr="00D870C7" w:rsidRDefault="00933F8E" w:rsidP="00CC1433">
            <w:pPr>
              <w:rPr>
                <w:sz w:val="26"/>
                <w:szCs w:val="26"/>
              </w:rPr>
            </w:pPr>
            <w:r w:rsidRPr="00D870C7">
              <w:rPr>
                <w:sz w:val="26"/>
                <w:szCs w:val="26"/>
              </w:rPr>
              <w:t>Протокол, заявления</w:t>
            </w:r>
          </w:p>
        </w:tc>
      </w:tr>
      <w:tr w:rsidR="00B409E6" w:rsidRPr="00D870C7" w:rsidTr="00CC1433">
        <w:trPr>
          <w:trHeight w:val="160"/>
        </w:trPr>
        <w:tc>
          <w:tcPr>
            <w:tcW w:w="710" w:type="dxa"/>
          </w:tcPr>
          <w:p w:rsidR="00B409E6" w:rsidRPr="00D870C7" w:rsidRDefault="00B409E6" w:rsidP="00B409E6">
            <w:pPr>
              <w:jc w:val="center"/>
              <w:rPr>
                <w:sz w:val="26"/>
                <w:szCs w:val="26"/>
              </w:rPr>
            </w:pPr>
            <w:r>
              <w:rPr>
                <w:sz w:val="26"/>
                <w:szCs w:val="26"/>
              </w:rPr>
              <w:t>3</w:t>
            </w:r>
          </w:p>
        </w:tc>
        <w:tc>
          <w:tcPr>
            <w:tcW w:w="2835" w:type="dxa"/>
          </w:tcPr>
          <w:p w:rsidR="00B409E6" w:rsidRPr="00D870C7" w:rsidRDefault="00B409E6" w:rsidP="00B409E6">
            <w:pPr>
              <w:rPr>
                <w:b/>
                <w:sz w:val="26"/>
                <w:szCs w:val="26"/>
              </w:rPr>
            </w:pPr>
            <w:r w:rsidRPr="00D870C7">
              <w:rPr>
                <w:b/>
                <w:sz w:val="26"/>
                <w:szCs w:val="26"/>
              </w:rPr>
              <w:t>ВШК</w:t>
            </w:r>
          </w:p>
          <w:p w:rsidR="00B409E6" w:rsidRPr="00D870C7" w:rsidRDefault="00B409E6" w:rsidP="00B409E6">
            <w:pPr>
              <w:rPr>
                <w:sz w:val="26"/>
                <w:szCs w:val="26"/>
              </w:rPr>
            </w:pPr>
            <w:r w:rsidRPr="00D870C7">
              <w:rPr>
                <w:sz w:val="26"/>
                <w:szCs w:val="26"/>
              </w:rPr>
              <w:t>Контроль за состоянием ЗУН:</w:t>
            </w:r>
          </w:p>
          <w:p w:rsidR="00B409E6" w:rsidRPr="00D870C7" w:rsidRDefault="00B409E6" w:rsidP="00B409E6">
            <w:pPr>
              <w:rPr>
                <w:b/>
                <w:sz w:val="26"/>
                <w:szCs w:val="26"/>
              </w:rPr>
            </w:pPr>
          </w:p>
        </w:tc>
        <w:tc>
          <w:tcPr>
            <w:tcW w:w="3685" w:type="dxa"/>
          </w:tcPr>
          <w:p w:rsidR="00B409E6" w:rsidRPr="00D870C7" w:rsidRDefault="00B409E6" w:rsidP="00B409E6">
            <w:pPr>
              <w:rPr>
                <w:sz w:val="26"/>
                <w:szCs w:val="26"/>
              </w:rPr>
            </w:pPr>
            <w:r w:rsidRPr="00D870C7">
              <w:rPr>
                <w:sz w:val="26"/>
                <w:szCs w:val="26"/>
              </w:rPr>
              <w:t>Итоги экзаменационной сессии,  ЕНТ</w:t>
            </w:r>
          </w:p>
        </w:tc>
        <w:tc>
          <w:tcPr>
            <w:tcW w:w="3402" w:type="dxa"/>
          </w:tcPr>
          <w:p w:rsidR="00B409E6" w:rsidRPr="00D870C7" w:rsidRDefault="00B409E6" w:rsidP="00B409E6">
            <w:pPr>
              <w:rPr>
                <w:sz w:val="26"/>
                <w:szCs w:val="26"/>
                <w:lang w:val="kk-KZ"/>
              </w:rPr>
            </w:pPr>
            <w:r w:rsidRPr="00D870C7">
              <w:rPr>
                <w:sz w:val="26"/>
                <w:szCs w:val="26"/>
                <w:lang w:val="kk-KZ"/>
              </w:rPr>
              <w:t xml:space="preserve"> 1,2 неделя</w:t>
            </w:r>
          </w:p>
        </w:tc>
        <w:tc>
          <w:tcPr>
            <w:tcW w:w="1276" w:type="dxa"/>
          </w:tcPr>
          <w:p w:rsidR="00B409E6" w:rsidRPr="00D870C7" w:rsidRDefault="00B409E6" w:rsidP="00B409E6">
            <w:pPr>
              <w:jc w:val="center"/>
              <w:rPr>
                <w:sz w:val="26"/>
                <w:szCs w:val="26"/>
              </w:rPr>
            </w:pPr>
            <w:r w:rsidRPr="00D870C7">
              <w:rPr>
                <w:sz w:val="26"/>
                <w:szCs w:val="26"/>
              </w:rPr>
              <w:t>2 неделя</w:t>
            </w:r>
          </w:p>
        </w:tc>
        <w:tc>
          <w:tcPr>
            <w:tcW w:w="1843" w:type="dxa"/>
          </w:tcPr>
          <w:p w:rsidR="00B409E6" w:rsidRPr="00D870C7" w:rsidRDefault="00B409E6" w:rsidP="00B409E6">
            <w:pPr>
              <w:jc w:val="center"/>
              <w:rPr>
                <w:sz w:val="26"/>
                <w:szCs w:val="26"/>
              </w:rPr>
            </w:pPr>
            <w:r>
              <w:rPr>
                <w:sz w:val="26"/>
                <w:szCs w:val="26"/>
              </w:rPr>
              <w:t>Мусакулова А.С</w:t>
            </w:r>
          </w:p>
        </w:tc>
        <w:tc>
          <w:tcPr>
            <w:tcW w:w="2268" w:type="dxa"/>
          </w:tcPr>
          <w:p w:rsidR="00B409E6" w:rsidRDefault="00B409E6" w:rsidP="00B409E6">
            <w:pPr>
              <w:rPr>
                <w:sz w:val="26"/>
                <w:szCs w:val="26"/>
              </w:rPr>
            </w:pPr>
            <w:r w:rsidRPr="00D870C7">
              <w:rPr>
                <w:sz w:val="26"/>
                <w:szCs w:val="26"/>
              </w:rPr>
              <w:t>Справка</w:t>
            </w:r>
          </w:p>
          <w:p w:rsidR="00B409E6" w:rsidRDefault="00B409E6" w:rsidP="00B409E6">
            <w:pPr>
              <w:rPr>
                <w:sz w:val="26"/>
                <w:szCs w:val="26"/>
              </w:rPr>
            </w:pPr>
          </w:p>
          <w:p w:rsidR="00B409E6" w:rsidRPr="00B409E6" w:rsidRDefault="00B409E6" w:rsidP="00B409E6">
            <w:pPr>
              <w:ind w:firstLine="708"/>
              <w:rPr>
                <w:sz w:val="26"/>
                <w:szCs w:val="26"/>
              </w:rPr>
            </w:pPr>
            <w:r>
              <w:rPr>
                <w:sz w:val="26"/>
                <w:szCs w:val="26"/>
              </w:rPr>
              <w:t>СД</w:t>
            </w:r>
          </w:p>
        </w:tc>
      </w:tr>
      <w:tr w:rsidR="00B409E6" w:rsidRPr="00D870C7" w:rsidTr="00CC1433">
        <w:trPr>
          <w:trHeight w:val="160"/>
        </w:trPr>
        <w:tc>
          <w:tcPr>
            <w:tcW w:w="710" w:type="dxa"/>
          </w:tcPr>
          <w:p w:rsidR="00B409E6" w:rsidRPr="00D870C7" w:rsidRDefault="00B409E6" w:rsidP="00B409E6">
            <w:pPr>
              <w:jc w:val="center"/>
              <w:rPr>
                <w:sz w:val="26"/>
                <w:szCs w:val="26"/>
              </w:rPr>
            </w:pPr>
            <w:r>
              <w:rPr>
                <w:sz w:val="26"/>
                <w:szCs w:val="26"/>
              </w:rPr>
              <w:t>4</w:t>
            </w:r>
          </w:p>
        </w:tc>
        <w:tc>
          <w:tcPr>
            <w:tcW w:w="2835" w:type="dxa"/>
          </w:tcPr>
          <w:p w:rsidR="00B409E6" w:rsidRPr="00D870C7" w:rsidRDefault="00B409E6" w:rsidP="00B409E6">
            <w:pPr>
              <w:rPr>
                <w:b/>
                <w:sz w:val="26"/>
                <w:szCs w:val="26"/>
              </w:rPr>
            </w:pPr>
          </w:p>
        </w:tc>
        <w:tc>
          <w:tcPr>
            <w:tcW w:w="3685" w:type="dxa"/>
          </w:tcPr>
          <w:p w:rsidR="00B409E6" w:rsidRPr="00D870C7" w:rsidRDefault="00B409E6" w:rsidP="00B409E6">
            <w:pPr>
              <w:rPr>
                <w:sz w:val="26"/>
                <w:szCs w:val="26"/>
              </w:rPr>
            </w:pPr>
            <w:r w:rsidRPr="00D870C7">
              <w:rPr>
                <w:sz w:val="26"/>
                <w:szCs w:val="26"/>
              </w:rPr>
              <w:t>Свидетельство об окончании основной школы</w:t>
            </w:r>
          </w:p>
        </w:tc>
        <w:tc>
          <w:tcPr>
            <w:tcW w:w="3402" w:type="dxa"/>
          </w:tcPr>
          <w:p w:rsidR="00B409E6" w:rsidRPr="00D870C7" w:rsidRDefault="00B409E6" w:rsidP="00B409E6">
            <w:pPr>
              <w:rPr>
                <w:color w:val="000000"/>
                <w:spacing w:val="2"/>
                <w:sz w:val="26"/>
                <w:szCs w:val="26"/>
              </w:rPr>
            </w:pPr>
            <w:r w:rsidRPr="00D870C7">
              <w:rPr>
                <w:sz w:val="26"/>
                <w:szCs w:val="26"/>
              </w:rPr>
              <w:t>Соблюдение единых требований при оформлении документов строгой отчетности по утвержденному образцу</w:t>
            </w:r>
          </w:p>
        </w:tc>
        <w:tc>
          <w:tcPr>
            <w:tcW w:w="1276" w:type="dxa"/>
          </w:tcPr>
          <w:p w:rsidR="00B409E6" w:rsidRPr="00D870C7" w:rsidRDefault="00B409E6" w:rsidP="00B409E6">
            <w:pPr>
              <w:jc w:val="center"/>
              <w:rPr>
                <w:sz w:val="26"/>
                <w:szCs w:val="26"/>
              </w:rPr>
            </w:pPr>
            <w:r w:rsidRPr="00D870C7">
              <w:rPr>
                <w:sz w:val="26"/>
                <w:szCs w:val="26"/>
              </w:rPr>
              <w:t>2 неделя</w:t>
            </w:r>
          </w:p>
        </w:tc>
        <w:tc>
          <w:tcPr>
            <w:tcW w:w="1843" w:type="dxa"/>
          </w:tcPr>
          <w:p w:rsidR="00B409E6" w:rsidRPr="00D870C7" w:rsidRDefault="00B409E6" w:rsidP="00B409E6">
            <w:pPr>
              <w:jc w:val="center"/>
              <w:rPr>
                <w:sz w:val="26"/>
                <w:szCs w:val="26"/>
              </w:rPr>
            </w:pPr>
            <w:r>
              <w:rPr>
                <w:sz w:val="26"/>
                <w:szCs w:val="26"/>
              </w:rPr>
              <w:t>Мусакулова А.С</w:t>
            </w:r>
          </w:p>
        </w:tc>
        <w:tc>
          <w:tcPr>
            <w:tcW w:w="2268" w:type="dxa"/>
          </w:tcPr>
          <w:p w:rsidR="00B409E6" w:rsidRDefault="00B409E6" w:rsidP="00B409E6">
            <w:pPr>
              <w:rPr>
                <w:sz w:val="26"/>
                <w:szCs w:val="26"/>
              </w:rPr>
            </w:pPr>
            <w:r w:rsidRPr="00D870C7">
              <w:rPr>
                <w:sz w:val="26"/>
                <w:szCs w:val="26"/>
              </w:rPr>
              <w:t>Книга учета выдачи свидетельств</w:t>
            </w:r>
          </w:p>
          <w:p w:rsidR="00B409E6" w:rsidRDefault="00B409E6" w:rsidP="00B409E6">
            <w:pPr>
              <w:rPr>
                <w:sz w:val="26"/>
                <w:szCs w:val="26"/>
              </w:rPr>
            </w:pPr>
          </w:p>
          <w:p w:rsidR="00B409E6" w:rsidRPr="00B409E6" w:rsidRDefault="00B409E6" w:rsidP="00B409E6">
            <w:pPr>
              <w:jc w:val="center"/>
              <w:rPr>
                <w:sz w:val="26"/>
                <w:szCs w:val="26"/>
              </w:rPr>
            </w:pPr>
            <w:r>
              <w:rPr>
                <w:sz w:val="26"/>
                <w:szCs w:val="26"/>
              </w:rPr>
              <w:t>СД</w:t>
            </w:r>
          </w:p>
        </w:tc>
      </w:tr>
      <w:tr w:rsidR="00B409E6" w:rsidRPr="00D870C7" w:rsidTr="00CC1433">
        <w:trPr>
          <w:trHeight w:val="160"/>
        </w:trPr>
        <w:tc>
          <w:tcPr>
            <w:tcW w:w="710" w:type="dxa"/>
          </w:tcPr>
          <w:p w:rsidR="00B409E6" w:rsidRPr="00D870C7" w:rsidRDefault="00B409E6" w:rsidP="00B409E6">
            <w:pPr>
              <w:jc w:val="center"/>
              <w:rPr>
                <w:sz w:val="26"/>
                <w:szCs w:val="26"/>
              </w:rPr>
            </w:pPr>
            <w:r>
              <w:rPr>
                <w:sz w:val="26"/>
                <w:szCs w:val="26"/>
              </w:rPr>
              <w:lastRenderedPageBreak/>
              <w:t>5</w:t>
            </w:r>
          </w:p>
        </w:tc>
        <w:tc>
          <w:tcPr>
            <w:tcW w:w="2835" w:type="dxa"/>
          </w:tcPr>
          <w:p w:rsidR="00B409E6" w:rsidRPr="00D870C7" w:rsidRDefault="00B409E6" w:rsidP="00B409E6">
            <w:pPr>
              <w:rPr>
                <w:sz w:val="26"/>
                <w:szCs w:val="26"/>
              </w:rPr>
            </w:pPr>
            <w:r w:rsidRPr="00D870C7">
              <w:rPr>
                <w:sz w:val="26"/>
                <w:szCs w:val="26"/>
              </w:rPr>
              <w:t>Предметно-обобщающий контроль</w:t>
            </w:r>
          </w:p>
        </w:tc>
        <w:tc>
          <w:tcPr>
            <w:tcW w:w="3685" w:type="dxa"/>
          </w:tcPr>
          <w:p w:rsidR="00B409E6" w:rsidRPr="00D870C7" w:rsidRDefault="00B409E6" w:rsidP="00B409E6">
            <w:pPr>
              <w:shd w:val="clear" w:color="auto" w:fill="FFFFFF"/>
              <w:rPr>
                <w:sz w:val="26"/>
                <w:szCs w:val="26"/>
              </w:rPr>
            </w:pPr>
            <w:r w:rsidRPr="00D870C7">
              <w:rPr>
                <w:sz w:val="26"/>
                <w:szCs w:val="26"/>
              </w:rPr>
              <w:t>Аттестаты об окончании средней школы</w:t>
            </w:r>
          </w:p>
        </w:tc>
        <w:tc>
          <w:tcPr>
            <w:tcW w:w="3402" w:type="dxa"/>
          </w:tcPr>
          <w:p w:rsidR="00B409E6" w:rsidRPr="00D870C7" w:rsidRDefault="00B409E6" w:rsidP="00B409E6">
            <w:pPr>
              <w:rPr>
                <w:sz w:val="26"/>
                <w:szCs w:val="26"/>
              </w:rPr>
            </w:pPr>
            <w:r w:rsidRPr="00D870C7">
              <w:rPr>
                <w:sz w:val="26"/>
                <w:szCs w:val="26"/>
              </w:rPr>
              <w:t>Соблюдение единых требований при оформлении документов строгой отчетности по утвержденному образцу</w:t>
            </w:r>
          </w:p>
        </w:tc>
        <w:tc>
          <w:tcPr>
            <w:tcW w:w="1276" w:type="dxa"/>
          </w:tcPr>
          <w:p w:rsidR="00B409E6" w:rsidRPr="00D870C7" w:rsidRDefault="00B409E6" w:rsidP="00B409E6">
            <w:pPr>
              <w:jc w:val="center"/>
              <w:rPr>
                <w:sz w:val="26"/>
                <w:szCs w:val="26"/>
              </w:rPr>
            </w:pPr>
            <w:r w:rsidRPr="00D870C7">
              <w:rPr>
                <w:sz w:val="26"/>
                <w:szCs w:val="26"/>
              </w:rPr>
              <w:t>3неделя</w:t>
            </w:r>
          </w:p>
        </w:tc>
        <w:tc>
          <w:tcPr>
            <w:tcW w:w="1843" w:type="dxa"/>
          </w:tcPr>
          <w:p w:rsidR="00B409E6" w:rsidRPr="00D870C7" w:rsidRDefault="00B409E6" w:rsidP="00B409E6">
            <w:pPr>
              <w:jc w:val="center"/>
              <w:rPr>
                <w:sz w:val="26"/>
                <w:szCs w:val="26"/>
              </w:rPr>
            </w:pPr>
            <w:r>
              <w:rPr>
                <w:sz w:val="26"/>
                <w:szCs w:val="26"/>
              </w:rPr>
              <w:t>Мусакулова А.С</w:t>
            </w:r>
          </w:p>
        </w:tc>
        <w:tc>
          <w:tcPr>
            <w:tcW w:w="2268" w:type="dxa"/>
          </w:tcPr>
          <w:p w:rsidR="00B409E6" w:rsidRPr="00D870C7" w:rsidRDefault="00B409E6" w:rsidP="00B409E6">
            <w:pPr>
              <w:rPr>
                <w:sz w:val="26"/>
                <w:szCs w:val="26"/>
              </w:rPr>
            </w:pPr>
            <w:r w:rsidRPr="00D870C7">
              <w:rPr>
                <w:sz w:val="26"/>
                <w:szCs w:val="26"/>
              </w:rPr>
              <w:t>Книга учета выдачи свидетельств</w:t>
            </w:r>
          </w:p>
        </w:tc>
      </w:tr>
      <w:tr w:rsidR="00B409E6" w:rsidRPr="00D870C7" w:rsidTr="00CC1433">
        <w:trPr>
          <w:trHeight w:val="160"/>
        </w:trPr>
        <w:tc>
          <w:tcPr>
            <w:tcW w:w="710" w:type="dxa"/>
          </w:tcPr>
          <w:p w:rsidR="00B409E6" w:rsidRPr="00D870C7" w:rsidRDefault="00B409E6" w:rsidP="00B409E6">
            <w:pPr>
              <w:jc w:val="center"/>
              <w:rPr>
                <w:sz w:val="26"/>
                <w:szCs w:val="26"/>
              </w:rPr>
            </w:pPr>
            <w:r>
              <w:rPr>
                <w:sz w:val="26"/>
                <w:szCs w:val="26"/>
              </w:rPr>
              <w:t>6</w:t>
            </w:r>
          </w:p>
        </w:tc>
        <w:tc>
          <w:tcPr>
            <w:tcW w:w="2835" w:type="dxa"/>
          </w:tcPr>
          <w:p w:rsidR="00B409E6" w:rsidRPr="00D870C7" w:rsidRDefault="00B409E6" w:rsidP="00B409E6">
            <w:pPr>
              <w:rPr>
                <w:b/>
                <w:sz w:val="26"/>
                <w:szCs w:val="26"/>
              </w:rPr>
            </w:pPr>
          </w:p>
        </w:tc>
        <w:tc>
          <w:tcPr>
            <w:tcW w:w="3685" w:type="dxa"/>
          </w:tcPr>
          <w:p w:rsidR="00B409E6" w:rsidRPr="00D870C7" w:rsidRDefault="00B409E6" w:rsidP="00B409E6">
            <w:pPr>
              <w:shd w:val="clear" w:color="auto" w:fill="FFFFFF"/>
              <w:rPr>
                <w:color w:val="000000"/>
                <w:spacing w:val="1"/>
                <w:sz w:val="26"/>
                <w:szCs w:val="26"/>
                <w:lang w:val="kk-KZ"/>
              </w:rPr>
            </w:pPr>
            <w:r w:rsidRPr="00D870C7">
              <w:rPr>
                <w:color w:val="000000"/>
                <w:spacing w:val="2"/>
                <w:sz w:val="26"/>
                <w:szCs w:val="26"/>
                <w:lang w:val="kk-KZ"/>
              </w:rPr>
              <w:t>Аналитические отчеты</w:t>
            </w:r>
          </w:p>
        </w:tc>
        <w:tc>
          <w:tcPr>
            <w:tcW w:w="3402" w:type="dxa"/>
          </w:tcPr>
          <w:p w:rsidR="00B409E6" w:rsidRPr="00D870C7" w:rsidRDefault="00B409E6" w:rsidP="00B409E6">
            <w:pPr>
              <w:rPr>
                <w:color w:val="000000"/>
                <w:spacing w:val="2"/>
                <w:sz w:val="26"/>
                <w:szCs w:val="26"/>
              </w:rPr>
            </w:pPr>
          </w:p>
        </w:tc>
        <w:tc>
          <w:tcPr>
            <w:tcW w:w="1276" w:type="dxa"/>
          </w:tcPr>
          <w:p w:rsidR="00B409E6" w:rsidRPr="00D870C7" w:rsidRDefault="00B409E6" w:rsidP="00B409E6">
            <w:pPr>
              <w:jc w:val="center"/>
              <w:rPr>
                <w:sz w:val="26"/>
                <w:szCs w:val="26"/>
              </w:rPr>
            </w:pPr>
            <w:r w:rsidRPr="00D870C7">
              <w:rPr>
                <w:sz w:val="26"/>
                <w:szCs w:val="26"/>
              </w:rPr>
              <w:t>4 неделя</w:t>
            </w:r>
          </w:p>
        </w:tc>
        <w:tc>
          <w:tcPr>
            <w:tcW w:w="1843" w:type="dxa"/>
          </w:tcPr>
          <w:p w:rsidR="00B409E6" w:rsidRPr="00D870C7" w:rsidRDefault="00B409E6" w:rsidP="00B409E6">
            <w:pPr>
              <w:jc w:val="center"/>
              <w:rPr>
                <w:sz w:val="26"/>
                <w:szCs w:val="26"/>
              </w:rPr>
            </w:pPr>
            <w:r>
              <w:rPr>
                <w:sz w:val="26"/>
                <w:szCs w:val="26"/>
              </w:rPr>
              <w:t>Мусакулова А.С, Бекк Н.В</w:t>
            </w:r>
          </w:p>
        </w:tc>
        <w:tc>
          <w:tcPr>
            <w:tcW w:w="2268" w:type="dxa"/>
          </w:tcPr>
          <w:p w:rsidR="00B409E6" w:rsidRPr="00D870C7" w:rsidRDefault="00B409E6" w:rsidP="00B409E6">
            <w:pPr>
              <w:rPr>
                <w:sz w:val="26"/>
                <w:szCs w:val="26"/>
              </w:rPr>
            </w:pPr>
            <w:r w:rsidRPr="00D870C7">
              <w:rPr>
                <w:color w:val="000000"/>
                <w:spacing w:val="2"/>
                <w:sz w:val="26"/>
                <w:szCs w:val="26"/>
                <w:lang w:val="kk-KZ"/>
              </w:rPr>
              <w:t>Аналитические отчеты</w:t>
            </w:r>
          </w:p>
        </w:tc>
      </w:tr>
      <w:tr w:rsidR="00B409E6" w:rsidRPr="00D870C7" w:rsidTr="00CC1433">
        <w:trPr>
          <w:trHeight w:val="160"/>
        </w:trPr>
        <w:tc>
          <w:tcPr>
            <w:tcW w:w="710" w:type="dxa"/>
          </w:tcPr>
          <w:p w:rsidR="00B409E6" w:rsidRPr="00D870C7" w:rsidRDefault="00B409E6" w:rsidP="00B409E6">
            <w:pPr>
              <w:jc w:val="center"/>
              <w:rPr>
                <w:sz w:val="26"/>
                <w:szCs w:val="26"/>
              </w:rPr>
            </w:pPr>
            <w:r>
              <w:rPr>
                <w:sz w:val="26"/>
                <w:szCs w:val="26"/>
              </w:rPr>
              <w:t>7</w:t>
            </w:r>
          </w:p>
        </w:tc>
        <w:tc>
          <w:tcPr>
            <w:tcW w:w="2835" w:type="dxa"/>
          </w:tcPr>
          <w:p w:rsidR="00B409E6" w:rsidRPr="00D870C7" w:rsidRDefault="00B409E6" w:rsidP="00B409E6">
            <w:pPr>
              <w:rPr>
                <w:b/>
                <w:sz w:val="26"/>
                <w:szCs w:val="26"/>
              </w:rPr>
            </w:pPr>
            <w:r w:rsidRPr="00D870C7">
              <w:rPr>
                <w:b/>
                <w:sz w:val="26"/>
                <w:szCs w:val="26"/>
              </w:rPr>
              <w:t>Работа с учащимися</w:t>
            </w:r>
          </w:p>
          <w:p w:rsidR="00B409E6" w:rsidRPr="00D870C7" w:rsidRDefault="00B409E6" w:rsidP="00B409E6">
            <w:pPr>
              <w:rPr>
                <w:sz w:val="26"/>
                <w:szCs w:val="26"/>
              </w:rPr>
            </w:pPr>
          </w:p>
        </w:tc>
        <w:tc>
          <w:tcPr>
            <w:tcW w:w="3685" w:type="dxa"/>
          </w:tcPr>
          <w:p w:rsidR="00B409E6" w:rsidRPr="00D870C7" w:rsidRDefault="00B409E6" w:rsidP="00B409E6">
            <w:pPr>
              <w:rPr>
                <w:sz w:val="26"/>
                <w:szCs w:val="26"/>
                <w:lang w:val="kk-KZ"/>
              </w:rPr>
            </w:pPr>
            <w:r w:rsidRPr="00D870C7">
              <w:rPr>
                <w:sz w:val="26"/>
                <w:szCs w:val="26"/>
                <w:lang w:val="kk-KZ"/>
              </w:rPr>
              <w:t>Летняя 5-я трудовая четверть</w:t>
            </w:r>
          </w:p>
          <w:p w:rsidR="00B409E6" w:rsidRPr="00D870C7" w:rsidRDefault="00B409E6" w:rsidP="00B409E6">
            <w:pPr>
              <w:rPr>
                <w:sz w:val="26"/>
                <w:szCs w:val="26"/>
                <w:lang w:val="kk-KZ"/>
              </w:rPr>
            </w:pPr>
            <w:r w:rsidRPr="00D870C7">
              <w:rPr>
                <w:sz w:val="26"/>
                <w:szCs w:val="26"/>
                <w:lang w:val="kk-KZ"/>
              </w:rPr>
              <w:t>Трудоустройство 9-х, 11-х классов</w:t>
            </w:r>
          </w:p>
          <w:p w:rsidR="00B409E6" w:rsidRPr="00D870C7" w:rsidRDefault="00B409E6" w:rsidP="00B409E6">
            <w:pPr>
              <w:rPr>
                <w:sz w:val="26"/>
                <w:szCs w:val="26"/>
                <w:lang w:val="kk-KZ"/>
              </w:rPr>
            </w:pPr>
          </w:p>
          <w:p w:rsidR="00B409E6" w:rsidRPr="00D870C7" w:rsidRDefault="00B409E6" w:rsidP="00B409E6">
            <w:pPr>
              <w:rPr>
                <w:sz w:val="26"/>
                <w:szCs w:val="26"/>
              </w:rPr>
            </w:pPr>
          </w:p>
        </w:tc>
        <w:tc>
          <w:tcPr>
            <w:tcW w:w="3402" w:type="dxa"/>
          </w:tcPr>
          <w:p w:rsidR="00B409E6" w:rsidRPr="00D870C7" w:rsidRDefault="00B409E6" w:rsidP="00B409E6">
            <w:pPr>
              <w:rPr>
                <w:sz w:val="26"/>
                <w:szCs w:val="26"/>
              </w:rPr>
            </w:pPr>
            <w:r>
              <w:rPr>
                <w:sz w:val="26"/>
                <w:szCs w:val="26"/>
              </w:rPr>
              <w:t>Развитие у учащихся трудовых способностей</w:t>
            </w:r>
          </w:p>
        </w:tc>
        <w:tc>
          <w:tcPr>
            <w:tcW w:w="1276" w:type="dxa"/>
          </w:tcPr>
          <w:p w:rsidR="00B409E6" w:rsidRPr="00D870C7" w:rsidRDefault="00B409E6" w:rsidP="00B409E6">
            <w:pPr>
              <w:jc w:val="center"/>
              <w:rPr>
                <w:sz w:val="26"/>
                <w:szCs w:val="26"/>
              </w:rPr>
            </w:pPr>
            <w:r w:rsidRPr="00D870C7">
              <w:rPr>
                <w:sz w:val="26"/>
                <w:szCs w:val="26"/>
              </w:rPr>
              <w:t>По графику</w:t>
            </w:r>
          </w:p>
        </w:tc>
        <w:tc>
          <w:tcPr>
            <w:tcW w:w="1843" w:type="dxa"/>
          </w:tcPr>
          <w:p w:rsidR="00B409E6" w:rsidRPr="00D870C7" w:rsidRDefault="00B409E6" w:rsidP="00B409E6">
            <w:pPr>
              <w:jc w:val="center"/>
              <w:rPr>
                <w:sz w:val="26"/>
                <w:szCs w:val="26"/>
              </w:rPr>
            </w:pPr>
            <w:r>
              <w:rPr>
                <w:sz w:val="26"/>
                <w:szCs w:val="26"/>
              </w:rPr>
              <w:t>Мусакулова А.С</w:t>
            </w:r>
          </w:p>
        </w:tc>
        <w:tc>
          <w:tcPr>
            <w:tcW w:w="2268" w:type="dxa"/>
          </w:tcPr>
          <w:p w:rsidR="00B409E6" w:rsidRDefault="00B409E6" w:rsidP="00B409E6">
            <w:pPr>
              <w:rPr>
                <w:sz w:val="26"/>
                <w:szCs w:val="26"/>
              </w:rPr>
            </w:pPr>
            <w:r w:rsidRPr="00D870C7">
              <w:rPr>
                <w:sz w:val="26"/>
                <w:szCs w:val="26"/>
              </w:rPr>
              <w:t>Информация, дневники уч-ся</w:t>
            </w:r>
          </w:p>
          <w:p w:rsidR="00B409E6" w:rsidRDefault="00B409E6" w:rsidP="00B409E6">
            <w:pPr>
              <w:rPr>
                <w:sz w:val="26"/>
                <w:szCs w:val="26"/>
              </w:rPr>
            </w:pPr>
          </w:p>
          <w:p w:rsidR="00B409E6" w:rsidRPr="00B409E6" w:rsidRDefault="00B409E6" w:rsidP="00B409E6">
            <w:pPr>
              <w:jc w:val="center"/>
              <w:rPr>
                <w:sz w:val="26"/>
                <w:szCs w:val="26"/>
              </w:rPr>
            </w:pPr>
            <w:r>
              <w:rPr>
                <w:sz w:val="26"/>
                <w:szCs w:val="26"/>
              </w:rPr>
              <w:t>СД</w:t>
            </w:r>
          </w:p>
        </w:tc>
      </w:tr>
      <w:tr w:rsidR="00B409E6" w:rsidRPr="00D870C7" w:rsidTr="00CC1433">
        <w:trPr>
          <w:trHeight w:val="160"/>
        </w:trPr>
        <w:tc>
          <w:tcPr>
            <w:tcW w:w="710" w:type="dxa"/>
          </w:tcPr>
          <w:p w:rsidR="00B409E6" w:rsidRPr="00D870C7" w:rsidRDefault="00B409E6" w:rsidP="00B409E6">
            <w:pPr>
              <w:jc w:val="center"/>
              <w:rPr>
                <w:sz w:val="26"/>
                <w:szCs w:val="26"/>
              </w:rPr>
            </w:pPr>
            <w:r>
              <w:rPr>
                <w:sz w:val="26"/>
                <w:szCs w:val="26"/>
              </w:rPr>
              <w:t>8</w:t>
            </w:r>
          </w:p>
        </w:tc>
        <w:tc>
          <w:tcPr>
            <w:tcW w:w="2835" w:type="dxa"/>
          </w:tcPr>
          <w:p w:rsidR="00B409E6" w:rsidRPr="00933F8E" w:rsidRDefault="00B409E6" w:rsidP="00B409E6">
            <w:pPr>
              <w:rPr>
                <w:sz w:val="26"/>
                <w:szCs w:val="26"/>
              </w:rPr>
            </w:pPr>
            <w:r w:rsidRPr="00933F8E">
              <w:rPr>
                <w:b/>
                <w:sz w:val="26"/>
                <w:szCs w:val="26"/>
              </w:rPr>
              <w:t xml:space="preserve">Воспитательная, внеклассная работа    </w:t>
            </w:r>
          </w:p>
        </w:tc>
        <w:tc>
          <w:tcPr>
            <w:tcW w:w="3685" w:type="dxa"/>
          </w:tcPr>
          <w:p w:rsidR="00B409E6" w:rsidRPr="00933F8E" w:rsidRDefault="00B409E6" w:rsidP="00B409E6">
            <w:pPr>
              <w:rPr>
                <w:sz w:val="26"/>
                <w:szCs w:val="26"/>
                <w:lang w:val="kk-KZ"/>
              </w:rPr>
            </w:pPr>
            <w:r w:rsidRPr="00933F8E">
              <w:rPr>
                <w:sz w:val="26"/>
                <w:szCs w:val="26"/>
                <w:lang w:val="kk-KZ"/>
              </w:rPr>
              <w:t>Работа пришкольного лагеря</w:t>
            </w:r>
          </w:p>
          <w:p w:rsidR="00B409E6" w:rsidRPr="00933F8E" w:rsidRDefault="00B409E6" w:rsidP="00B409E6">
            <w:pPr>
              <w:rPr>
                <w:sz w:val="26"/>
                <w:szCs w:val="26"/>
                <w:lang w:val="kk-KZ"/>
              </w:rPr>
            </w:pPr>
          </w:p>
        </w:tc>
        <w:tc>
          <w:tcPr>
            <w:tcW w:w="3402" w:type="dxa"/>
          </w:tcPr>
          <w:p w:rsidR="00B409E6" w:rsidRPr="00933F8E" w:rsidRDefault="00B409E6" w:rsidP="00B409E6">
            <w:pPr>
              <w:rPr>
                <w:sz w:val="26"/>
                <w:szCs w:val="26"/>
              </w:rPr>
            </w:pPr>
            <w:r w:rsidRPr="00933F8E">
              <w:rPr>
                <w:sz w:val="26"/>
                <w:szCs w:val="26"/>
              </w:rPr>
              <w:t>Развитие у учащихся творческих способностей</w:t>
            </w:r>
          </w:p>
        </w:tc>
        <w:tc>
          <w:tcPr>
            <w:tcW w:w="1276" w:type="dxa"/>
          </w:tcPr>
          <w:p w:rsidR="00B409E6" w:rsidRPr="00933F8E" w:rsidRDefault="00B409E6" w:rsidP="00B409E6">
            <w:pPr>
              <w:jc w:val="center"/>
              <w:rPr>
                <w:sz w:val="26"/>
                <w:szCs w:val="26"/>
              </w:rPr>
            </w:pPr>
            <w:r w:rsidRPr="00933F8E">
              <w:rPr>
                <w:sz w:val="26"/>
                <w:szCs w:val="26"/>
              </w:rPr>
              <w:t>По сезонам</w:t>
            </w:r>
          </w:p>
        </w:tc>
        <w:tc>
          <w:tcPr>
            <w:tcW w:w="1843" w:type="dxa"/>
          </w:tcPr>
          <w:p w:rsidR="00B409E6" w:rsidRPr="00933F8E" w:rsidRDefault="00B409E6" w:rsidP="00B409E6">
            <w:pPr>
              <w:jc w:val="center"/>
              <w:rPr>
                <w:sz w:val="26"/>
                <w:szCs w:val="26"/>
              </w:rPr>
            </w:pPr>
            <w:r>
              <w:rPr>
                <w:sz w:val="26"/>
                <w:szCs w:val="26"/>
              </w:rPr>
              <w:t>Бекк Н.В</w:t>
            </w:r>
            <w:r w:rsidRPr="00933F8E">
              <w:rPr>
                <w:sz w:val="26"/>
                <w:szCs w:val="26"/>
              </w:rPr>
              <w:t>, начальник лагеря</w:t>
            </w:r>
          </w:p>
        </w:tc>
        <w:tc>
          <w:tcPr>
            <w:tcW w:w="2268" w:type="dxa"/>
          </w:tcPr>
          <w:p w:rsidR="00B409E6" w:rsidRPr="00933F8E" w:rsidRDefault="00B409E6" w:rsidP="00B409E6">
            <w:pPr>
              <w:rPr>
                <w:sz w:val="26"/>
                <w:szCs w:val="26"/>
              </w:rPr>
            </w:pPr>
            <w:r w:rsidRPr="00933F8E">
              <w:rPr>
                <w:sz w:val="26"/>
                <w:szCs w:val="26"/>
              </w:rPr>
              <w:t>Отчеты</w:t>
            </w:r>
          </w:p>
        </w:tc>
      </w:tr>
      <w:tr w:rsidR="00B409E6" w:rsidRPr="00D870C7" w:rsidTr="00CC1433">
        <w:trPr>
          <w:trHeight w:val="160"/>
        </w:trPr>
        <w:tc>
          <w:tcPr>
            <w:tcW w:w="710" w:type="dxa"/>
          </w:tcPr>
          <w:p w:rsidR="00B409E6" w:rsidRPr="00D870C7" w:rsidRDefault="00B409E6" w:rsidP="00B409E6">
            <w:pPr>
              <w:jc w:val="center"/>
              <w:rPr>
                <w:sz w:val="26"/>
                <w:szCs w:val="26"/>
              </w:rPr>
            </w:pPr>
            <w:r>
              <w:rPr>
                <w:sz w:val="26"/>
                <w:szCs w:val="26"/>
              </w:rPr>
              <w:t>9</w:t>
            </w:r>
          </w:p>
        </w:tc>
        <w:tc>
          <w:tcPr>
            <w:tcW w:w="2835" w:type="dxa"/>
          </w:tcPr>
          <w:p w:rsidR="00B409E6" w:rsidRPr="00933F8E" w:rsidRDefault="00B409E6" w:rsidP="00B409E6">
            <w:pPr>
              <w:rPr>
                <w:b/>
                <w:sz w:val="26"/>
                <w:szCs w:val="26"/>
              </w:rPr>
            </w:pPr>
          </w:p>
        </w:tc>
        <w:tc>
          <w:tcPr>
            <w:tcW w:w="3685" w:type="dxa"/>
          </w:tcPr>
          <w:p w:rsidR="00B409E6" w:rsidRPr="00933F8E" w:rsidRDefault="00B409E6" w:rsidP="00B409E6">
            <w:pPr>
              <w:rPr>
                <w:sz w:val="26"/>
                <w:szCs w:val="26"/>
              </w:rPr>
            </w:pPr>
            <w:r w:rsidRPr="00933F8E">
              <w:rPr>
                <w:sz w:val="26"/>
                <w:szCs w:val="26"/>
                <w:lang w:val="kk-KZ"/>
              </w:rPr>
              <w:t>Организация 5 трудовой четверти и летнего лагеря</w:t>
            </w:r>
          </w:p>
        </w:tc>
        <w:tc>
          <w:tcPr>
            <w:tcW w:w="3402" w:type="dxa"/>
          </w:tcPr>
          <w:p w:rsidR="00B409E6" w:rsidRPr="00933F8E" w:rsidRDefault="00B409E6" w:rsidP="00B409E6">
            <w:pPr>
              <w:rPr>
                <w:sz w:val="26"/>
                <w:szCs w:val="26"/>
              </w:rPr>
            </w:pPr>
            <w:r w:rsidRPr="00933F8E">
              <w:rPr>
                <w:sz w:val="26"/>
                <w:szCs w:val="26"/>
              </w:rPr>
              <w:t>Развитие у учащихся трудовых способностей</w:t>
            </w:r>
          </w:p>
        </w:tc>
        <w:tc>
          <w:tcPr>
            <w:tcW w:w="1276" w:type="dxa"/>
          </w:tcPr>
          <w:p w:rsidR="00B409E6" w:rsidRPr="00933F8E" w:rsidRDefault="00B409E6" w:rsidP="00B409E6">
            <w:pPr>
              <w:jc w:val="center"/>
              <w:rPr>
                <w:sz w:val="26"/>
                <w:szCs w:val="26"/>
              </w:rPr>
            </w:pPr>
            <w:r w:rsidRPr="00933F8E">
              <w:rPr>
                <w:sz w:val="26"/>
                <w:szCs w:val="26"/>
              </w:rPr>
              <w:t>Ежеме-сячно</w:t>
            </w:r>
          </w:p>
        </w:tc>
        <w:tc>
          <w:tcPr>
            <w:tcW w:w="1843" w:type="dxa"/>
          </w:tcPr>
          <w:p w:rsidR="00B409E6" w:rsidRPr="00933F8E" w:rsidRDefault="00B409E6" w:rsidP="00B409E6">
            <w:pPr>
              <w:jc w:val="center"/>
              <w:rPr>
                <w:sz w:val="26"/>
                <w:szCs w:val="26"/>
              </w:rPr>
            </w:pPr>
            <w:r>
              <w:rPr>
                <w:sz w:val="26"/>
                <w:szCs w:val="26"/>
              </w:rPr>
              <w:t>Бекк Н.В</w:t>
            </w:r>
            <w:r w:rsidRPr="00933F8E">
              <w:rPr>
                <w:sz w:val="26"/>
                <w:szCs w:val="26"/>
              </w:rPr>
              <w:t xml:space="preserve">, </w:t>
            </w:r>
          </w:p>
          <w:p w:rsidR="00B409E6" w:rsidRPr="00933F8E" w:rsidRDefault="00B409E6" w:rsidP="00B409E6">
            <w:pPr>
              <w:jc w:val="center"/>
              <w:rPr>
                <w:sz w:val="26"/>
                <w:szCs w:val="26"/>
              </w:rPr>
            </w:pPr>
            <w:r w:rsidRPr="00933F8E">
              <w:rPr>
                <w:sz w:val="26"/>
                <w:szCs w:val="26"/>
              </w:rPr>
              <w:t>кл. руководи</w:t>
            </w:r>
          </w:p>
          <w:p w:rsidR="00B409E6" w:rsidRPr="00933F8E" w:rsidRDefault="00B409E6" w:rsidP="00B409E6">
            <w:pPr>
              <w:jc w:val="center"/>
              <w:rPr>
                <w:sz w:val="26"/>
                <w:szCs w:val="26"/>
              </w:rPr>
            </w:pPr>
            <w:r w:rsidRPr="00933F8E">
              <w:rPr>
                <w:sz w:val="26"/>
                <w:szCs w:val="26"/>
              </w:rPr>
              <w:t>тели</w:t>
            </w:r>
          </w:p>
        </w:tc>
        <w:tc>
          <w:tcPr>
            <w:tcW w:w="2268" w:type="dxa"/>
          </w:tcPr>
          <w:p w:rsidR="00B409E6" w:rsidRPr="00933F8E" w:rsidRDefault="00B409E6" w:rsidP="00B409E6">
            <w:pPr>
              <w:rPr>
                <w:sz w:val="26"/>
                <w:szCs w:val="26"/>
              </w:rPr>
            </w:pPr>
            <w:r w:rsidRPr="00933F8E">
              <w:rPr>
                <w:sz w:val="26"/>
                <w:szCs w:val="26"/>
              </w:rPr>
              <w:t>Информация</w:t>
            </w:r>
          </w:p>
        </w:tc>
      </w:tr>
      <w:tr w:rsidR="00B409E6" w:rsidRPr="00D870C7" w:rsidTr="00CC1433">
        <w:trPr>
          <w:trHeight w:val="915"/>
        </w:trPr>
        <w:tc>
          <w:tcPr>
            <w:tcW w:w="710" w:type="dxa"/>
          </w:tcPr>
          <w:p w:rsidR="00B409E6" w:rsidRPr="00D870C7" w:rsidRDefault="00B409E6" w:rsidP="00B409E6">
            <w:pPr>
              <w:jc w:val="center"/>
              <w:rPr>
                <w:sz w:val="26"/>
                <w:szCs w:val="26"/>
              </w:rPr>
            </w:pPr>
            <w:r>
              <w:rPr>
                <w:sz w:val="26"/>
                <w:szCs w:val="26"/>
              </w:rPr>
              <w:t>10</w:t>
            </w:r>
          </w:p>
        </w:tc>
        <w:tc>
          <w:tcPr>
            <w:tcW w:w="2835" w:type="dxa"/>
          </w:tcPr>
          <w:p w:rsidR="00B409E6" w:rsidRPr="00D870C7" w:rsidRDefault="00B409E6" w:rsidP="00B409E6">
            <w:pPr>
              <w:rPr>
                <w:sz w:val="26"/>
                <w:szCs w:val="26"/>
              </w:rPr>
            </w:pPr>
          </w:p>
        </w:tc>
        <w:tc>
          <w:tcPr>
            <w:tcW w:w="3685" w:type="dxa"/>
          </w:tcPr>
          <w:p w:rsidR="00B409E6" w:rsidRPr="00D870C7" w:rsidRDefault="00E03EF2" w:rsidP="00B409E6">
            <w:pPr>
              <w:rPr>
                <w:sz w:val="26"/>
                <w:szCs w:val="26"/>
              </w:rPr>
            </w:pPr>
            <w:r w:rsidRPr="0021637D">
              <w:t>Педсовет  «О рассмотрении работ учащихся-претендентов на свидетельства об окончании основной школы с отличием».</w:t>
            </w:r>
          </w:p>
        </w:tc>
        <w:tc>
          <w:tcPr>
            <w:tcW w:w="3402" w:type="dxa"/>
          </w:tcPr>
          <w:p w:rsidR="00B409E6" w:rsidRPr="00D870C7" w:rsidRDefault="00B409E6" w:rsidP="00B409E6">
            <w:pPr>
              <w:rPr>
                <w:sz w:val="26"/>
                <w:szCs w:val="26"/>
              </w:rPr>
            </w:pPr>
          </w:p>
        </w:tc>
        <w:tc>
          <w:tcPr>
            <w:tcW w:w="1276" w:type="dxa"/>
          </w:tcPr>
          <w:p w:rsidR="00B409E6" w:rsidRPr="00D870C7" w:rsidRDefault="00E03EF2" w:rsidP="00B409E6">
            <w:pPr>
              <w:jc w:val="center"/>
              <w:rPr>
                <w:sz w:val="26"/>
                <w:szCs w:val="26"/>
              </w:rPr>
            </w:pPr>
            <w:r>
              <w:rPr>
                <w:sz w:val="26"/>
                <w:szCs w:val="26"/>
              </w:rPr>
              <w:t>1 неделя</w:t>
            </w:r>
          </w:p>
        </w:tc>
        <w:tc>
          <w:tcPr>
            <w:tcW w:w="1843" w:type="dxa"/>
          </w:tcPr>
          <w:p w:rsidR="00B409E6" w:rsidRPr="00D870C7" w:rsidRDefault="00B409E6" w:rsidP="00B409E6">
            <w:pPr>
              <w:jc w:val="center"/>
              <w:rPr>
                <w:sz w:val="26"/>
                <w:szCs w:val="26"/>
              </w:rPr>
            </w:pPr>
          </w:p>
        </w:tc>
        <w:tc>
          <w:tcPr>
            <w:tcW w:w="2268" w:type="dxa"/>
          </w:tcPr>
          <w:p w:rsidR="00B409E6" w:rsidRPr="00B409E6" w:rsidRDefault="00B409E6" w:rsidP="00B409E6">
            <w:pPr>
              <w:jc w:val="center"/>
              <w:rPr>
                <w:sz w:val="26"/>
                <w:szCs w:val="26"/>
              </w:rPr>
            </w:pPr>
          </w:p>
        </w:tc>
      </w:tr>
      <w:tr w:rsidR="00E03EF2" w:rsidRPr="008557BA" w:rsidTr="007E64BF">
        <w:trPr>
          <w:trHeight w:val="915"/>
        </w:trPr>
        <w:tc>
          <w:tcPr>
            <w:tcW w:w="710" w:type="dxa"/>
          </w:tcPr>
          <w:p w:rsidR="00E03EF2" w:rsidRPr="00933F8E" w:rsidRDefault="00E03EF2" w:rsidP="00E03EF2">
            <w:pPr>
              <w:jc w:val="center"/>
              <w:rPr>
                <w:sz w:val="26"/>
                <w:szCs w:val="26"/>
                <w:lang w:val="kk-KZ"/>
              </w:rPr>
            </w:pPr>
            <w:r>
              <w:rPr>
                <w:sz w:val="26"/>
                <w:szCs w:val="26"/>
                <w:lang w:val="kk-KZ"/>
              </w:rPr>
              <w:t>11</w:t>
            </w:r>
          </w:p>
        </w:tc>
        <w:tc>
          <w:tcPr>
            <w:tcW w:w="2835" w:type="dxa"/>
          </w:tcPr>
          <w:p w:rsidR="00E03EF2" w:rsidRPr="00933F8E" w:rsidRDefault="00E03EF2" w:rsidP="00E03EF2">
            <w:pPr>
              <w:rPr>
                <w:sz w:val="26"/>
                <w:szCs w:val="26"/>
              </w:rPr>
            </w:pPr>
          </w:p>
        </w:tc>
        <w:tc>
          <w:tcPr>
            <w:tcW w:w="3685" w:type="dxa"/>
            <w:tcBorders>
              <w:top w:val="single" w:sz="4" w:space="0" w:color="auto"/>
            </w:tcBorders>
            <w:shd w:val="clear" w:color="auto" w:fill="auto"/>
            <w:vAlign w:val="center"/>
          </w:tcPr>
          <w:p w:rsidR="00E03EF2" w:rsidRPr="0021637D" w:rsidRDefault="00E03EF2" w:rsidP="00E03EF2">
            <w:r w:rsidRPr="0021637D">
              <w:t>Контроль за  заполнением аттестатов об окончании основной школы, аттестатов о среднем образовании.</w:t>
            </w:r>
          </w:p>
        </w:tc>
        <w:tc>
          <w:tcPr>
            <w:tcW w:w="3402" w:type="dxa"/>
          </w:tcPr>
          <w:p w:rsidR="00E03EF2" w:rsidRPr="00933F8E" w:rsidRDefault="00E03EF2" w:rsidP="00E03EF2">
            <w:pPr>
              <w:rPr>
                <w:sz w:val="26"/>
                <w:szCs w:val="26"/>
              </w:rPr>
            </w:pPr>
            <w:r w:rsidRPr="0021637D">
              <w:t>Правильность заполнения</w:t>
            </w:r>
          </w:p>
        </w:tc>
        <w:tc>
          <w:tcPr>
            <w:tcW w:w="1276" w:type="dxa"/>
          </w:tcPr>
          <w:p w:rsidR="00E03EF2" w:rsidRPr="00933F8E" w:rsidRDefault="00E03EF2" w:rsidP="00E03EF2">
            <w:pPr>
              <w:jc w:val="center"/>
              <w:rPr>
                <w:sz w:val="26"/>
                <w:szCs w:val="26"/>
              </w:rPr>
            </w:pPr>
          </w:p>
        </w:tc>
        <w:tc>
          <w:tcPr>
            <w:tcW w:w="1843" w:type="dxa"/>
          </w:tcPr>
          <w:p w:rsidR="00E03EF2" w:rsidRPr="00933F8E" w:rsidRDefault="00E03EF2" w:rsidP="00E03EF2">
            <w:pPr>
              <w:jc w:val="center"/>
              <w:rPr>
                <w:sz w:val="26"/>
                <w:szCs w:val="26"/>
              </w:rPr>
            </w:pPr>
            <w:r>
              <w:rPr>
                <w:sz w:val="26"/>
                <w:szCs w:val="26"/>
              </w:rPr>
              <w:t xml:space="preserve">Кл рук </w:t>
            </w:r>
          </w:p>
        </w:tc>
        <w:tc>
          <w:tcPr>
            <w:tcW w:w="2268" w:type="dxa"/>
          </w:tcPr>
          <w:p w:rsidR="00E03EF2" w:rsidRPr="00933F8E" w:rsidRDefault="00E03EF2" w:rsidP="00E03EF2">
            <w:pPr>
              <w:jc w:val="center"/>
              <w:rPr>
                <w:sz w:val="26"/>
                <w:szCs w:val="26"/>
              </w:rPr>
            </w:pPr>
            <w:r>
              <w:rPr>
                <w:sz w:val="26"/>
                <w:szCs w:val="26"/>
              </w:rPr>
              <w:t>СД</w:t>
            </w:r>
          </w:p>
        </w:tc>
      </w:tr>
      <w:tr w:rsidR="00E03EF2" w:rsidRPr="008557BA" w:rsidTr="00341C0A">
        <w:trPr>
          <w:trHeight w:val="523"/>
        </w:trPr>
        <w:tc>
          <w:tcPr>
            <w:tcW w:w="710" w:type="dxa"/>
          </w:tcPr>
          <w:p w:rsidR="00E03EF2" w:rsidRPr="00933F8E" w:rsidRDefault="00E03EF2" w:rsidP="00E03EF2">
            <w:pPr>
              <w:jc w:val="center"/>
              <w:rPr>
                <w:sz w:val="26"/>
                <w:szCs w:val="26"/>
              </w:rPr>
            </w:pPr>
            <w:r>
              <w:rPr>
                <w:sz w:val="26"/>
                <w:szCs w:val="26"/>
              </w:rPr>
              <w:t>12</w:t>
            </w:r>
          </w:p>
        </w:tc>
        <w:tc>
          <w:tcPr>
            <w:tcW w:w="2835" w:type="dxa"/>
          </w:tcPr>
          <w:p w:rsidR="00E03EF2" w:rsidRPr="00933F8E" w:rsidRDefault="00E03EF2" w:rsidP="00E03EF2">
            <w:pPr>
              <w:rPr>
                <w:b/>
                <w:sz w:val="26"/>
                <w:szCs w:val="26"/>
              </w:rPr>
            </w:pPr>
          </w:p>
        </w:tc>
        <w:tc>
          <w:tcPr>
            <w:tcW w:w="3685" w:type="dxa"/>
            <w:tcBorders>
              <w:top w:val="single" w:sz="4" w:space="0" w:color="auto"/>
            </w:tcBorders>
            <w:shd w:val="clear" w:color="auto" w:fill="auto"/>
            <w:vAlign w:val="center"/>
          </w:tcPr>
          <w:p w:rsidR="00E03EF2" w:rsidRPr="0021637D" w:rsidRDefault="00E03EF2" w:rsidP="00E03EF2">
            <w:r w:rsidRPr="0021637D">
              <w:t>Контроль за работой сверочной комиссии.</w:t>
            </w:r>
          </w:p>
        </w:tc>
        <w:tc>
          <w:tcPr>
            <w:tcW w:w="3402" w:type="dxa"/>
            <w:tcBorders>
              <w:right w:val="single" w:sz="4" w:space="0" w:color="auto"/>
            </w:tcBorders>
            <w:shd w:val="clear" w:color="auto" w:fill="auto"/>
            <w:vAlign w:val="center"/>
          </w:tcPr>
          <w:p w:rsidR="00E03EF2" w:rsidRPr="0021637D" w:rsidRDefault="00E03EF2" w:rsidP="00E03EF2">
            <w:pPr>
              <w:jc w:val="center"/>
            </w:pPr>
          </w:p>
        </w:tc>
        <w:tc>
          <w:tcPr>
            <w:tcW w:w="1276" w:type="dxa"/>
            <w:tcBorders>
              <w:right w:val="single" w:sz="4" w:space="0" w:color="auto"/>
            </w:tcBorders>
            <w:shd w:val="clear" w:color="auto" w:fill="auto"/>
            <w:vAlign w:val="center"/>
          </w:tcPr>
          <w:p w:rsidR="00E03EF2" w:rsidRPr="0021637D" w:rsidRDefault="00E03EF2" w:rsidP="00E03EF2">
            <w:pPr>
              <w:jc w:val="center"/>
            </w:pPr>
            <w:r>
              <w:t>8-12</w:t>
            </w:r>
          </w:p>
        </w:tc>
        <w:tc>
          <w:tcPr>
            <w:tcW w:w="1843" w:type="dxa"/>
            <w:tcBorders>
              <w:left w:val="single" w:sz="4" w:space="0" w:color="auto"/>
              <w:right w:val="single" w:sz="4" w:space="0" w:color="auto"/>
            </w:tcBorders>
            <w:shd w:val="clear" w:color="auto" w:fill="auto"/>
            <w:vAlign w:val="center"/>
          </w:tcPr>
          <w:p w:rsidR="00E03EF2" w:rsidRPr="0021637D" w:rsidRDefault="00E03EF2" w:rsidP="00E03EF2">
            <w:pPr>
              <w:jc w:val="center"/>
            </w:pPr>
            <w:r w:rsidRPr="0021637D">
              <w:t>Утешев М.С.</w:t>
            </w:r>
          </w:p>
          <w:p w:rsidR="00E03EF2" w:rsidRPr="0021637D" w:rsidRDefault="00E03EF2" w:rsidP="00E03EF2">
            <w:pPr>
              <w:jc w:val="center"/>
            </w:pPr>
            <w:r w:rsidRPr="0021637D">
              <w:t>Мусакулова А.С.</w:t>
            </w:r>
          </w:p>
        </w:tc>
        <w:tc>
          <w:tcPr>
            <w:tcW w:w="2268" w:type="dxa"/>
          </w:tcPr>
          <w:p w:rsidR="00E03EF2" w:rsidRPr="00933F8E" w:rsidRDefault="00E03EF2" w:rsidP="00E03EF2">
            <w:pPr>
              <w:jc w:val="center"/>
              <w:rPr>
                <w:sz w:val="26"/>
                <w:szCs w:val="26"/>
              </w:rPr>
            </w:pPr>
            <w:r>
              <w:rPr>
                <w:sz w:val="26"/>
                <w:szCs w:val="26"/>
              </w:rPr>
              <w:t>СД</w:t>
            </w:r>
          </w:p>
        </w:tc>
      </w:tr>
      <w:tr w:rsidR="00E03EF2" w:rsidRPr="008557BA" w:rsidTr="00341C0A">
        <w:trPr>
          <w:trHeight w:val="523"/>
        </w:trPr>
        <w:tc>
          <w:tcPr>
            <w:tcW w:w="710" w:type="dxa"/>
          </w:tcPr>
          <w:p w:rsidR="00E03EF2" w:rsidRDefault="00E03EF2" w:rsidP="00E03EF2">
            <w:pPr>
              <w:jc w:val="center"/>
              <w:rPr>
                <w:sz w:val="26"/>
                <w:szCs w:val="26"/>
              </w:rPr>
            </w:pPr>
            <w:r>
              <w:rPr>
                <w:sz w:val="26"/>
                <w:szCs w:val="26"/>
              </w:rPr>
              <w:t>13</w:t>
            </w:r>
          </w:p>
        </w:tc>
        <w:tc>
          <w:tcPr>
            <w:tcW w:w="2835" w:type="dxa"/>
          </w:tcPr>
          <w:p w:rsidR="00E03EF2" w:rsidRPr="00933F8E" w:rsidRDefault="00E03EF2" w:rsidP="00E03EF2">
            <w:pPr>
              <w:rPr>
                <w:b/>
                <w:sz w:val="26"/>
                <w:szCs w:val="26"/>
              </w:rPr>
            </w:pPr>
          </w:p>
        </w:tc>
        <w:tc>
          <w:tcPr>
            <w:tcW w:w="3685" w:type="dxa"/>
            <w:tcBorders>
              <w:top w:val="single" w:sz="4" w:space="0" w:color="auto"/>
            </w:tcBorders>
            <w:shd w:val="clear" w:color="auto" w:fill="auto"/>
            <w:vAlign w:val="center"/>
          </w:tcPr>
          <w:p w:rsidR="00E03EF2" w:rsidRPr="0021637D" w:rsidRDefault="00E03EF2" w:rsidP="00E03EF2">
            <w:r w:rsidRPr="0021637D">
              <w:t>Педсовет «Об итогах государственных экзаменов и выпуске учащихся основной школы»</w:t>
            </w:r>
          </w:p>
        </w:tc>
        <w:tc>
          <w:tcPr>
            <w:tcW w:w="3402" w:type="dxa"/>
            <w:tcBorders>
              <w:right w:val="single" w:sz="4" w:space="0" w:color="auto"/>
            </w:tcBorders>
            <w:shd w:val="clear" w:color="auto" w:fill="auto"/>
            <w:vAlign w:val="center"/>
          </w:tcPr>
          <w:p w:rsidR="00E03EF2" w:rsidRPr="0021637D" w:rsidRDefault="00E03EF2" w:rsidP="00E03EF2">
            <w:pPr>
              <w:jc w:val="center"/>
            </w:pPr>
          </w:p>
        </w:tc>
        <w:tc>
          <w:tcPr>
            <w:tcW w:w="1276" w:type="dxa"/>
            <w:tcBorders>
              <w:right w:val="single" w:sz="4" w:space="0" w:color="auto"/>
            </w:tcBorders>
            <w:shd w:val="clear" w:color="auto" w:fill="auto"/>
            <w:vAlign w:val="center"/>
          </w:tcPr>
          <w:p w:rsidR="00E03EF2" w:rsidRPr="0021637D" w:rsidRDefault="00E03EF2" w:rsidP="00E03EF2">
            <w:pPr>
              <w:jc w:val="center"/>
            </w:pPr>
            <w:r>
              <w:t>8-12</w:t>
            </w:r>
          </w:p>
        </w:tc>
        <w:tc>
          <w:tcPr>
            <w:tcW w:w="1843" w:type="dxa"/>
            <w:tcBorders>
              <w:left w:val="single" w:sz="4" w:space="0" w:color="auto"/>
              <w:right w:val="single" w:sz="4" w:space="0" w:color="auto"/>
            </w:tcBorders>
            <w:shd w:val="clear" w:color="auto" w:fill="auto"/>
            <w:vAlign w:val="center"/>
          </w:tcPr>
          <w:p w:rsidR="00E03EF2" w:rsidRPr="0021637D" w:rsidRDefault="00E03EF2" w:rsidP="00E03EF2">
            <w:pPr>
              <w:jc w:val="center"/>
            </w:pPr>
            <w:r w:rsidRPr="0021637D">
              <w:t>Утешев М.С.</w:t>
            </w:r>
          </w:p>
          <w:p w:rsidR="00E03EF2" w:rsidRPr="0021637D" w:rsidRDefault="00E03EF2" w:rsidP="00E03EF2">
            <w:pPr>
              <w:jc w:val="center"/>
            </w:pPr>
            <w:r w:rsidRPr="0021637D">
              <w:t>Мусакулова А.С.</w:t>
            </w:r>
          </w:p>
        </w:tc>
        <w:tc>
          <w:tcPr>
            <w:tcW w:w="2268" w:type="dxa"/>
          </w:tcPr>
          <w:p w:rsidR="00E03EF2" w:rsidRPr="00933F8E" w:rsidRDefault="00E03EF2" w:rsidP="00E03EF2">
            <w:pPr>
              <w:jc w:val="center"/>
              <w:rPr>
                <w:sz w:val="26"/>
                <w:szCs w:val="26"/>
              </w:rPr>
            </w:pPr>
            <w:r>
              <w:rPr>
                <w:sz w:val="26"/>
                <w:szCs w:val="26"/>
              </w:rPr>
              <w:t>СД</w:t>
            </w:r>
          </w:p>
        </w:tc>
      </w:tr>
      <w:tr w:rsidR="00E03EF2" w:rsidRPr="008557BA" w:rsidTr="00341C0A">
        <w:trPr>
          <w:trHeight w:val="523"/>
        </w:trPr>
        <w:tc>
          <w:tcPr>
            <w:tcW w:w="710" w:type="dxa"/>
          </w:tcPr>
          <w:p w:rsidR="00E03EF2" w:rsidRDefault="00E03EF2" w:rsidP="00E03EF2">
            <w:pPr>
              <w:jc w:val="center"/>
              <w:rPr>
                <w:sz w:val="26"/>
                <w:szCs w:val="26"/>
              </w:rPr>
            </w:pPr>
            <w:r>
              <w:rPr>
                <w:sz w:val="26"/>
                <w:szCs w:val="26"/>
              </w:rPr>
              <w:lastRenderedPageBreak/>
              <w:t>14</w:t>
            </w:r>
          </w:p>
        </w:tc>
        <w:tc>
          <w:tcPr>
            <w:tcW w:w="2835" w:type="dxa"/>
          </w:tcPr>
          <w:p w:rsidR="00E03EF2" w:rsidRPr="00933F8E" w:rsidRDefault="00E03EF2" w:rsidP="00E03EF2">
            <w:pPr>
              <w:rPr>
                <w:b/>
                <w:sz w:val="26"/>
                <w:szCs w:val="26"/>
              </w:rPr>
            </w:pPr>
          </w:p>
        </w:tc>
        <w:tc>
          <w:tcPr>
            <w:tcW w:w="3685" w:type="dxa"/>
            <w:tcBorders>
              <w:top w:val="single" w:sz="4" w:space="0" w:color="auto"/>
            </w:tcBorders>
            <w:shd w:val="clear" w:color="auto" w:fill="auto"/>
            <w:vAlign w:val="center"/>
          </w:tcPr>
          <w:p w:rsidR="00E03EF2" w:rsidRPr="0021637D" w:rsidRDefault="00E03EF2" w:rsidP="00E03EF2">
            <w:r w:rsidRPr="0021637D">
              <w:t>Педсовет «Об итогах государственных экзаменов и выпуске учащихся средней школы»</w:t>
            </w:r>
          </w:p>
        </w:tc>
        <w:tc>
          <w:tcPr>
            <w:tcW w:w="3402" w:type="dxa"/>
            <w:tcBorders>
              <w:right w:val="single" w:sz="4" w:space="0" w:color="auto"/>
            </w:tcBorders>
            <w:shd w:val="clear" w:color="auto" w:fill="auto"/>
            <w:vAlign w:val="center"/>
          </w:tcPr>
          <w:p w:rsidR="00E03EF2" w:rsidRPr="0021637D" w:rsidRDefault="00E03EF2" w:rsidP="00E03EF2">
            <w:pPr>
              <w:jc w:val="center"/>
            </w:pPr>
          </w:p>
        </w:tc>
        <w:tc>
          <w:tcPr>
            <w:tcW w:w="1276" w:type="dxa"/>
            <w:tcBorders>
              <w:right w:val="single" w:sz="4" w:space="0" w:color="auto"/>
            </w:tcBorders>
            <w:shd w:val="clear" w:color="auto" w:fill="auto"/>
            <w:vAlign w:val="center"/>
          </w:tcPr>
          <w:p w:rsidR="00E03EF2" w:rsidRPr="0021637D" w:rsidRDefault="00E03EF2" w:rsidP="00E03EF2">
            <w:pPr>
              <w:jc w:val="center"/>
            </w:pPr>
            <w:r>
              <w:t>15-19</w:t>
            </w:r>
          </w:p>
        </w:tc>
        <w:tc>
          <w:tcPr>
            <w:tcW w:w="1843" w:type="dxa"/>
            <w:tcBorders>
              <w:left w:val="single" w:sz="4" w:space="0" w:color="auto"/>
              <w:right w:val="single" w:sz="4" w:space="0" w:color="auto"/>
            </w:tcBorders>
            <w:shd w:val="clear" w:color="auto" w:fill="auto"/>
            <w:vAlign w:val="center"/>
          </w:tcPr>
          <w:p w:rsidR="00E03EF2" w:rsidRPr="0021637D" w:rsidRDefault="00E03EF2" w:rsidP="00E03EF2">
            <w:pPr>
              <w:jc w:val="center"/>
            </w:pPr>
            <w:r w:rsidRPr="0021637D">
              <w:t>Утешев М.С.</w:t>
            </w:r>
          </w:p>
          <w:p w:rsidR="00E03EF2" w:rsidRPr="0021637D" w:rsidRDefault="00E03EF2" w:rsidP="00E03EF2">
            <w:pPr>
              <w:jc w:val="center"/>
            </w:pPr>
            <w:r w:rsidRPr="0021637D">
              <w:t>Мусакулова А.С.</w:t>
            </w:r>
          </w:p>
        </w:tc>
        <w:tc>
          <w:tcPr>
            <w:tcW w:w="2268" w:type="dxa"/>
          </w:tcPr>
          <w:p w:rsidR="00E03EF2" w:rsidRPr="00933F8E" w:rsidRDefault="00E03EF2" w:rsidP="00E03EF2">
            <w:pPr>
              <w:jc w:val="center"/>
              <w:rPr>
                <w:sz w:val="26"/>
                <w:szCs w:val="26"/>
              </w:rPr>
            </w:pPr>
            <w:r>
              <w:rPr>
                <w:sz w:val="26"/>
                <w:szCs w:val="26"/>
              </w:rPr>
              <w:t>СД</w:t>
            </w:r>
          </w:p>
        </w:tc>
      </w:tr>
      <w:tr w:rsidR="00E03EF2" w:rsidRPr="008557BA" w:rsidTr="00341C0A">
        <w:trPr>
          <w:trHeight w:val="523"/>
        </w:trPr>
        <w:tc>
          <w:tcPr>
            <w:tcW w:w="710" w:type="dxa"/>
          </w:tcPr>
          <w:p w:rsidR="00E03EF2" w:rsidRDefault="00E03EF2" w:rsidP="00E03EF2">
            <w:pPr>
              <w:jc w:val="center"/>
              <w:rPr>
                <w:sz w:val="26"/>
                <w:szCs w:val="26"/>
              </w:rPr>
            </w:pPr>
            <w:r>
              <w:rPr>
                <w:sz w:val="26"/>
                <w:szCs w:val="26"/>
              </w:rPr>
              <w:t>15</w:t>
            </w:r>
          </w:p>
        </w:tc>
        <w:tc>
          <w:tcPr>
            <w:tcW w:w="2835" w:type="dxa"/>
          </w:tcPr>
          <w:p w:rsidR="00E03EF2" w:rsidRPr="00933F8E" w:rsidRDefault="00E03EF2" w:rsidP="00E03EF2">
            <w:pPr>
              <w:rPr>
                <w:b/>
                <w:sz w:val="26"/>
                <w:szCs w:val="26"/>
              </w:rPr>
            </w:pPr>
          </w:p>
        </w:tc>
        <w:tc>
          <w:tcPr>
            <w:tcW w:w="3685" w:type="dxa"/>
            <w:tcBorders>
              <w:top w:val="single" w:sz="4" w:space="0" w:color="auto"/>
            </w:tcBorders>
            <w:shd w:val="clear" w:color="auto" w:fill="auto"/>
            <w:vAlign w:val="center"/>
          </w:tcPr>
          <w:p w:rsidR="00E03EF2" w:rsidRPr="0021637D" w:rsidRDefault="00E03EF2" w:rsidP="00E03EF2">
            <w:r w:rsidRPr="0021637D">
              <w:t>Создание комиссии для приема выпускников основной школы в профильные классы.</w:t>
            </w:r>
          </w:p>
        </w:tc>
        <w:tc>
          <w:tcPr>
            <w:tcW w:w="3402" w:type="dxa"/>
            <w:tcBorders>
              <w:right w:val="single" w:sz="4" w:space="0" w:color="auto"/>
            </w:tcBorders>
            <w:shd w:val="clear" w:color="auto" w:fill="auto"/>
            <w:vAlign w:val="center"/>
          </w:tcPr>
          <w:p w:rsidR="00E03EF2" w:rsidRPr="0021637D" w:rsidRDefault="00E03EF2" w:rsidP="00E03EF2">
            <w:pPr>
              <w:jc w:val="center"/>
            </w:pPr>
          </w:p>
        </w:tc>
        <w:tc>
          <w:tcPr>
            <w:tcW w:w="1276" w:type="dxa"/>
            <w:tcBorders>
              <w:right w:val="single" w:sz="4" w:space="0" w:color="auto"/>
            </w:tcBorders>
            <w:shd w:val="clear" w:color="auto" w:fill="auto"/>
            <w:vAlign w:val="center"/>
          </w:tcPr>
          <w:p w:rsidR="00E03EF2" w:rsidRPr="0021637D" w:rsidRDefault="00E03EF2" w:rsidP="00E03EF2">
            <w:pPr>
              <w:jc w:val="center"/>
            </w:pPr>
            <w:r>
              <w:t>22-25</w:t>
            </w:r>
          </w:p>
        </w:tc>
        <w:tc>
          <w:tcPr>
            <w:tcW w:w="1843" w:type="dxa"/>
            <w:tcBorders>
              <w:left w:val="single" w:sz="4" w:space="0" w:color="auto"/>
              <w:right w:val="single" w:sz="4" w:space="0" w:color="auto"/>
            </w:tcBorders>
            <w:shd w:val="clear" w:color="auto" w:fill="auto"/>
            <w:vAlign w:val="center"/>
          </w:tcPr>
          <w:p w:rsidR="00E03EF2" w:rsidRPr="0021637D" w:rsidRDefault="00E03EF2" w:rsidP="00E03EF2">
            <w:pPr>
              <w:jc w:val="center"/>
            </w:pPr>
            <w:r w:rsidRPr="0021637D">
              <w:t>Утешев М.С.</w:t>
            </w:r>
          </w:p>
        </w:tc>
        <w:tc>
          <w:tcPr>
            <w:tcW w:w="2268" w:type="dxa"/>
          </w:tcPr>
          <w:p w:rsidR="00E03EF2" w:rsidRPr="00933F8E" w:rsidRDefault="00E03EF2" w:rsidP="00E03EF2">
            <w:pPr>
              <w:jc w:val="center"/>
              <w:rPr>
                <w:sz w:val="26"/>
                <w:szCs w:val="26"/>
              </w:rPr>
            </w:pPr>
            <w:r>
              <w:rPr>
                <w:sz w:val="26"/>
                <w:szCs w:val="26"/>
              </w:rPr>
              <w:t>СД</w:t>
            </w:r>
          </w:p>
        </w:tc>
      </w:tr>
      <w:tr w:rsidR="00E03EF2" w:rsidRPr="008557BA" w:rsidTr="00341C0A">
        <w:trPr>
          <w:trHeight w:val="523"/>
        </w:trPr>
        <w:tc>
          <w:tcPr>
            <w:tcW w:w="710" w:type="dxa"/>
          </w:tcPr>
          <w:p w:rsidR="00E03EF2" w:rsidRDefault="00E03EF2" w:rsidP="00E03EF2">
            <w:pPr>
              <w:jc w:val="center"/>
              <w:rPr>
                <w:sz w:val="26"/>
                <w:szCs w:val="26"/>
              </w:rPr>
            </w:pPr>
            <w:r>
              <w:rPr>
                <w:sz w:val="26"/>
                <w:szCs w:val="26"/>
              </w:rPr>
              <w:t>16</w:t>
            </w:r>
          </w:p>
        </w:tc>
        <w:tc>
          <w:tcPr>
            <w:tcW w:w="2835" w:type="dxa"/>
          </w:tcPr>
          <w:p w:rsidR="00E03EF2" w:rsidRPr="00933F8E" w:rsidRDefault="00E03EF2" w:rsidP="00E03EF2">
            <w:pPr>
              <w:rPr>
                <w:b/>
                <w:sz w:val="26"/>
                <w:szCs w:val="26"/>
              </w:rPr>
            </w:pPr>
          </w:p>
        </w:tc>
        <w:tc>
          <w:tcPr>
            <w:tcW w:w="3685" w:type="dxa"/>
            <w:tcBorders>
              <w:top w:val="single" w:sz="4" w:space="0" w:color="auto"/>
            </w:tcBorders>
            <w:shd w:val="clear" w:color="auto" w:fill="auto"/>
            <w:vAlign w:val="center"/>
          </w:tcPr>
          <w:p w:rsidR="00E03EF2" w:rsidRPr="0021637D" w:rsidRDefault="00E03EF2" w:rsidP="00E03EF2">
            <w:r w:rsidRPr="0021637D">
              <w:t>Комплектование профильных классов.</w:t>
            </w:r>
          </w:p>
        </w:tc>
        <w:tc>
          <w:tcPr>
            <w:tcW w:w="3402" w:type="dxa"/>
            <w:tcBorders>
              <w:right w:val="single" w:sz="4" w:space="0" w:color="auto"/>
            </w:tcBorders>
            <w:shd w:val="clear" w:color="auto" w:fill="auto"/>
            <w:vAlign w:val="center"/>
          </w:tcPr>
          <w:p w:rsidR="00E03EF2" w:rsidRPr="0021637D" w:rsidRDefault="00E03EF2" w:rsidP="00E03EF2">
            <w:pPr>
              <w:jc w:val="center"/>
            </w:pPr>
          </w:p>
        </w:tc>
        <w:tc>
          <w:tcPr>
            <w:tcW w:w="1276" w:type="dxa"/>
            <w:tcBorders>
              <w:right w:val="single" w:sz="4" w:space="0" w:color="auto"/>
            </w:tcBorders>
            <w:shd w:val="clear" w:color="auto" w:fill="auto"/>
            <w:vAlign w:val="center"/>
          </w:tcPr>
          <w:p w:rsidR="00E03EF2" w:rsidRPr="0021637D" w:rsidRDefault="00E03EF2" w:rsidP="00E03EF2">
            <w:pPr>
              <w:jc w:val="center"/>
            </w:pPr>
            <w:r>
              <w:t>29-30</w:t>
            </w:r>
          </w:p>
        </w:tc>
        <w:tc>
          <w:tcPr>
            <w:tcW w:w="1843" w:type="dxa"/>
            <w:tcBorders>
              <w:left w:val="single" w:sz="4" w:space="0" w:color="auto"/>
              <w:right w:val="single" w:sz="4" w:space="0" w:color="auto"/>
            </w:tcBorders>
            <w:shd w:val="clear" w:color="auto" w:fill="auto"/>
            <w:vAlign w:val="center"/>
          </w:tcPr>
          <w:p w:rsidR="00E03EF2" w:rsidRPr="0021637D" w:rsidRDefault="00E03EF2" w:rsidP="00E03EF2">
            <w:pPr>
              <w:jc w:val="center"/>
            </w:pPr>
            <w:r w:rsidRPr="0021637D">
              <w:t>Утешев М.С.</w:t>
            </w:r>
          </w:p>
          <w:p w:rsidR="00E03EF2" w:rsidRPr="0021637D" w:rsidRDefault="00E03EF2" w:rsidP="00E03EF2">
            <w:pPr>
              <w:jc w:val="center"/>
            </w:pPr>
            <w:r w:rsidRPr="0021637D">
              <w:t>Мусакулова А.С.</w:t>
            </w:r>
          </w:p>
        </w:tc>
        <w:tc>
          <w:tcPr>
            <w:tcW w:w="2268" w:type="dxa"/>
          </w:tcPr>
          <w:p w:rsidR="00E03EF2" w:rsidRPr="00933F8E" w:rsidRDefault="00E03EF2" w:rsidP="00E03EF2">
            <w:pPr>
              <w:jc w:val="center"/>
              <w:rPr>
                <w:sz w:val="26"/>
                <w:szCs w:val="26"/>
              </w:rPr>
            </w:pPr>
            <w:r>
              <w:rPr>
                <w:sz w:val="26"/>
                <w:szCs w:val="26"/>
              </w:rPr>
              <w:t>СД</w:t>
            </w:r>
          </w:p>
        </w:tc>
      </w:tr>
    </w:tbl>
    <w:p w:rsidR="003126B1" w:rsidRDefault="003126B1" w:rsidP="00933F8E">
      <w:pPr>
        <w:rPr>
          <w:b/>
          <w:sz w:val="26"/>
          <w:szCs w:val="26"/>
          <w:lang w:val="kk-KZ"/>
        </w:rPr>
      </w:pPr>
    </w:p>
    <w:p w:rsidR="003126B1" w:rsidRDefault="003126B1" w:rsidP="00933F8E">
      <w:pPr>
        <w:rPr>
          <w:b/>
          <w:sz w:val="26"/>
          <w:szCs w:val="26"/>
          <w:lang w:val="kk-KZ"/>
        </w:rPr>
      </w:pPr>
    </w:p>
    <w:p w:rsidR="00FD3A93" w:rsidRDefault="00FD3A93" w:rsidP="00933F8E">
      <w:pPr>
        <w:rPr>
          <w:b/>
          <w:sz w:val="26"/>
          <w:szCs w:val="26"/>
          <w:lang w:val="kk-KZ"/>
        </w:rPr>
      </w:pPr>
    </w:p>
    <w:p w:rsidR="00AC7FD9" w:rsidRDefault="00AC7FD9" w:rsidP="00933F8E">
      <w:pPr>
        <w:rPr>
          <w:b/>
          <w:sz w:val="26"/>
          <w:szCs w:val="26"/>
          <w:lang w:val="kk-KZ"/>
        </w:rPr>
      </w:pPr>
    </w:p>
    <w:p w:rsidR="00FD3A93" w:rsidRDefault="00FD3A93" w:rsidP="00933F8E">
      <w:pPr>
        <w:rPr>
          <w:b/>
          <w:sz w:val="26"/>
          <w:szCs w:val="26"/>
          <w:lang w:val="kk-KZ"/>
        </w:rPr>
      </w:pPr>
    </w:p>
    <w:p w:rsidR="00917CD6" w:rsidRDefault="00917CD6" w:rsidP="00933F8E">
      <w:pPr>
        <w:rPr>
          <w:b/>
          <w:sz w:val="26"/>
          <w:szCs w:val="26"/>
          <w:lang w:val="kk-KZ"/>
        </w:rPr>
      </w:pPr>
    </w:p>
    <w:p w:rsidR="00917CD6" w:rsidRDefault="00917CD6" w:rsidP="00933F8E">
      <w:pPr>
        <w:rPr>
          <w:b/>
          <w:sz w:val="26"/>
          <w:szCs w:val="26"/>
          <w:lang w:val="kk-KZ"/>
        </w:rPr>
      </w:pPr>
    </w:p>
    <w:p w:rsidR="00917CD6" w:rsidRDefault="00917CD6" w:rsidP="00933F8E">
      <w:pPr>
        <w:rPr>
          <w:b/>
          <w:sz w:val="26"/>
          <w:szCs w:val="26"/>
          <w:lang w:val="kk-KZ"/>
        </w:rPr>
      </w:pPr>
    </w:p>
    <w:p w:rsidR="00917CD6" w:rsidRDefault="00917CD6" w:rsidP="00933F8E">
      <w:pPr>
        <w:rPr>
          <w:b/>
          <w:sz w:val="26"/>
          <w:szCs w:val="26"/>
          <w:lang w:val="kk-KZ"/>
        </w:rPr>
      </w:pPr>
    </w:p>
    <w:p w:rsidR="00917CD6" w:rsidRDefault="00917CD6" w:rsidP="00933F8E">
      <w:pPr>
        <w:rPr>
          <w:b/>
          <w:sz w:val="26"/>
          <w:szCs w:val="26"/>
          <w:lang w:val="kk-KZ"/>
        </w:rPr>
      </w:pPr>
    </w:p>
    <w:p w:rsidR="00917CD6" w:rsidRDefault="00917CD6" w:rsidP="00933F8E">
      <w:pPr>
        <w:rPr>
          <w:b/>
          <w:sz w:val="26"/>
          <w:szCs w:val="26"/>
          <w:lang w:val="kk-KZ"/>
        </w:rPr>
      </w:pPr>
    </w:p>
    <w:p w:rsidR="00917CD6" w:rsidRDefault="00917CD6" w:rsidP="00933F8E">
      <w:pPr>
        <w:rPr>
          <w:b/>
          <w:sz w:val="26"/>
          <w:szCs w:val="26"/>
          <w:lang w:val="kk-KZ"/>
        </w:rPr>
      </w:pPr>
    </w:p>
    <w:p w:rsidR="00917CD6" w:rsidRDefault="00917CD6" w:rsidP="00933F8E">
      <w:pPr>
        <w:rPr>
          <w:b/>
          <w:sz w:val="26"/>
          <w:szCs w:val="26"/>
          <w:lang w:val="kk-KZ"/>
        </w:rPr>
      </w:pPr>
    </w:p>
    <w:p w:rsidR="00917CD6" w:rsidRDefault="00917CD6" w:rsidP="00933F8E">
      <w:pPr>
        <w:rPr>
          <w:b/>
          <w:sz w:val="26"/>
          <w:szCs w:val="26"/>
          <w:lang w:val="kk-KZ"/>
        </w:rPr>
      </w:pPr>
    </w:p>
    <w:p w:rsidR="00917CD6" w:rsidRDefault="00917CD6" w:rsidP="00933F8E">
      <w:pPr>
        <w:rPr>
          <w:b/>
          <w:sz w:val="26"/>
          <w:szCs w:val="26"/>
          <w:lang w:val="kk-KZ"/>
        </w:rPr>
      </w:pPr>
    </w:p>
    <w:p w:rsidR="00917CD6" w:rsidRDefault="00917CD6" w:rsidP="00933F8E">
      <w:pPr>
        <w:rPr>
          <w:b/>
          <w:sz w:val="26"/>
          <w:szCs w:val="26"/>
          <w:lang w:val="kk-KZ"/>
        </w:rPr>
      </w:pPr>
    </w:p>
    <w:p w:rsidR="00917CD6" w:rsidRDefault="00917CD6" w:rsidP="00933F8E">
      <w:pPr>
        <w:rPr>
          <w:b/>
          <w:sz w:val="26"/>
          <w:szCs w:val="26"/>
          <w:lang w:val="kk-KZ"/>
        </w:rPr>
      </w:pPr>
    </w:p>
    <w:p w:rsidR="00917CD6" w:rsidRDefault="00917CD6" w:rsidP="00933F8E">
      <w:pPr>
        <w:rPr>
          <w:b/>
          <w:sz w:val="26"/>
          <w:szCs w:val="26"/>
          <w:lang w:val="kk-KZ"/>
        </w:rPr>
      </w:pPr>
    </w:p>
    <w:p w:rsidR="00917CD6" w:rsidRDefault="00917CD6" w:rsidP="00933F8E">
      <w:pPr>
        <w:rPr>
          <w:b/>
          <w:sz w:val="26"/>
          <w:szCs w:val="26"/>
          <w:lang w:val="kk-KZ"/>
        </w:rPr>
      </w:pPr>
    </w:p>
    <w:p w:rsidR="00E03EF2" w:rsidRDefault="00E03EF2" w:rsidP="00933F8E">
      <w:pPr>
        <w:rPr>
          <w:b/>
          <w:sz w:val="26"/>
          <w:szCs w:val="26"/>
          <w:lang w:val="kk-KZ"/>
        </w:rPr>
      </w:pPr>
    </w:p>
    <w:p w:rsidR="00FD3A93" w:rsidRPr="00D870C7" w:rsidRDefault="00FD3A93" w:rsidP="00933F8E">
      <w:pPr>
        <w:rPr>
          <w:b/>
          <w:sz w:val="26"/>
          <w:szCs w:val="26"/>
          <w:lang w:val="kk-KZ"/>
        </w:rPr>
      </w:pPr>
    </w:p>
    <w:p w:rsidR="00933F8E" w:rsidRPr="00D870C7" w:rsidRDefault="00933F8E" w:rsidP="00933F8E">
      <w:pPr>
        <w:rPr>
          <w:b/>
          <w:sz w:val="26"/>
          <w:szCs w:val="26"/>
          <w:lang w:val="kk-KZ"/>
        </w:rPr>
      </w:pPr>
      <w:bookmarkStart w:id="0" w:name="_GoBack"/>
      <w:bookmarkEnd w:id="0"/>
    </w:p>
    <w:sectPr w:rsidR="00933F8E" w:rsidRPr="00D870C7" w:rsidSect="008207B9">
      <w:pgSz w:w="16838" w:h="11906" w:orient="landscape"/>
      <w:pgMar w:top="993" w:right="425"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51D" w:rsidRDefault="008D751D">
      <w:r>
        <w:separator/>
      </w:r>
    </w:p>
  </w:endnote>
  <w:endnote w:type="continuationSeparator" w:id="0">
    <w:p w:rsidR="008D751D" w:rsidRDefault="008D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HG Mincho Light J">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D5" w:rsidRPr="00532098" w:rsidRDefault="00B642D5" w:rsidP="00532098">
    <w:pPr>
      <w:pStyle w:val="a3"/>
      <w:jc w:val="center"/>
      <w:rPr>
        <w:lang w:val="kk-KZ"/>
      </w:rPr>
    </w:pPr>
  </w:p>
  <w:p w:rsidR="00B642D5" w:rsidRDefault="00B642D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51D" w:rsidRDefault="008D751D">
      <w:r>
        <w:separator/>
      </w:r>
    </w:p>
  </w:footnote>
  <w:footnote w:type="continuationSeparator" w:id="0">
    <w:p w:rsidR="008D751D" w:rsidRDefault="008D75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07"/>
        </w:tabs>
        <w:ind w:left="0" w:firstLine="0"/>
      </w:pPr>
      <w:rPr>
        <w:rFonts w:ascii="Symbol" w:hAnsi="Symbol" w:cs="StarSymbol"/>
        <w:sz w:val="18"/>
        <w:szCs w:val="18"/>
      </w:rPr>
    </w:lvl>
    <w:lvl w:ilvl="1">
      <w:start w:val="1"/>
      <w:numFmt w:val="bullet"/>
      <w:lvlText w:val=""/>
      <w:lvlJc w:val="left"/>
      <w:pPr>
        <w:tabs>
          <w:tab w:val="num" w:pos="1414"/>
        </w:tabs>
        <w:ind w:left="0" w:firstLine="0"/>
      </w:pPr>
      <w:rPr>
        <w:rFonts w:ascii="Symbol" w:hAnsi="Symbol" w:cs="StarSymbol"/>
        <w:sz w:val="18"/>
        <w:szCs w:val="18"/>
      </w:rPr>
    </w:lvl>
    <w:lvl w:ilvl="2">
      <w:start w:val="1"/>
      <w:numFmt w:val="bullet"/>
      <w:lvlText w:val=""/>
      <w:lvlJc w:val="left"/>
      <w:pPr>
        <w:tabs>
          <w:tab w:val="num" w:pos="2121"/>
        </w:tabs>
        <w:ind w:left="0" w:firstLine="0"/>
      </w:pPr>
      <w:rPr>
        <w:rFonts w:ascii="Symbol" w:hAnsi="Symbol" w:cs="StarSymbol"/>
        <w:sz w:val="18"/>
        <w:szCs w:val="18"/>
      </w:rPr>
    </w:lvl>
    <w:lvl w:ilvl="3">
      <w:start w:val="1"/>
      <w:numFmt w:val="bullet"/>
      <w:lvlText w:val=""/>
      <w:lvlJc w:val="left"/>
      <w:pPr>
        <w:tabs>
          <w:tab w:val="num" w:pos="2828"/>
        </w:tabs>
        <w:ind w:left="0" w:firstLine="0"/>
      </w:pPr>
      <w:rPr>
        <w:rFonts w:ascii="Symbol" w:hAnsi="Symbol" w:cs="StarSymbol"/>
        <w:sz w:val="18"/>
        <w:szCs w:val="18"/>
      </w:rPr>
    </w:lvl>
    <w:lvl w:ilvl="4">
      <w:start w:val="1"/>
      <w:numFmt w:val="bullet"/>
      <w:lvlText w:val=""/>
      <w:lvlJc w:val="left"/>
      <w:pPr>
        <w:tabs>
          <w:tab w:val="num" w:pos="3535"/>
        </w:tabs>
        <w:ind w:left="0" w:firstLine="0"/>
      </w:pPr>
      <w:rPr>
        <w:rFonts w:ascii="Symbol" w:hAnsi="Symbol" w:cs="StarSymbol"/>
        <w:sz w:val="18"/>
        <w:szCs w:val="18"/>
      </w:rPr>
    </w:lvl>
    <w:lvl w:ilvl="5">
      <w:start w:val="1"/>
      <w:numFmt w:val="bullet"/>
      <w:lvlText w:val=""/>
      <w:lvlJc w:val="left"/>
      <w:pPr>
        <w:tabs>
          <w:tab w:val="num" w:pos="4242"/>
        </w:tabs>
        <w:ind w:left="0" w:firstLine="0"/>
      </w:pPr>
      <w:rPr>
        <w:rFonts w:ascii="Symbol" w:hAnsi="Symbol" w:cs="StarSymbol"/>
        <w:sz w:val="18"/>
        <w:szCs w:val="18"/>
      </w:rPr>
    </w:lvl>
    <w:lvl w:ilvl="6">
      <w:start w:val="1"/>
      <w:numFmt w:val="bullet"/>
      <w:lvlText w:val=""/>
      <w:lvlJc w:val="left"/>
      <w:pPr>
        <w:tabs>
          <w:tab w:val="num" w:pos="4949"/>
        </w:tabs>
        <w:ind w:left="0" w:firstLine="0"/>
      </w:pPr>
      <w:rPr>
        <w:rFonts w:ascii="Symbol" w:hAnsi="Symbol" w:cs="StarSymbol"/>
        <w:sz w:val="18"/>
        <w:szCs w:val="18"/>
      </w:rPr>
    </w:lvl>
    <w:lvl w:ilvl="7">
      <w:start w:val="1"/>
      <w:numFmt w:val="bullet"/>
      <w:lvlText w:val=""/>
      <w:lvlJc w:val="left"/>
      <w:pPr>
        <w:tabs>
          <w:tab w:val="num" w:pos="5656"/>
        </w:tabs>
        <w:ind w:left="0" w:firstLine="0"/>
      </w:pPr>
      <w:rPr>
        <w:rFonts w:ascii="Symbol" w:hAnsi="Symbol" w:cs="StarSymbol"/>
        <w:sz w:val="18"/>
        <w:szCs w:val="18"/>
      </w:rPr>
    </w:lvl>
    <w:lvl w:ilvl="8">
      <w:start w:val="1"/>
      <w:numFmt w:val="bullet"/>
      <w:lvlText w:val=""/>
      <w:lvlJc w:val="left"/>
      <w:pPr>
        <w:tabs>
          <w:tab w:val="num" w:pos="6363"/>
        </w:tabs>
        <w:ind w:left="0" w:firstLine="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0" w:firstLine="0"/>
      </w:pPr>
      <w:rPr>
        <w:rFonts w:ascii="Wingdings" w:hAnsi="Wingdings" w:cs="StarSymbol"/>
        <w:sz w:val="18"/>
        <w:szCs w:val="18"/>
      </w:rPr>
    </w:lvl>
    <w:lvl w:ilvl="1">
      <w:start w:val="1"/>
      <w:numFmt w:val="bullet"/>
      <w:lvlText w:val=""/>
      <w:lvlJc w:val="left"/>
      <w:pPr>
        <w:tabs>
          <w:tab w:val="num" w:pos="1414"/>
        </w:tabs>
        <w:ind w:left="0" w:firstLine="0"/>
      </w:pPr>
      <w:rPr>
        <w:rFonts w:ascii="Symbol" w:hAnsi="Symbol" w:cs="StarSymbol"/>
        <w:sz w:val="18"/>
        <w:szCs w:val="18"/>
      </w:rPr>
    </w:lvl>
    <w:lvl w:ilvl="2">
      <w:start w:val="1"/>
      <w:numFmt w:val="bullet"/>
      <w:lvlText w:val=""/>
      <w:lvlJc w:val="left"/>
      <w:pPr>
        <w:tabs>
          <w:tab w:val="num" w:pos="2121"/>
        </w:tabs>
        <w:ind w:left="0" w:firstLine="0"/>
      </w:pPr>
      <w:rPr>
        <w:rFonts w:ascii="Symbol" w:hAnsi="Symbol" w:cs="StarSymbol"/>
        <w:sz w:val="18"/>
        <w:szCs w:val="18"/>
      </w:rPr>
    </w:lvl>
    <w:lvl w:ilvl="3">
      <w:start w:val="1"/>
      <w:numFmt w:val="bullet"/>
      <w:lvlText w:val=""/>
      <w:lvlJc w:val="left"/>
      <w:pPr>
        <w:tabs>
          <w:tab w:val="num" w:pos="2828"/>
        </w:tabs>
        <w:ind w:left="0" w:firstLine="0"/>
      </w:pPr>
      <w:rPr>
        <w:rFonts w:ascii="Symbol" w:hAnsi="Symbol" w:cs="StarSymbol"/>
        <w:sz w:val="18"/>
        <w:szCs w:val="18"/>
      </w:rPr>
    </w:lvl>
    <w:lvl w:ilvl="4">
      <w:start w:val="1"/>
      <w:numFmt w:val="bullet"/>
      <w:lvlText w:val=""/>
      <w:lvlJc w:val="left"/>
      <w:pPr>
        <w:tabs>
          <w:tab w:val="num" w:pos="3535"/>
        </w:tabs>
        <w:ind w:left="0" w:firstLine="0"/>
      </w:pPr>
      <w:rPr>
        <w:rFonts w:ascii="Symbol" w:hAnsi="Symbol" w:cs="StarSymbol"/>
        <w:sz w:val="18"/>
        <w:szCs w:val="18"/>
      </w:rPr>
    </w:lvl>
    <w:lvl w:ilvl="5">
      <w:start w:val="1"/>
      <w:numFmt w:val="bullet"/>
      <w:lvlText w:val=""/>
      <w:lvlJc w:val="left"/>
      <w:pPr>
        <w:tabs>
          <w:tab w:val="num" w:pos="4242"/>
        </w:tabs>
        <w:ind w:left="0" w:firstLine="0"/>
      </w:pPr>
      <w:rPr>
        <w:rFonts w:ascii="Symbol" w:hAnsi="Symbol" w:cs="StarSymbol"/>
        <w:sz w:val="18"/>
        <w:szCs w:val="18"/>
      </w:rPr>
    </w:lvl>
    <w:lvl w:ilvl="6">
      <w:start w:val="1"/>
      <w:numFmt w:val="bullet"/>
      <w:lvlText w:val=""/>
      <w:lvlJc w:val="left"/>
      <w:pPr>
        <w:tabs>
          <w:tab w:val="num" w:pos="4949"/>
        </w:tabs>
        <w:ind w:left="0" w:firstLine="0"/>
      </w:pPr>
      <w:rPr>
        <w:rFonts w:ascii="Symbol" w:hAnsi="Symbol" w:cs="StarSymbol"/>
        <w:sz w:val="18"/>
        <w:szCs w:val="18"/>
      </w:rPr>
    </w:lvl>
    <w:lvl w:ilvl="7">
      <w:start w:val="1"/>
      <w:numFmt w:val="bullet"/>
      <w:lvlText w:val=""/>
      <w:lvlJc w:val="left"/>
      <w:pPr>
        <w:tabs>
          <w:tab w:val="num" w:pos="5656"/>
        </w:tabs>
        <w:ind w:left="0" w:firstLine="0"/>
      </w:pPr>
      <w:rPr>
        <w:rFonts w:ascii="Symbol" w:hAnsi="Symbol" w:cs="StarSymbol"/>
        <w:sz w:val="18"/>
        <w:szCs w:val="18"/>
      </w:rPr>
    </w:lvl>
    <w:lvl w:ilvl="8">
      <w:start w:val="1"/>
      <w:numFmt w:val="bullet"/>
      <w:lvlText w:val=""/>
      <w:lvlJc w:val="left"/>
      <w:pPr>
        <w:tabs>
          <w:tab w:val="num" w:pos="6363"/>
        </w:tabs>
        <w:ind w:left="0" w:firstLine="0"/>
      </w:pPr>
      <w:rPr>
        <w:rFonts w:ascii="Symbol" w:hAnsi="Symbol" w:cs="StarSymbol"/>
        <w:sz w:val="18"/>
        <w:szCs w:val="18"/>
      </w:rPr>
    </w:lvl>
  </w:abstractNum>
  <w:abstractNum w:abstractNumId="2" w15:restartNumberingAfterBreak="0">
    <w:nsid w:val="00000003"/>
    <w:multiLevelType w:val="multilevel"/>
    <w:tmpl w:val="00000003"/>
    <w:name w:val="WW8Num5"/>
    <w:lvl w:ilvl="0">
      <w:start w:val="1"/>
      <w:numFmt w:val="bullet"/>
      <w:lvlText w:val=""/>
      <w:lvlJc w:val="left"/>
      <w:pPr>
        <w:tabs>
          <w:tab w:val="num" w:pos="707"/>
        </w:tabs>
        <w:ind w:left="0" w:firstLine="0"/>
      </w:pPr>
      <w:rPr>
        <w:rFonts w:ascii="Wingdings" w:hAnsi="Wingdings" w:cs="StarSymbol"/>
        <w:sz w:val="18"/>
        <w:szCs w:val="18"/>
      </w:rPr>
    </w:lvl>
    <w:lvl w:ilvl="1">
      <w:start w:val="1"/>
      <w:numFmt w:val="bullet"/>
      <w:lvlText w:val=""/>
      <w:lvlJc w:val="left"/>
      <w:pPr>
        <w:tabs>
          <w:tab w:val="num" w:pos="1414"/>
        </w:tabs>
        <w:ind w:left="0" w:firstLine="0"/>
      </w:pPr>
      <w:rPr>
        <w:rFonts w:ascii="Symbol" w:hAnsi="Symbol" w:cs="StarSymbol"/>
        <w:sz w:val="18"/>
        <w:szCs w:val="18"/>
      </w:rPr>
    </w:lvl>
    <w:lvl w:ilvl="2">
      <w:start w:val="1"/>
      <w:numFmt w:val="bullet"/>
      <w:lvlText w:val=""/>
      <w:lvlJc w:val="left"/>
      <w:pPr>
        <w:tabs>
          <w:tab w:val="num" w:pos="2121"/>
        </w:tabs>
        <w:ind w:left="0" w:firstLine="0"/>
      </w:pPr>
      <w:rPr>
        <w:rFonts w:ascii="Symbol" w:hAnsi="Symbol" w:cs="StarSymbol"/>
        <w:sz w:val="18"/>
        <w:szCs w:val="18"/>
      </w:rPr>
    </w:lvl>
    <w:lvl w:ilvl="3">
      <w:start w:val="1"/>
      <w:numFmt w:val="bullet"/>
      <w:lvlText w:val=""/>
      <w:lvlJc w:val="left"/>
      <w:pPr>
        <w:tabs>
          <w:tab w:val="num" w:pos="2828"/>
        </w:tabs>
        <w:ind w:left="0" w:firstLine="0"/>
      </w:pPr>
      <w:rPr>
        <w:rFonts w:ascii="Symbol" w:hAnsi="Symbol" w:cs="StarSymbol"/>
        <w:sz w:val="18"/>
        <w:szCs w:val="18"/>
      </w:rPr>
    </w:lvl>
    <w:lvl w:ilvl="4">
      <w:start w:val="1"/>
      <w:numFmt w:val="bullet"/>
      <w:lvlText w:val=""/>
      <w:lvlJc w:val="left"/>
      <w:pPr>
        <w:tabs>
          <w:tab w:val="num" w:pos="3535"/>
        </w:tabs>
        <w:ind w:left="0" w:firstLine="0"/>
      </w:pPr>
      <w:rPr>
        <w:rFonts w:ascii="Symbol" w:hAnsi="Symbol" w:cs="StarSymbol"/>
        <w:sz w:val="18"/>
        <w:szCs w:val="18"/>
      </w:rPr>
    </w:lvl>
    <w:lvl w:ilvl="5">
      <w:start w:val="1"/>
      <w:numFmt w:val="bullet"/>
      <w:lvlText w:val=""/>
      <w:lvlJc w:val="left"/>
      <w:pPr>
        <w:tabs>
          <w:tab w:val="num" w:pos="4242"/>
        </w:tabs>
        <w:ind w:left="0" w:firstLine="0"/>
      </w:pPr>
      <w:rPr>
        <w:rFonts w:ascii="Symbol" w:hAnsi="Symbol" w:cs="StarSymbol"/>
        <w:sz w:val="18"/>
        <w:szCs w:val="18"/>
      </w:rPr>
    </w:lvl>
    <w:lvl w:ilvl="6">
      <w:start w:val="1"/>
      <w:numFmt w:val="bullet"/>
      <w:lvlText w:val=""/>
      <w:lvlJc w:val="left"/>
      <w:pPr>
        <w:tabs>
          <w:tab w:val="num" w:pos="4949"/>
        </w:tabs>
        <w:ind w:left="0" w:firstLine="0"/>
      </w:pPr>
      <w:rPr>
        <w:rFonts w:ascii="Symbol" w:hAnsi="Symbol" w:cs="StarSymbol"/>
        <w:sz w:val="18"/>
        <w:szCs w:val="18"/>
      </w:rPr>
    </w:lvl>
    <w:lvl w:ilvl="7">
      <w:start w:val="1"/>
      <w:numFmt w:val="bullet"/>
      <w:lvlText w:val=""/>
      <w:lvlJc w:val="left"/>
      <w:pPr>
        <w:tabs>
          <w:tab w:val="num" w:pos="5656"/>
        </w:tabs>
        <w:ind w:left="0" w:firstLine="0"/>
      </w:pPr>
      <w:rPr>
        <w:rFonts w:ascii="Symbol" w:hAnsi="Symbol" w:cs="StarSymbol"/>
        <w:sz w:val="18"/>
        <w:szCs w:val="18"/>
      </w:rPr>
    </w:lvl>
    <w:lvl w:ilvl="8">
      <w:start w:val="1"/>
      <w:numFmt w:val="bullet"/>
      <w:lvlText w:val=""/>
      <w:lvlJc w:val="left"/>
      <w:pPr>
        <w:tabs>
          <w:tab w:val="num" w:pos="6363"/>
        </w:tabs>
        <w:ind w:left="0" w:firstLine="0"/>
      </w:pPr>
      <w:rPr>
        <w:rFonts w:ascii="Symbol" w:hAnsi="Symbol" w:cs="StarSymbol"/>
        <w:sz w:val="18"/>
        <w:szCs w:val="18"/>
      </w:rPr>
    </w:lvl>
  </w:abstractNum>
  <w:abstractNum w:abstractNumId="3" w15:restartNumberingAfterBreak="0">
    <w:nsid w:val="0000000B"/>
    <w:multiLevelType w:val="multilevel"/>
    <w:tmpl w:val="0000000B"/>
    <w:name w:val="WW8Num14"/>
    <w:lvl w:ilvl="0">
      <w:start w:val="1"/>
      <w:numFmt w:val="bullet"/>
      <w:lvlText w:val=""/>
      <w:lvlJc w:val="left"/>
      <w:pPr>
        <w:tabs>
          <w:tab w:val="num" w:pos="707"/>
        </w:tabs>
        <w:ind w:left="0" w:firstLine="0"/>
      </w:pPr>
      <w:rPr>
        <w:rFonts w:ascii="Symbol" w:hAnsi="Symbol" w:cs="StarSymbol"/>
        <w:sz w:val="18"/>
        <w:szCs w:val="18"/>
      </w:rPr>
    </w:lvl>
    <w:lvl w:ilvl="1">
      <w:start w:val="1"/>
      <w:numFmt w:val="bullet"/>
      <w:lvlText w:val=""/>
      <w:lvlJc w:val="left"/>
      <w:pPr>
        <w:tabs>
          <w:tab w:val="num" w:pos="1414"/>
        </w:tabs>
        <w:ind w:left="0" w:firstLine="0"/>
      </w:pPr>
      <w:rPr>
        <w:rFonts w:ascii="Symbol" w:hAnsi="Symbol" w:cs="StarSymbol"/>
        <w:sz w:val="18"/>
        <w:szCs w:val="18"/>
      </w:rPr>
    </w:lvl>
    <w:lvl w:ilvl="2">
      <w:start w:val="1"/>
      <w:numFmt w:val="bullet"/>
      <w:lvlText w:val=""/>
      <w:lvlJc w:val="left"/>
      <w:pPr>
        <w:tabs>
          <w:tab w:val="num" w:pos="2121"/>
        </w:tabs>
        <w:ind w:left="0" w:firstLine="0"/>
      </w:pPr>
      <w:rPr>
        <w:rFonts w:ascii="Symbol" w:hAnsi="Symbol" w:cs="StarSymbol"/>
        <w:sz w:val="18"/>
        <w:szCs w:val="18"/>
      </w:rPr>
    </w:lvl>
    <w:lvl w:ilvl="3">
      <w:start w:val="1"/>
      <w:numFmt w:val="bullet"/>
      <w:lvlText w:val=""/>
      <w:lvlJc w:val="left"/>
      <w:pPr>
        <w:tabs>
          <w:tab w:val="num" w:pos="2828"/>
        </w:tabs>
        <w:ind w:left="0" w:firstLine="0"/>
      </w:pPr>
      <w:rPr>
        <w:rFonts w:ascii="Symbol" w:hAnsi="Symbol" w:cs="StarSymbol"/>
        <w:sz w:val="18"/>
        <w:szCs w:val="18"/>
      </w:rPr>
    </w:lvl>
    <w:lvl w:ilvl="4">
      <w:start w:val="1"/>
      <w:numFmt w:val="bullet"/>
      <w:lvlText w:val=""/>
      <w:lvlJc w:val="left"/>
      <w:pPr>
        <w:tabs>
          <w:tab w:val="num" w:pos="3535"/>
        </w:tabs>
        <w:ind w:left="0" w:firstLine="0"/>
      </w:pPr>
      <w:rPr>
        <w:rFonts w:ascii="Symbol" w:hAnsi="Symbol" w:cs="StarSymbol"/>
        <w:sz w:val="18"/>
        <w:szCs w:val="18"/>
      </w:rPr>
    </w:lvl>
    <w:lvl w:ilvl="5">
      <w:start w:val="1"/>
      <w:numFmt w:val="bullet"/>
      <w:lvlText w:val=""/>
      <w:lvlJc w:val="left"/>
      <w:pPr>
        <w:tabs>
          <w:tab w:val="num" w:pos="4242"/>
        </w:tabs>
        <w:ind w:left="0" w:firstLine="0"/>
      </w:pPr>
      <w:rPr>
        <w:rFonts w:ascii="Symbol" w:hAnsi="Symbol" w:cs="StarSymbol"/>
        <w:sz w:val="18"/>
        <w:szCs w:val="18"/>
      </w:rPr>
    </w:lvl>
    <w:lvl w:ilvl="6">
      <w:start w:val="1"/>
      <w:numFmt w:val="bullet"/>
      <w:lvlText w:val=""/>
      <w:lvlJc w:val="left"/>
      <w:pPr>
        <w:tabs>
          <w:tab w:val="num" w:pos="4949"/>
        </w:tabs>
        <w:ind w:left="0" w:firstLine="0"/>
      </w:pPr>
      <w:rPr>
        <w:rFonts w:ascii="Symbol" w:hAnsi="Symbol" w:cs="StarSymbol"/>
        <w:sz w:val="18"/>
        <w:szCs w:val="18"/>
      </w:rPr>
    </w:lvl>
    <w:lvl w:ilvl="7">
      <w:start w:val="1"/>
      <w:numFmt w:val="bullet"/>
      <w:lvlText w:val=""/>
      <w:lvlJc w:val="left"/>
      <w:pPr>
        <w:tabs>
          <w:tab w:val="num" w:pos="5656"/>
        </w:tabs>
        <w:ind w:left="0" w:firstLine="0"/>
      </w:pPr>
      <w:rPr>
        <w:rFonts w:ascii="Symbol" w:hAnsi="Symbol" w:cs="StarSymbol"/>
        <w:sz w:val="18"/>
        <w:szCs w:val="18"/>
      </w:rPr>
    </w:lvl>
    <w:lvl w:ilvl="8">
      <w:start w:val="1"/>
      <w:numFmt w:val="bullet"/>
      <w:lvlText w:val=""/>
      <w:lvlJc w:val="left"/>
      <w:pPr>
        <w:tabs>
          <w:tab w:val="num" w:pos="6363"/>
        </w:tabs>
        <w:ind w:left="0" w:firstLine="0"/>
      </w:pPr>
      <w:rPr>
        <w:rFonts w:ascii="Symbol" w:hAnsi="Symbol" w:cs="StarSymbol"/>
        <w:sz w:val="18"/>
        <w:szCs w:val="18"/>
      </w:rPr>
    </w:lvl>
  </w:abstractNum>
  <w:abstractNum w:abstractNumId="4" w15:restartNumberingAfterBreak="0">
    <w:nsid w:val="02CF7DF3"/>
    <w:multiLevelType w:val="hybridMultilevel"/>
    <w:tmpl w:val="E58A91EC"/>
    <w:lvl w:ilvl="0" w:tplc="3DDEFE7E">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BEF0A30"/>
    <w:multiLevelType w:val="hybridMultilevel"/>
    <w:tmpl w:val="712AF390"/>
    <w:lvl w:ilvl="0" w:tplc="895E541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12745CC"/>
    <w:multiLevelType w:val="hybridMultilevel"/>
    <w:tmpl w:val="E8B03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64235F"/>
    <w:multiLevelType w:val="hybridMultilevel"/>
    <w:tmpl w:val="5BE4AE1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89C5150"/>
    <w:multiLevelType w:val="hybridMultilevel"/>
    <w:tmpl w:val="CCEC3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E0326D"/>
    <w:multiLevelType w:val="hybridMultilevel"/>
    <w:tmpl w:val="F12263C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 w15:restartNumberingAfterBreak="0">
    <w:nsid w:val="1CC30ABA"/>
    <w:multiLevelType w:val="hybridMultilevel"/>
    <w:tmpl w:val="72FEE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0801222"/>
    <w:multiLevelType w:val="hybridMultilevel"/>
    <w:tmpl w:val="285A6352"/>
    <w:lvl w:ilvl="0" w:tplc="D926429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2" w15:restartNumberingAfterBreak="0">
    <w:nsid w:val="22413EDD"/>
    <w:multiLevelType w:val="hybridMultilevel"/>
    <w:tmpl w:val="B784F002"/>
    <w:lvl w:ilvl="0" w:tplc="7826BBAC">
      <w:start w:val="6"/>
      <w:numFmt w:val="bullet"/>
      <w:lvlText w:val="-"/>
      <w:lvlJc w:val="left"/>
      <w:pPr>
        <w:ind w:left="1575" w:hanging="360"/>
      </w:pPr>
      <w:rPr>
        <w:rFonts w:ascii="Times New Roman" w:eastAsia="Times New Roman" w:hAnsi="Times New Roman" w:cs="Times New Roman" w:hint="default"/>
        <w:i/>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3" w15:restartNumberingAfterBreak="0">
    <w:nsid w:val="25B601A2"/>
    <w:multiLevelType w:val="hybridMultilevel"/>
    <w:tmpl w:val="B484E3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26333E20"/>
    <w:multiLevelType w:val="hybridMultilevel"/>
    <w:tmpl w:val="5464D388"/>
    <w:lvl w:ilvl="0" w:tplc="604EE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7850A2"/>
    <w:multiLevelType w:val="hybridMultilevel"/>
    <w:tmpl w:val="4D60AC5C"/>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6" w15:restartNumberingAfterBreak="0">
    <w:nsid w:val="32DD0504"/>
    <w:multiLevelType w:val="hybridMultilevel"/>
    <w:tmpl w:val="B484E3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386D6EE6"/>
    <w:multiLevelType w:val="hybridMultilevel"/>
    <w:tmpl w:val="06DED9FC"/>
    <w:lvl w:ilvl="0" w:tplc="6526ECEE">
      <w:start w:val="1"/>
      <w:numFmt w:val="decimal"/>
      <w:lvlText w:val="%1."/>
      <w:lvlJc w:val="left"/>
      <w:pPr>
        <w:ind w:left="810" w:hanging="360"/>
      </w:pPr>
      <w:rPr>
        <w:rFonts w:ascii="Arial" w:eastAsia="Times New Roman" w:hAnsi="Arial" w:cs="Arial" w:hint="default"/>
        <w:b w:val="0"/>
        <w:sz w:val="20"/>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8" w15:restartNumberingAfterBreak="0">
    <w:nsid w:val="3DC57153"/>
    <w:multiLevelType w:val="hybridMultilevel"/>
    <w:tmpl w:val="E28C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577E56"/>
    <w:multiLevelType w:val="hybridMultilevel"/>
    <w:tmpl w:val="E7F6650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0" w15:restartNumberingAfterBreak="0">
    <w:nsid w:val="42E915FB"/>
    <w:multiLevelType w:val="hybridMultilevel"/>
    <w:tmpl w:val="CE5E7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DE7B7C"/>
    <w:multiLevelType w:val="hybridMultilevel"/>
    <w:tmpl w:val="D720A700"/>
    <w:lvl w:ilvl="0" w:tplc="9626B99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F864C7"/>
    <w:multiLevelType w:val="hybridMultilevel"/>
    <w:tmpl w:val="D28AB0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6746FF"/>
    <w:multiLevelType w:val="hybridMultilevel"/>
    <w:tmpl w:val="B1CA1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876CD4"/>
    <w:multiLevelType w:val="hybridMultilevel"/>
    <w:tmpl w:val="9E94104A"/>
    <w:lvl w:ilvl="0" w:tplc="0016CAB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9055A7F"/>
    <w:multiLevelType w:val="singleLevel"/>
    <w:tmpl w:val="0419000F"/>
    <w:lvl w:ilvl="0">
      <w:start w:val="1"/>
      <w:numFmt w:val="decimal"/>
      <w:lvlText w:val="%1."/>
      <w:lvlJc w:val="left"/>
      <w:pPr>
        <w:ind w:left="720" w:hanging="360"/>
      </w:pPr>
    </w:lvl>
  </w:abstractNum>
  <w:abstractNum w:abstractNumId="26" w15:restartNumberingAfterBreak="0">
    <w:nsid w:val="5AA06C46"/>
    <w:multiLevelType w:val="hybridMultilevel"/>
    <w:tmpl w:val="66066938"/>
    <w:lvl w:ilvl="0" w:tplc="0419000B">
      <w:start w:val="1"/>
      <w:numFmt w:val="bullet"/>
      <w:lvlText w:val=""/>
      <w:lvlJc w:val="left"/>
      <w:pPr>
        <w:ind w:left="720" w:hanging="360"/>
      </w:pPr>
      <w:rPr>
        <w:rFonts w:ascii="Wingdings" w:hAnsi="Wingding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24087D"/>
    <w:multiLevelType w:val="hybridMultilevel"/>
    <w:tmpl w:val="883A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A20C56"/>
    <w:multiLevelType w:val="multilevel"/>
    <w:tmpl w:val="05C2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7914DF"/>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6A2F6345"/>
    <w:multiLevelType w:val="hybridMultilevel"/>
    <w:tmpl w:val="573AC7CC"/>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BEB74A6"/>
    <w:multiLevelType w:val="hybridMultilevel"/>
    <w:tmpl w:val="A3849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093650"/>
    <w:multiLevelType w:val="hybridMultilevel"/>
    <w:tmpl w:val="573AC7CC"/>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0570D6D"/>
    <w:multiLevelType w:val="hybridMultilevel"/>
    <w:tmpl w:val="D09EDF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253F16"/>
    <w:multiLevelType w:val="hybridMultilevel"/>
    <w:tmpl w:val="4EE65C5E"/>
    <w:lvl w:ilvl="0" w:tplc="D692521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7A3645A5"/>
    <w:multiLevelType w:val="hybridMultilevel"/>
    <w:tmpl w:val="92E0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AD63974"/>
    <w:multiLevelType w:val="hybridMultilevel"/>
    <w:tmpl w:val="8B803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B35938"/>
    <w:multiLevelType w:val="hybridMultilevel"/>
    <w:tmpl w:val="96B29FE4"/>
    <w:lvl w:ilvl="0" w:tplc="E860458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8" w15:restartNumberingAfterBreak="0">
    <w:nsid w:val="7BBF1326"/>
    <w:multiLevelType w:val="multilevel"/>
    <w:tmpl w:val="E5349F3A"/>
    <w:lvl w:ilvl="0">
      <w:start w:val="1"/>
      <w:numFmt w:val="decimal"/>
      <w:lvlText w:val="%1."/>
      <w:lvlJc w:val="left"/>
      <w:pPr>
        <w:ind w:left="793" w:hanging="226"/>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39" w15:restartNumberingAfterBreak="0">
    <w:nsid w:val="7EA67580"/>
    <w:multiLevelType w:val="hybridMultilevel"/>
    <w:tmpl w:val="EDF8D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123697"/>
    <w:multiLevelType w:val="hybridMultilevel"/>
    <w:tmpl w:val="833C3A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1"/>
  </w:num>
  <w:num w:numId="4">
    <w:abstractNumId w:val="15"/>
  </w:num>
  <w:num w:numId="5">
    <w:abstractNumId w:val="19"/>
  </w:num>
  <w:num w:numId="6">
    <w:abstractNumId w:val="9"/>
  </w:num>
  <w:num w:numId="7">
    <w:abstractNumId w:val="12"/>
  </w:num>
  <w:num w:numId="8">
    <w:abstractNumId w:val="23"/>
  </w:num>
  <w:num w:numId="9">
    <w:abstractNumId w:val="36"/>
  </w:num>
  <w:num w:numId="10">
    <w:abstractNumId w:val="20"/>
  </w:num>
  <w:num w:numId="11">
    <w:abstractNumId w:val="7"/>
  </w:num>
  <w:num w:numId="12">
    <w:abstractNumId w:val="21"/>
  </w:num>
  <w:num w:numId="13">
    <w:abstractNumId w:val="4"/>
  </w:num>
  <w:num w:numId="14">
    <w:abstractNumId w:val="2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6"/>
  </w:num>
  <w:num w:numId="21">
    <w:abstractNumId w:val="22"/>
  </w:num>
  <w:num w:numId="22">
    <w:abstractNumId w:val="5"/>
  </w:num>
  <w:num w:numId="23">
    <w:abstractNumId w:val="35"/>
  </w:num>
  <w:num w:numId="24">
    <w:abstractNumId w:val="40"/>
  </w:num>
  <w:num w:numId="25">
    <w:abstractNumId w:val="38"/>
  </w:num>
  <w:num w:numId="26">
    <w:abstractNumId w:val="13"/>
  </w:num>
  <w:num w:numId="27">
    <w:abstractNumId w:val="16"/>
  </w:num>
  <w:num w:numId="28">
    <w:abstractNumId w:val="39"/>
  </w:num>
  <w:num w:numId="29">
    <w:abstractNumId w:val="29"/>
  </w:num>
  <w:num w:numId="30">
    <w:abstractNumId w:val="25"/>
  </w:num>
  <w:num w:numId="31">
    <w:abstractNumId w:val="37"/>
  </w:num>
  <w:num w:numId="32">
    <w:abstractNumId w:val="33"/>
  </w:num>
  <w:num w:numId="33">
    <w:abstractNumId w:val="14"/>
  </w:num>
  <w:num w:numId="34">
    <w:abstractNumId w:val="8"/>
  </w:num>
  <w:num w:numId="35">
    <w:abstractNumId w:val="31"/>
  </w:num>
  <w:num w:numId="36">
    <w:abstractNumId w:val="27"/>
  </w:num>
  <w:num w:numId="37">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3E"/>
    <w:rsid w:val="00000CE0"/>
    <w:rsid w:val="00001737"/>
    <w:rsid w:val="00004201"/>
    <w:rsid w:val="000107E4"/>
    <w:rsid w:val="00011391"/>
    <w:rsid w:val="00012462"/>
    <w:rsid w:val="00012C9B"/>
    <w:rsid w:val="000140BD"/>
    <w:rsid w:val="000142B4"/>
    <w:rsid w:val="000150B2"/>
    <w:rsid w:val="00016F73"/>
    <w:rsid w:val="0001712D"/>
    <w:rsid w:val="00017FDB"/>
    <w:rsid w:val="00021C3D"/>
    <w:rsid w:val="00025C0B"/>
    <w:rsid w:val="000331BB"/>
    <w:rsid w:val="00037FAF"/>
    <w:rsid w:val="00040208"/>
    <w:rsid w:val="0004060A"/>
    <w:rsid w:val="000434F1"/>
    <w:rsid w:val="00046980"/>
    <w:rsid w:val="000469A5"/>
    <w:rsid w:val="00047360"/>
    <w:rsid w:val="00055F09"/>
    <w:rsid w:val="0006043C"/>
    <w:rsid w:val="000618F7"/>
    <w:rsid w:val="00062975"/>
    <w:rsid w:val="00063A02"/>
    <w:rsid w:val="00065BA5"/>
    <w:rsid w:val="00066FEC"/>
    <w:rsid w:val="00067A36"/>
    <w:rsid w:val="000710F6"/>
    <w:rsid w:val="00071B84"/>
    <w:rsid w:val="00071DAE"/>
    <w:rsid w:val="00072B2A"/>
    <w:rsid w:val="000751A0"/>
    <w:rsid w:val="00076C08"/>
    <w:rsid w:val="0008135A"/>
    <w:rsid w:val="00083F7C"/>
    <w:rsid w:val="000859ED"/>
    <w:rsid w:val="0009050C"/>
    <w:rsid w:val="0009099D"/>
    <w:rsid w:val="000A092B"/>
    <w:rsid w:val="000A1AB1"/>
    <w:rsid w:val="000A242A"/>
    <w:rsid w:val="000A298D"/>
    <w:rsid w:val="000A550D"/>
    <w:rsid w:val="000A5D25"/>
    <w:rsid w:val="000A72E2"/>
    <w:rsid w:val="000B07B9"/>
    <w:rsid w:val="000B43F4"/>
    <w:rsid w:val="000C2B96"/>
    <w:rsid w:val="000C5556"/>
    <w:rsid w:val="000D1798"/>
    <w:rsid w:val="000E28C3"/>
    <w:rsid w:val="000F1DE2"/>
    <w:rsid w:val="000F679A"/>
    <w:rsid w:val="000F7C25"/>
    <w:rsid w:val="00100840"/>
    <w:rsid w:val="00102081"/>
    <w:rsid w:val="001025D1"/>
    <w:rsid w:val="0010484B"/>
    <w:rsid w:val="00105C77"/>
    <w:rsid w:val="0010671D"/>
    <w:rsid w:val="00112303"/>
    <w:rsid w:val="00114CCE"/>
    <w:rsid w:val="00115382"/>
    <w:rsid w:val="0011583F"/>
    <w:rsid w:val="001169CE"/>
    <w:rsid w:val="00117827"/>
    <w:rsid w:val="00121380"/>
    <w:rsid w:val="001303FC"/>
    <w:rsid w:val="001342AD"/>
    <w:rsid w:val="00141046"/>
    <w:rsid w:val="001431C9"/>
    <w:rsid w:val="001441BC"/>
    <w:rsid w:val="00156E79"/>
    <w:rsid w:val="00157D96"/>
    <w:rsid w:val="00161B78"/>
    <w:rsid w:val="00162335"/>
    <w:rsid w:val="00164F34"/>
    <w:rsid w:val="0017293F"/>
    <w:rsid w:val="00180297"/>
    <w:rsid w:val="00182009"/>
    <w:rsid w:val="00182FD2"/>
    <w:rsid w:val="001858AB"/>
    <w:rsid w:val="00185E70"/>
    <w:rsid w:val="00186955"/>
    <w:rsid w:val="001869A4"/>
    <w:rsid w:val="00186CD5"/>
    <w:rsid w:val="00186D34"/>
    <w:rsid w:val="00192025"/>
    <w:rsid w:val="00192704"/>
    <w:rsid w:val="001931CB"/>
    <w:rsid w:val="001933C3"/>
    <w:rsid w:val="0019496E"/>
    <w:rsid w:val="00195532"/>
    <w:rsid w:val="001968D9"/>
    <w:rsid w:val="00197E66"/>
    <w:rsid w:val="001A03AB"/>
    <w:rsid w:val="001A35B6"/>
    <w:rsid w:val="001A40A7"/>
    <w:rsid w:val="001A41F5"/>
    <w:rsid w:val="001A4232"/>
    <w:rsid w:val="001A5B07"/>
    <w:rsid w:val="001A626F"/>
    <w:rsid w:val="001B01C4"/>
    <w:rsid w:val="001B181A"/>
    <w:rsid w:val="001B1F73"/>
    <w:rsid w:val="001B5A02"/>
    <w:rsid w:val="001C4E11"/>
    <w:rsid w:val="001C67CC"/>
    <w:rsid w:val="001D056B"/>
    <w:rsid w:val="001D34D8"/>
    <w:rsid w:val="001D47CF"/>
    <w:rsid w:val="001D4993"/>
    <w:rsid w:val="001D5D52"/>
    <w:rsid w:val="001E077B"/>
    <w:rsid w:val="001F2E5A"/>
    <w:rsid w:val="002010EA"/>
    <w:rsid w:val="00201217"/>
    <w:rsid w:val="00201398"/>
    <w:rsid w:val="002025DE"/>
    <w:rsid w:val="00202D74"/>
    <w:rsid w:val="00203BCF"/>
    <w:rsid w:val="00214DA6"/>
    <w:rsid w:val="00216D1E"/>
    <w:rsid w:val="00217AFE"/>
    <w:rsid w:val="00220EC3"/>
    <w:rsid w:val="00222AC0"/>
    <w:rsid w:val="00222E9F"/>
    <w:rsid w:val="00225336"/>
    <w:rsid w:val="00227B4B"/>
    <w:rsid w:val="0023007B"/>
    <w:rsid w:val="00230E96"/>
    <w:rsid w:val="002317D9"/>
    <w:rsid w:val="00232440"/>
    <w:rsid w:val="00246D9D"/>
    <w:rsid w:val="00247241"/>
    <w:rsid w:val="00247794"/>
    <w:rsid w:val="00250078"/>
    <w:rsid w:val="002508A7"/>
    <w:rsid w:val="00252162"/>
    <w:rsid w:val="00252429"/>
    <w:rsid w:val="00255175"/>
    <w:rsid w:val="00257002"/>
    <w:rsid w:val="00260E1D"/>
    <w:rsid w:val="0026376C"/>
    <w:rsid w:val="002705EB"/>
    <w:rsid w:val="002745A9"/>
    <w:rsid w:val="00274CB1"/>
    <w:rsid w:val="00280850"/>
    <w:rsid w:val="00286E53"/>
    <w:rsid w:val="00294142"/>
    <w:rsid w:val="002A20D0"/>
    <w:rsid w:val="002A3028"/>
    <w:rsid w:val="002A33EE"/>
    <w:rsid w:val="002A4460"/>
    <w:rsid w:val="002A5AC0"/>
    <w:rsid w:val="002A614F"/>
    <w:rsid w:val="002A708C"/>
    <w:rsid w:val="002A77AC"/>
    <w:rsid w:val="002B018B"/>
    <w:rsid w:val="002B026A"/>
    <w:rsid w:val="002B07B1"/>
    <w:rsid w:val="002B1D4F"/>
    <w:rsid w:val="002B2064"/>
    <w:rsid w:val="002B2487"/>
    <w:rsid w:val="002B2B9B"/>
    <w:rsid w:val="002B4933"/>
    <w:rsid w:val="002B5456"/>
    <w:rsid w:val="002C0E42"/>
    <w:rsid w:val="002C4126"/>
    <w:rsid w:val="002C4130"/>
    <w:rsid w:val="002C6F7E"/>
    <w:rsid w:val="002D1A44"/>
    <w:rsid w:val="002D4B5D"/>
    <w:rsid w:val="002D6E92"/>
    <w:rsid w:val="002E058A"/>
    <w:rsid w:val="002E0B66"/>
    <w:rsid w:val="002E17AE"/>
    <w:rsid w:val="002E40B8"/>
    <w:rsid w:val="002E7D9A"/>
    <w:rsid w:val="002F0C2F"/>
    <w:rsid w:val="002F104A"/>
    <w:rsid w:val="002F14F5"/>
    <w:rsid w:val="002F2CCC"/>
    <w:rsid w:val="002F725A"/>
    <w:rsid w:val="002F7C44"/>
    <w:rsid w:val="0030094B"/>
    <w:rsid w:val="00303055"/>
    <w:rsid w:val="0031267B"/>
    <w:rsid w:val="003126B1"/>
    <w:rsid w:val="00313C79"/>
    <w:rsid w:val="00315ACC"/>
    <w:rsid w:val="00324D2D"/>
    <w:rsid w:val="00330BF1"/>
    <w:rsid w:val="00331334"/>
    <w:rsid w:val="00331442"/>
    <w:rsid w:val="00332CC5"/>
    <w:rsid w:val="00333C22"/>
    <w:rsid w:val="003354D9"/>
    <w:rsid w:val="00337F33"/>
    <w:rsid w:val="003527CD"/>
    <w:rsid w:val="00353141"/>
    <w:rsid w:val="0035438A"/>
    <w:rsid w:val="003546A9"/>
    <w:rsid w:val="003558DC"/>
    <w:rsid w:val="00355CF3"/>
    <w:rsid w:val="00355FC7"/>
    <w:rsid w:val="00357969"/>
    <w:rsid w:val="00365191"/>
    <w:rsid w:val="00367587"/>
    <w:rsid w:val="003702C5"/>
    <w:rsid w:val="003724E6"/>
    <w:rsid w:val="003755B4"/>
    <w:rsid w:val="003767FB"/>
    <w:rsid w:val="00377792"/>
    <w:rsid w:val="003803E2"/>
    <w:rsid w:val="0038122A"/>
    <w:rsid w:val="003817D1"/>
    <w:rsid w:val="003845BF"/>
    <w:rsid w:val="00387031"/>
    <w:rsid w:val="00393AE6"/>
    <w:rsid w:val="003946BD"/>
    <w:rsid w:val="00394810"/>
    <w:rsid w:val="00397C10"/>
    <w:rsid w:val="00397CAE"/>
    <w:rsid w:val="00397D48"/>
    <w:rsid w:val="003A3DB3"/>
    <w:rsid w:val="003A406A"/>
    <w:rsid w:val="003A4736"/>
    <w:rsid w:val="003A7125"/>
    <w:rsid w:val="003B0D58"/>
    <w:rsid w:val="003B2528"/>
    <w:rsid w:val="003B31C0"/>
    <w:rsid w:val="003B5EAB"/>
    <w:rsid w:val="003B743C"/>
    <w:rsid w:val="003C5DF7"/>
    <w:rsid w:val="003D15E9"/>
    <w:rsid w:val="003D4FC7"/>
    <w:rsid w:val="003D5238"/>
    <w:rsid w:val="003D596A"/>
    <w:rsid w:val="003D5B9A"/>
    <w:rsid w:val="003D5C2B"/>
    <w:rsid w:val="003D67E5"/>
    <w:rsid w:val="003E0DF1"/>
    <w:rsid w:val="003E3E03"/>
    <w:rsid w:val="003E77E4"/>
    <w:rsid w:val="003F1C53"/>
    <w:rsid w:val="003F2E93"/>
    <w:rsid w:val="00400092"/>
    <w:rsid w:val="004028C6"/>
    <w:rsid w:val="00406EEC"/>
    <w:rsid w:val="004073EE"/>
    <w:rsid w:val="00411602"/>
    <w:rsid w:val="004146AA"/>
    <w:rsid w:val="0042104E"/>
    <w:rsid w:val="00423367"/>
    <w:rsid w:val="00424EBC"/>
    <w:rsid w:val="0042518C"/>
    <w:rsid w:val="004328DC"/>
    <w:rsid w:val="0043472F"/>
    <w:rsid w:val="00435EEA"/>
    <w:rsid w:val="00436E49"/>
    <w:rsid w:val="00437D98"/>
    <w:rsid w:val="00441C6D"/>
    <w:rsid w:val="0044383E"/>
    <w:rsid w:val="00443E4B"/>
    <w:rsid w:val="00444DE7"/>
    <w:rsid w:val="0044565E"/>
    <w:rsid w:val="004457B1"/>
    <w:rsid w:val="0044669C"/>
    <w:rsid w:val="0044674C"/>
    <w:rsid w:val="004476DE"/>
    <w:rsid w:val="00452195"/>
    <w:rsid w:val="0046289A"/>
    <w:rsid w:val="00472546"/>
    <w:rsid w:val="004728AF"/>
    <w:rsid w:val="00472ABE"/>
    <w:rsid w:val="00475BEE"/>
    <w:rsid w:val="00477060"/>
    <w:rsid w:val="004807D5"/>
    <w:rsid w:val="00480BBF"/>
    <w:rsid w:val="00481784"/>
    <w:rsid w:val="00484C79"/>
    <w:rsid w:val="00487011"/>
    <w:rsid w:val="00487B1C"/>
    <w:rsid w:val="00492A59"/>
    <w:rsid w:val="004949C5"/>
    <w:rsid w:val="00495260"/>
    <w:rsid w:val="004A4486"/>
    <w:rsid w:val="004A6F38"/>
    <w:rsid w:val="004B37B6"/>
    <w:rsid w:val="004B703A"/>
    <w:rsid w:val="004B77C6"/>
    <w:rsid w:val="004B7DB3"/>
    <w:rsid w:val="004D4930"/>
    <w:rsid w:val="004D64D1"/>
    <w:rsid w:val="004D7CC4"/>
    <w:rsid w:val="004E089B"/>
    <w:rsid w:val="004E1AA0"/>
    <w:rsid w:val="004E206B"/>
    <w:rsid w:val="004E2B17"/>
    <w:rsid w:val="004E38CD"/>
    <w:rsid w:val="004E7B9D"/>
    <w:rsid w:val="004E7F44"/>
    <w:rsid w:val="004F0AEE"/>
    <w:rsid w:val="004F10D8"/>
    <w:rsid w:val="004F188E"/>
    <w:rsid w:val="004F20A7"/>
    <w:rsid w:val="004F27B2"/>
    <w:rsid w:val="004F28C7"/>
    <w:rsid w:val="004F6C84"/>
    <w:rsid w:val="004F6D83"/>
    <w:rsid w:val="00505A6A"/>
    <w:rsid w:val="00506D9F"/>
    <w:rsid w:val="0051588A"/>
    <w:rsid w:val="00517039"/>
    <w:rsid w:val="0052038C"/>
    <w:rsid w:val="00520A56"/>
    <w:rsid w:val="00521AFE"/>
    <w:rsid w:val="005250D3"/>
    <w:rsid w:val="00526B62"/>
    <w:rsid w:val="00531A84"/>
    <w:rsid w:val="00532098"/>
    <w:rsid w:val="00532337"/>
    <w:rsid w:val="00533178"/>
    <w:rsid w:val="0053380E"/>
    <w:rsid w:val="005466B3"/>
    <w:rsid w:val="00546776"/>
    <w:rsid w:val="00546B8E"/>
    <w:rsid w:val="005500EC"/>
    <w:rsid w:val="0055106B"/>
    <w:rsid w:val="00553F98"/>
    <w:rsid w:val="00556245"/>
    <w:rsid w:val="005634CE"/>
    <w:rsid w:val="005634F4"/>
    <w:rsid w:val="005666B0"/>
    <w:rsid w:val="005730F8"/>
    <w:rsid w:val="00576961"/>
    <w:rsid w:val="005800CB"/>
    <w:rsid w:val="005807E6"/>
    <w:rsid w:val="005829CB"/>
    <w:rsid w:val="00584D61"/>
    <w:rsid w:val="00586E2A"/>
    <w:rsid w:val="00590C2D"/>
    <w:rsid w:val="005945C0"/>
    <w:rsid w:val="005964C6"/>
    <w:rsid w:val="005A00EF"/>
    <w:rsid w:val="005A027D"/>
    <w:rsid w:val="005A292A"/>
    <w:rsid w:val="005A4419"/>
    <w:rsid w:val="005A5363"/>
    <w:rsid w:val="005A69E1"/>
    <w:rsid w:val="005B1CD6"/>
    <w:rsid w:val="005B1EE8"/>
    <w:rsid w:val="005B74F6"/>
    <w:rsid w:val="005B78B7"/>
    <w:rsid w:val="005C00C3"/>
    <w:rsid w:val="005C0B70"/>
    <w:rsid w:val="005C4BAC"/>
    <w:rsid w:val="005C5342"/>
    <w:rsid w:val="005C6AC8"/>
    <w:rsid w:val="005D0CA2"/>
    <w:rsid w:val="005D304C"/>
    <w:rsid w:val="005D7178"/>
    <w:rsid w:val="005E2569"/>
    <w:rsid w:val="005E2AD0"/>
    <w:rsid w:val="005E62C8"/>
    <w:rsid w:val="00600214"/>
    <w:rsid w:val="00606538"/>
    <w:rsid w:val="00607982"/>
    <w:rsid w:val="0061221C"/>
    <w:rsid w:val="00616C09"/>
    <w:rsid w:val="0062290B"/>
    <w:rsid w:val="00622DA5"/>
    <w:rsid w:val="00623586"/>
    <w:rsid w:val="0062415E"/>
    <w:rsid w:val="006250BA"/>
    <w:rsid w:val="00625539"/>
    <w:rsid w:val="00631979"/>
    <w:rsid w:val="0063212F"/>
    <w:rsid w:val="0063582C"/>
    <w:rsid w:val="00640443"/>
    <w:rsid w:val="006419FB"/>
    <w:rsid w:val="00643251"/>
    <w:rsid w:val="00644D64"/>
    <w:rsid w:val="00654D66"/>
    <w:rsid w:val="00654EC5"/>
    <w:rsid w:val="006633F8"/>
    <w:rsid w:val="006637AE"/>
    <w:rsid w:val="00667BAD"/>
    <w:rsid w:val="00667FB6"/>
    <w:rsid w:val="006701DE"/>
    <w:rsid w:val="006712DE"/>
    <w:rsid w:val="0067244E"/>
    <w:rsid w:val="006725C5"/>
    <w:rsid w:val="006727FD"/>
    <w:rsid w:val="006728AF"/>
    <w:rsid w:val="00673594"/>
    <w:rsid w:val="00675CDA"/>
    <w:rsid w:val="006775A9"/>
    <w:rsid w:val="00677EAB"/>
    <w:rsid w:val="00680ECE"/>
    <w:rsid w:val="00681C12"/>
    <w:rsid w:val="00685019"/>
    <w:rsid w:val="00685744"/>
    <w:rsid w:val="006864A5"/>
    <w:rsid w:val="006866C3"/>
    <w:rsid w:val="0069142B"/>
    <w:rsid w:val="00694218"/>
    <w:rsid w:val="00694422"/>
    <w:rsid w:val="00694857"/>
    <w:rsid w:val="006A0D66"/>
    <w:rsid w:val="006A1067"/>
    <w:rsid w:val="006A6B7F"/>
    <w:rsid w:val="006A79A9"/>
    <w:rsid w:val="006B056C"/>
    <w:rsid w:val="006B05DE"/>
    <w:rsid w:val="006B3824"/>
    <w:rsid w:val="006B5B7E"/>
    <w:rsid w:val="006B661B"/>
    <w:rsid w:val="006C420D"/>
    <w:rsid w:val="006C7BE0"/>
    <w:rsid w:val="006D026D"/>
    <w:rsid w:val="006E16FB"/>
    <w:rsid w:val="006E472A"/>
    <w:rsid w:val="006E609B"/>
    <w:rsid w:val="006E62F5"/>
    <w:rsid w:val="006E738E"/>
    <w:rsid w:val="006E7CDA"/>
    <w:rsid w:val="006F2969"/>
    <w:rsid w:val="006F31DC"/>
    <w:rsid w:val="006F40E8"/>
    <w:rsid w:val="006F43E5"/>
    <w:rsid w:val="006F71E0"/>
    <w:rsid w:val="00700062"/>
    <w:rsid w:val="007021D8"/>
    <w:rsid w:val="007107E9"/>
    <w:rsid w:val="007146BC"/>
    <w:rsid w:val="00717FA7"/>
    <w:rsid w:val="00722D33"/>
    <w:rsid w:val="00723428"/>
    <w:rsid w:val="00723ECC"/>
    <w:rsid w:val="007243D0"/>
    <w:rsid w:val="0072513F"/>
    <w:rsid w:val="007259C6"/>
    <w:rsid w:val="007314B5"/>
    <w:rsid w:val="00732F0D"/>
    <w:rsid w:val="00736BF2"/>
    <w:rsid w:val="00741E45"/>
    <w:rsid w:val="00744DD1"/>
    <w:rsid w:val="0074518D"/>
    <w:rsid w:val="00745BCC"/>
    <w:rsid w:val="0075540E"/>
    <w:rsid w:val="00755B1E"/>
    <w:rsid w:val="0075712A"/>
    <w:rsid w:val="00767213"/>
    <w:rsid w:val="00773A77"/>
    <w:rsid w:val="00773D40"/>
    <w:rsid w:val="007743F4"/>
    <w:rsid w:val="00774DE0"/>
    <w:rsid w:val="0078136C"/>
    <w:rsid w:val="007844E0"/>
    <w:rsid w:val="00784E65"/>
    <w:rsid w:val="007854EC"/>
    <w:rsid w:val="0078792E"/>
    <w:rsid w:val="00794109"/>
    <w:rsid w:val="00794A5D"/>
    <w:rsid w:val="00797B8D"/>
    <w:rsid w:val="007A006E"/>
    <w:rsid w:val="007A265D"/>
    <w:rsid w:val="007A53D8"/>
    <w:rsid w:val="007B02E9"/>
    <w:rsid w:val="007B0415"/>
    <w:rsid w:val="007B2A40"/>
    <w:rsid w:val="007B2A6C"/>
    <w:rsid w:val="007B48E4"/>
    <w:rsid w:val="007C5D0B"/>
    <w:rsid w:val="007C61D0"/>
    <w:rsid w:val="007C6809"/>
    <w:rsid w:val="007D253D"/>
    <w:rsid w:val="007D4001"/>
    <w:rsid w:val="007D4608"/>
    <w:rsid w:val="007D64B1"/>
    <w:rsid w:val="007E46F6"/>
    <w:rsid w:val="007E50EA"/>
    <w:rsid w:val="007E52CE"/>
    <w:rsid w:val="007E6C9D"/>
    <w:rsid w:val="007F1AF8"/>
    <w:rsid w:val="007F2270"/>
    <w:rsid w:val="007F69FE"/>
    <w:rsid w:val="007F73DB"/>
    <w:rsid w:val="00803E3A"/>
    <w:rsid w:val="00804D35"/>
    <w:rsid w:val="00817F46"/>
    <w:rsid w:val="008207B9"/>
    <w:rsid w:val="00820D01"/>
    <w:rsid w:val="00821B8C"/>
    <w:rsid w:val="0082510E"/>
    <w:rsid w:val="0082650A"/>
    <w:rsid w:val="00830031"/>
    <w:rsid w:val="008307F6"/>
    <w:rsid w:val="00830AB6"/>
    <w:rsid w:val="00830B00"/>
    <w:rsid w:val="00831459"/>
    <w:rsid w:val="00833B19"/>
    <w:rsid w:val="008375E9"/>
    <w:rsid w:val="00837757"/>
    <w:rsid w:val="00837EC3"/>
    <w:rsid w:val="008414FB"/>
    <w:rsid w:val="0084164A"/>
    <w:rsid w:val="00842539"/>
    <w:rsid w:val="008431AD"/>
    <w:rsid w:val="00844340"/>
    <w:rsid w:val="00847B61"/>
    <w:rsid w:val="00856082"/>
    <w:rsid w:val="00860ADE"/>
    <w:rsid w:val="00865C27"/>
    <w:rsid w:val="00866E1C"/>
    <w:rsid w:val="008670D0"/>
    <w:rsid w:val="00872289"/>
    <w:rsid w:val="008736A5"/>
    <w:rsid w:val="008751B7"/>
    <w:rsid w:val="008813CF"/>
    <w:rsid w:val="00895079"/>
    <w:rsid w:val="00895F36"/>
    <w:rsid w:val="0089704F"/>
    <w:rsid w:val="00897FA4"/>
    <w:rsid w:val="008A108A"/>
    <w:rsid w:val="008A1A2E"/>
    <w:rsid w:val="008A27A7"/>
    <w:rsid w:val="008A5CD1"/>
    <w:rsid w:val="008B15B1"/>
    <w:rsid w:val="008B21B7"/>
    <w:rsid w:val="008B28C5"/>
    <w:rsid w:val="008B37C4"/>
    <w:rsid w:val="008B3CAB"/>
    <w:rsid w:val="008B774A"/>
    <w:rsid w:val="008C0AFA"/>
    <w:rsid w:val="008C12D4"/>
    <w:rsid w:val="008C3DA9"/>
    <w:rsid w:val="008C4AEF"/>
    <w:rsid w:val="008C53AD"/>
    <w:rsid w:val="008C5CC5"/>
    <w:rsid w:val="008C7C0F"/>
    <w:rsid w:val="008D703C"/>
    <w:rsid w:val="008D751D"/>
    <w:rsid w:val="008D7D3E"/>
    <w:rsid w:val="008E1F04"/>
    <w:rsid w:val="008E2EEF"/>
    <w:rsid w:val="008E3CE6"/>
    <w:rsid w:val="008E4947"/>
    <w:rsid w:val="008E4BD1"/>
    <w:rsid w:val="008E55D7"/>
    <w:rsid w:val="008E5931"/>
    <w:rsid w:val="008E7F29"/>
    <w:rsid w:val="008F0FA7"/>
    <w:rsid w:val="00900C15"/>
    <w:rsid w:val="00901EF4"/>
    <w:rsid w:val="00903749"/>
    <w:rsid w:val="0091136C"/>
    <w:rsid w:val="00913877"/>
    <w:rsid w:val="009147DE"/>
    <w:rsid w:val="00917CD6"/>
    <w:rsid w:val="009200E3"/>
    <w:rsid w:val="00924550"/>
    <w:rsid w:val="00927026"/>
    <w:rsid w:val="00933D38"/>
    <w:rsid w:val="00933F8E"/>
    <w:rsid w:val="00935B3F"/>
    <w:rsid w:val="00937296"/>
    <w:rsid w:val="00941062"/>
    <w:rsid w:val="0094292C"/>
    <w:rsid w:val="00945DD2"/>
    <w:rsid w:val="00946BE2"/>
    <w:rsid w:val="00950236"/>
    <w:rsid w:val="00951F32"/>
    <w:rsid w:val="00955068"/>
    <w:rsid w:val="00960B8F"/>
    <w:rsid w:val="00961618"/>
    <w:rsid w:val="00964A16"/>
    <w:rsid w:val="00964A28"/>
    <w:rsid w:val="00965530"/>
    <w:rsid w:val="00966578"/>
    <w:rsid w:val="0097260E"/>
    <w:rsid w:val="009744E9"/>
    <w:rsid w:val="00981A39"/>
    <w:rsid w:val="00983141"/>
    <w:rsid w:val="0098448B"/>
    <w:rsid w:val="00987906"/>
    <w:rsid w:val="00987BCA"/>
    <w:rsid w:val="0099498D"/>
    <w:rsid w:val="00996B60"/>
    <w:rsid w:val="00996FA0"/>
    <w:rsid w:val="009A1BC0"/>
    <w:rsid w:val="009A7FD2"/>
    <w:rsid w:val="009B0697"/>
    <w:rsid w:val="009B1560"/>
    <w:rsid w:val="009B5BDF"/>
    <w:rsid w:val="009B6815"/>
    <w:rsid w:val="009C107F"/>
    <w:rsid w:val="009C6165"/>
    <w:rsid w:val="009C65E0"/>
    <w:rsid w:val="009D0B7B"/>
    <w:rsid w:val="009D29C3"/>
    <w:rsid w:val="009D3BDB"/>
    <w:rsid w:val="009E1DB2"/>
    <w:rsid w:val="009E2663"/>
    <w:rsid w:val="009E339D"/>
    <w:rsid w:val="009F11B2"/>
    <w:rsid w:val="009F2AE2"/>
    <w:rsid w:val="009F4FC6"/>
    <w:rsid w:val="009F5535"/>
    <w:rsid w:val="00A00CFF"/>
    <w:rsid w:val="00A01642"/>
    <w:rsid w:val="00A05A13"/>
    <w:rsid w:val="00A128F2"/>
    <w:rsid w:val="00A13B81"/>
    <w:rsid w:val="00A159D6"/>
    <w:rsid w:val="00A17493"/>
    <w:rsid w:val="00A2632D"/>
    <w:rsid w:val="00A30344"/>
    <w:rsid w:val="00A30466"/>
    <w:rsid w:val="00A313CB"/>
    <w:rsid w:val="00A31671"/>
    <w:rsid w:val="00A323A2"/>
    <w:rsid w:val="00A33D66"/>
    <w:rsid w:val="00A35631"/>
    <w:rsid w:val="00A36764"/>
    <w:rsid w:val="00A430E9"/>
    <w:rsid w:val="00A46EE2"/>
    <w:rsid w:val="00A52DCB"/>
    <w:rsid w:val="00A564AA"/>
    <w:rsid w:val="00A601C3"/>
    <w:rsid w:val="00A60A18"/>
    <w:rsid w:val="00A66CF1"/>
    <w:rsid w:val="00A6747C"/>
    <w:rsid w:val="00A71FBA"/>
    <w:rsid w:val="00A73B92"/>
    <w:rsid w:val="00A73BC9"/>
    <w:rsid w:val="00A75757"/>
    <w:rsid w:val="00A76474"/>
    <w:rsid w:val="00A82810"/>
    <w:rsid w:val="00A833C0"/>
    <w:rsid w:val="00A8369E"/>
    <w:rsid w:val="00A90E52"/>
    <w:rsid w:val="00A914E5"/>
    <w:rsid w:val="00A91854"/>
    <w:rsid w:val="00A93CD0"/>
    <w:rsid w:val="00A93FA3"/>
    <w:rsid w:val="00AA3DCB"/>
    <w:rsid w:val="00AB052B"/>
    <w:rsid w:val="00AB2F4F"/>
    <w:rsid w:val="00AB4581"/>
    <w:rsid w:val="00AB552F"/>
    <w:rsid w:val="00AC0C4C"/>
    <w:rsid w:val="00AC0EFC"/>
    <w:rsid w:val="00AC201D"/>
    <w:rsid w:val="00AC455A"/>
    <w:rsid w:val="00AC4F80"/>
    <w:rsid w:val="00AC7FD9"/>
    <w:rsid w:val="00AD2502"/>
    <w:rsid w:val="00AD2931"/>
    <w:rsid w:val="00AD3D7D"/>
    <w:rsid w:val="00AE1652"/>
    <w:rsid w:val="00AE1910"/>
    <w:rsid w:val="00AE1AE2"/>
    <w:rsid w:val="00AE424C"/>
    <w:rsid w:val="00AE4AE9"/>
    <w:rsid w:val="00AE54AE"/>
    <w:rsid w:val="00AE5B36"/>
    <w:rsid w:val="00AF03D2"/>
    <w:rsid w:val="00AF2046"/>
    <w:rsid w:val="00AF26CC"/>
    <w:rsid w:val="00AF477E"/>
    <w:rsid w:val="00B00372"/>
    <w:rsid w:val="00B0039C"/>
    <w:rsid w:val="00B10DFD"/>
    <w:rsid w:val="00B145DB"/>
    <w:rsid w:val="00B23023"/>
    <w:rsid w:val="00B24CEA"/>
    <w:rsid w:val="00B26C69"/>
    <w:rsid w:val="00B30A9F"/>
    <w:rsid w:val="00B409E6"/>
    <w:rsid w:val="00B40B10"/>
    <w:rsid w:val="00B44401"/>
    <w:rsid w:val="00B457BC"/>
    <w:rsid w:val="00B47435"/>
    <w:rsid w:val="00B47465"/>
    <w:rsid w:val="00B4797F"/>
    <w:rsid w:val="00B51989"/>
    <w:rsid w:val="00B54C94"/>
    <w:rsid w:val="00B57776"/>
    <w:rsid w:val="00B577C5"/>
    <w:rsid w:val="00B62919"/>
    <w:rsid w:val="00B6293D"/>
    <w:rsid w:val="00B642D5"/>
    <w:rsid w:val="00B64DC8"/>
    <w:rsid w:val="00B65A09"/>
    <w:rsid w:val="00B709F4"/>
    <w:rsid w:val="00B70AA9"/>
    <w:rsid w:val="00B712AA"/>
    <w:rsid w:val="00B72B18"/>
    <w:rsid w:val="00B74327"/>
    <w:rsid w:val="00B75C51"/>
    <w:rsid w:val="00B760A1"/>
    <w:rsid w:val="00B76B54"/>
    <w:rsid w:val="00B80D0F"/>
    <w:rsid w:val="00B80DAE"/>
    <w:rsid w:val="00B82B67"/>
    <w:rsid w:val="00B83AC8"/>
    <w:rsid w:val="00B84513"/>
    <w:rsid w:val="00B849C8"/>
    <w:rsid w:val="00B85F67"/>
    <w:rsid w:val="00B97112"/>
    <w:rsid w:val="00B97E95"/>
    <w:rsid w:val="00BA0A06"/>
    <w:rsid w:val="00BA33DE"/>
    <w:rsid w:val="00BA69C4"/>
    <w:rsid w:val="00BB199B"/>
    <w:rsid w:val="00BB213E"/>
    <w:rsid w:val="00BB2EF2"/>
    <w:rsid w:val="00BB3772"/>
    <w:rsid w:val="00BB4127"/>
    <w:rsid w:val="00BB6C67"/>
    <w:rsid w:val="00BC0649"/>
    <w:rsid w:val="00BC218F"/>
    <w:rsid w:val="00BC2E25"/>
    <w:rsid w:val="00BC3E83"/>
    <w:rsid w:val="00BC490F"/>
    <w:rsid w:val="00BC4FF7"/>
    <w:rsid w:val="00BC706E"/>
    <w:rsid w:val="00BC790F"/>
    <w:rsid w:val="00BD0493"/>
    <w:rsid w:val="00BD129A"/>
    <w:rsid w:val="00BD2175"/>
    <w:rsid w:val="00BD3428"/>
    <w:rsid w:val="00BD34A2"/>
    <w:rsid w:val="00BD47AE"/>
    <w:rsid w:val="00BE03F3"/>
    <w:rsid w:val="00BE0689"/>
    <w:rsid w:val="00BE08A7"/>
    <w:rsid w:val="00BE1E58"/>
    <w:rsid w:val="00BE5DAB"/>
    <w:rsid w:val="00BE60FE"/>
    <w:rsid w:val="00BF4043"/>
    <w:rsid w:val="00BF512C"/>
    <w:rsid w:val="00BF62CA"/>
    <w:rsid w:val="00BF661D"/>
    <w:rsid w:val="00BF683B"/>
    <w:rsid w:val="00BF6BB4"/>
    <w:rsid w:val="00BF74B7"/>
    <w:rsid w:val="00C00E9A"/>
    <w:rsid w:val="00C02B1A"/>
    <w:rsid w:val="00C04D5B"/>
    <w:rsid w:val="00C05D35"/>
    <w:rsid w:val="00C104F1"/>
    <w:rsid w:val="00C11B97"/>
    <w:rsid w:val="00C12942"/>
    <w:rsid w:val="00C132CC"/>
    <w:rsid w:val="00C156AF"/>
    <w:rsid w:val="00C173D1"/>
    <w:rsid w:val="00C214C8"/>
    <w:rsid w:val="00C22CBD"/>
    <w:rsid w:val="00C22D21"/>
    <w:rsid w:val="00C2310F"/>
    <w:rsid w:val="00C30FA8"/>
    <w:rsid w:val="00C321DB"/>
    <w:rsid w:val="00C3262B"/>
    <w:rsid w:val="00C33118"/>
    <w:rsid w:val="00C33DD2"/>
    <w:rsid w:val="00C346E1"/>
    <w:rsid w:val="00C4424B"/>
    <w:rsid w:val="00C44842"/>
    <w:rsid w:val="00C5298F"/>
    <w:rsid w:val="00C53CFB"/>
    <w:rsid w:val="00C54FCA"/>
    <w:rsid w:val="00C57D03"/>
    <w:rsid w:val="00C619A4"/>
    <w:rsid w:val="00C675E7"/>
    <w:rsid w:val="00C70253"/>
    <w:rsid w:val="00C75BEC"/>
    <w:rsid w:val="00C80AB9"/>
    <w:rsid w:val="00C85783"/>
    <w:rsid w:val="00C87474"/>
    <w:rsid w:val="00C87F55"/>
    <w:rsid w:val="00C92AD5"/>
    <w:rsid w:val="00C95DA0"/>
    <w:rsid w:val="00C96B87"/>
    <w:rsid w:val="00CA4825"/>
    <w:rsid w:val="00CB1ABC"/>
    <w:rsid w:val="00CB4701"/>
    <w:rsid w:val="00CB5A78"/>
    <w:rsid w:val="00CB7959"/>
    <w:rsid w:val="00CC1433"/>
    <w:rsid w:val="00CC1B9C"/>
    <w:rsid w:val="00CC4DB3"/>
    <w:rsid w:val="00CC4FCD"/>
    <w:rsid w:val="00CC60A1"/>
    <w:rsid w:val="00CC6C06"/>
    <w:rsid w:val="00CD0D36"/>
    <w:rsid w:val="00CD233B"/>
    <w:rsid w:val="00CD6815"/>
    <w:rsid w:val="00CD79F7"/>
    <w:rsid w:val="00CE0075"/>
    <w:rsid w:val="00CE0C5A"/>
    <w:rsid w:val="00CE1010"/>
    <w:rsid w:val="00CE41AD"/>
    <w:rsid w:val="00CE4ED7"/>
    <w:rsid w:val="00CE60E3"/>
    <w:rsid w:val="00CF072E"/>
    <w:rsid w:val="00CF16FC"/>
    <w:rsid w:val="00CF74AA"/>
    <w:rsid w:val="00D00448"/>
    <w:rsid w:val="00D00791"/>
    <w:rsid w:val="00D007F2"/>
    <w:rsid w:val="00D0148C"/>
    <w:rsid w:val="00D05E11"/>
    <w:rsid w:val="00D06A47"/>
    <w:rsid w:val="00D12661"/>
    <w:rsid w:val="00D138E6"/>
    <w:rsid w:val="00D20008"/>
    <w:rsid w:val="00D2605D"/>
    <w:rsid w:val="00D266EA"/>
    <w:rsid w:val="00D27F2B"/>
    <w:rsid w:val="00D30213"/>
    <w:rsid w:val="00D30591"/>
    <w:rsid w:val="00D31B8E"/>
    <w:rsid w:val="00D31E70"/>
    <w:rsid w:val="00D333A4"/>
    <w:rsid w:val="00D341C1"/>
    <w:rsid w:val="00D3423B"/>
    <w:rsid w:val="00D3790F"/>
    <w:rsid w:val="00D43E9D"/>
    <w:rsid w:val="00D448D0"/>
    <w:rsid w:val="00D44DE3"/>
    <w:rsid w:val="00D45531"/>
    <w:rsid w:val="00D51394"/>
    <w:rsid w:val="00D51D41"/>
    <w:rsid w:val="00D51D8B"/>
    <w:rsid w:val="00D53A12"/>
    <w:rsid w:val="00D53ED2"/>
    <w:rsid w:val="00D56421"/>
    <w:rsid w:val="00D57090"/>
    <w:rsid w:val="00D604BC"/>
    <w:rsid w:val="00D62F47"/>
    <w:rsid w:val="00D637A7"/>
    <w:rsid w:val="00D64A07"/>
    <w:rsid w:val="00D738BF"/>
    <w:rsid w:val="00D74F25"/>
    <w:rsid w:val="00D74F92"/>
    <w:rsid w:val="00D7549E"/>
    <w:rsid w:val="00D758B7"/>
    <w:rsid w:val="00D80358"/>
    <w:rsid w:val="00D80DB3"/>
    <w:rsid w:val="00D820DC"/>
    <w:rsid w:val="00D83995"/>
    <w:rsid w:val="00D84599"/>
    <w:rsid w:val="00D8462C"/>
    <w:rsid w:val="00D855DE"/>
    <w:rsid w:val="00D870C7"/>
    <w:rsid w:val="00D87898"/>
    <w:rsid w:val="00D90F89"/>
    <w:rsid w:val="00D912F1"/>
    <w:rsid w:val="00D92974"/>
    <w:rsid w:val="00D92D09"/>
    <w:rsid w:val="00D960C7"/>
    <w:rsid w:val="00DA0017"/>
    <w:rsid w:val="00DA16C4"/>
    <w:rsid w:val="00DA19CB"/>
    <w:rsid w:val="00DA2BB0"/>
    <w:rsid w:val="00DA33A2"/>
    <w:rsid w:val="00DA507C"/>
    <w:rsid w:val="00DA58EF"/>
    <w:rsid w:val="00DB250F"/>
    <w:rsid w:val="00DB67FF"/>
    <w:rsid w:val="00DD139E"/>
    <w:rsid w:val="00DD1580"/>
    <w:rsid w:val="00DD1BC3"/>
    <w:rsid w:val="00DD3796"/>
    <w:rsid w:val="00DE305A"/>
    <w:rsid w:val="00DE37AF"/>
    <w:rsid w:val="00DE5EE4"/>
    <w:rsid w:val="00DE6C24"/>
    <w:rsid w:val="00DF34D9"/>
    <w:rsid w:val="00DF3E1C"/>
    <w:rsid w:val="00E0147F"/>
    <w:rsid w:val="00E03EF2"/>
    <w:rsid w:val="00E10842"/>
    <w:rsid w:val="00E11255"/>
    <w:rsid w:val="00E115DF"/>
    <w:rsid w:val="00E1387E"/>
    <w:rsid w:val="00E13E91"/>
    <w:rsid w:val="00E14F21"/>
    <w:rsid w:val="00E15976"/>
    <w:rsid w:val="00E16D8E"/>
    <w:rsid w:val="00E22338"/>
    <w:rsid w:val="00E25E01"/>
    <w:rsid w:val="00E310EA"/>
    <w:rsid w:val="00E32CD5"/>
    <w:rsid w:val="00E32E43"/>
    <w:rsid w:val="00E34DAD"/>
    <w:rsid w:val="00E35EBA"/>
    <w:rsid w:val="00E40857"/>
    <w:rsid w:val="00E40E21"/>
    <w:rsid w:val="00E447A9"/>
    <w:rsid w:val="00E44B7A"/>
    <w:rsid w:val="00E465C8"/>
    <w:rsid w:val="00E5058F"/>
    <w:rsid w:val="00E50F42"/>
    <w:rsid w:val="00E51D20"/>
    <w:rsid w:val="00E54473"/>
    <w:rsid w:val="00E55F87"/>
    <w:rsid w:val="00E61A8F"/>
    <w:rsid w:val="00E627BD"/>
    <w:rsid w:val="00E6284C"/>
    <w:rsid w:val="00E63E95"/>
    <w:rsid w:val="00E64F5A"/>
    <w:rsid w:val="00E706D3"/>
    <w:rsid w:val="00E709CF"/>
    <w:rsid w:val="00E721EF"/>
    <w:rsid w:val="00E80284"/>
    <w:rsid w:val="00E86E52"/>
    <w:rsid w:val="00EA114B"/>
    <w:rsid w:val="00EA2A56"/>
    <w:rsid w:val="00EA69BD"/>
    <w:rsid w:val="00EA6CA2"/>
    <w:rsid w:val="00EB2557"/>
    <w:rsid w:val="00EB4187"/>
    <w:rsid w:val="00EB4534"/>
    <w:rsid w:val="00EB6F81"/>
    <w:rsid w:val="00EB7EA3"/>
    <w:rsid w:val="00EC2CD3"/>
    <w:rsid w:val="00EC413D"/>
    <w:rsid w:val="00EC48F0"/>
    <w:rsid w:val="00EC7FF7"/>
    <w:rsid w:val="00ED0B65"/>
    <w:rsid w:val="00ED1867"/>
    <w:rsid w:val="00ED50D8"/>
    <w:rsid w:val="00ED5DE6"/>
    <w:rsid w:val="00EE7636"/>
    <w:rsid w:val="00EF0AA0"/>
    <w:rsid w:val="00EF1C97"/>
    <w:rsid w:val="00EF3B7A"/>
    <w:rsid w:val="00EF7B3D"/>
    <w:rsid w:val="00F011E1"/>
    <w:rsid w:val="00F12A86"/>
    <w:rsid w:val="00F14E4F"/>
    <w:rsid w:val="00F152B4"/>
    <w:rsid w:val="00F205BC"/>
    <w:rsid w:val="00F20AAD"/>
    <w:rsid w:val="00F22F02"/>
    <w:rsid w:val="00F246CD"/>
    <w:rsid w:val="00F246F5"/>
    <w:rsid w:val="00F26575"/>
    <w:rsid w:val="00F26C86"/>
    <w:rsid w:val="00F3098F"/>
    <w:rsid w:val="00F35A07"/>
    <w:rsid w:val="00F36A97"/>
    <w:rsid w:val="00F41061"/>
    <w:rsid w:val="00F450FA"/>
    <w:rsid w:val="00F457F1"/>
    <w:rsid w:val="00F4647D"/>
    <w:rsid w:val="00F47958"/>
    <w:rsid w:val="00F5024B"/>
    <w:rsid w:val="00F50C84"/>
    <w:rsid w:val="00F53F0E"/>
    <w:rsid w:val="00F55752"/>
    <w:rsid w:val="00F57043"/>
    <w:rsid w:val="00F6024A"/>
    <w:rsid w:val="00F63261"/>
    <w:rsid w:val="00F77424"/>
    <w:rsid w:val="00F8377D"/>
    <w:rsid w:val="00F8401A"/>
    <w:rsid w:val="00F8446F"/>
    <w:rsid w:val="00F852BD"/>
    <w:rsid w:val="00F86D1F"/>
    <w:rsid w:val="00F87D6C"/>
    <w:rsid w:val="00F90B6B"/>
    <w:rsid w:val="00F91825"/>
    <w:rsid w:val="00F9259A"/>
    <w:rsid w:val="00F93AC9"/>
    <w:rsid w:val="00F94EE4"/>
    <w:rsid w:val="00F95C3A"/>
    <w:rsid w:val="00F968FC"/>
    <w:rsid w:val="00F96C06"/>
    <w:rsid w:val="00FA107B"/>
    <w:rsid w:val="00FA1466"/>
    <w:rsid w:val="00FA3886"/>
    <w:rsid w:val="00FA48CB"/>
    <w:rsid w:val="00FA65E2"/>
    <w:rsid w:val="00FA7184"/>
    <w:rsid w:val="00FB0F9F"/>
    <w:rsid w:val="00FB3EFB"/>
    <w:rsid w:val="00FB65F4"/>
    <w:rsid w:val="00FC6D13"/>
    <w:rsid w:val="00FD1EA8"/>
    <w:rsid w:val="00FD2438"/>
    <w:rsid w:val="00FD2945"/>
    <w:rsid w:val="00FD3A93"/>
    <w:rsid w:val="00FD586C"/>
    <w:rsid w:val="00FD7158"/>
    <w:rsid w:val="00FE0ADD"/>
    <w:rsid w:val="00FE0E30"/>
    <w:rsid w:val="00FE27F2"/>
    <w:rsid w:val="00FE2BD9"/>
    <w:rsid w:val="00FE3253"/>
    <w:rsid w:val="00FF017B"/>
    <w:rsid w:val="00FF056D"/>
    <w:rsid w:val="00FF1333"/>
    <w:rsid w:val="00FF1539"/>
    <w:rsid w:val="00FF2800"/>
    <w:rsid w:val="00FF35F5"/>
    <w:rsid w:val="00FF5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A660F"/>
  <w15:docId w15:val="{ACBB7BA8-5C36-4690-829B-D182F955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1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6B54"/>
    <w:pPr>
      <w:keepNext/>
      <w:outlineLvl w:val="0"/>
    </w:pPr>
    <w:rPr>
      <w:b/>
      <w:bCs/>
      <w:sz w:val="28"/>
    </w:rPr>
  </w:style>
  <w:style w:type="paragraph" w:styleId="2">
    <w:name w:val="heading 2"/>
    <w:basedOn w:val="a"/>
    <w:next w:val="a"/>
    <w:link w:val="20"/>
    <w:qFormat/>
    <w:rsid w:val="00B76B54"/>
    <w:pPr>
      <w:keepNext/>
      <w:outlineLvl w:val="1"/>
    </w:pPr>
    <w:rPr>
      <w:i/>
      <w:iCs/>
      <w:sz w:val="28"/>
    </w:rPr>
  </w:style>
  <w:style w:type="paragraph" w:styleId="3">
    <w:name w:val="heading 3"/>
    <w:basedOn w:val="a"/>
    <w:next w:val="a"/>
    <w:link w:val="30"/>
    <w:qFormat/>
    <w:rsid w:val="00B76B54"/>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DF34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76B54"/>
    <w:pPr>
      <w:spacing w:before="240" w:after="60"/>
      <w:outlineLvl w:val="4"/>
    </w:pPr>
    <w:rPr>
      <w:b/>
      <w:bCs/>
      <w:i/>
      <w:iCs/>
      <w:sz w:val="26"/>
      <w:szCs w:val="26"/>
    </w:rPr>
  </w:style>
  <w:style w:type="paragraph" w:styleId="6">
    <w:name w:val="heading 6"/>
    <w:basedOn w:val="a"/>
    <w:next w:val="a"/>
    <w:link w:val="60"/>
    <w:qFormat/>
    <w:rsid w:val="00B76B54"/>
    <w:pPr>
      <w:spacing w:before="240" w:after="60"/>
      <w:outlineLvl w:val="5"/>
    </w:pPr>
    <w:rPr>
      <w:b/>
      <w:bCs/>
      <w:sz w:val="22"/>
      <w:szCs w:val="22"/>
    </w:rPr>
  </w:style>
  <w:style w:type="paragraph" w:styleId="8">
    <w:name w:val="heading 8"/>
    <w:basedOn w:val="a"/>
    <w:next w:val="a"/>
    <w:link w:val="80"/>
    <w:uiPriority w:val="9"/>
    <w:unhideWhenUsed/>
    <w:qFormat/>
    <w:rsid w:val="00B76B54"/>
    <w:pPr>
      <w:spacing w:before="240" w:after="60"/>
      <w:outlineLvl w:val="7"/>
    </w:pPr>
    <w:rPr>
      <w:rFonts w:ascii="Calibri" w:hAnsi="Calibri"/>
      <w:i/>
      <w:iCs/>
    </w:rPr>
  </w:style>
  <w:style w:type="paragraph" w:styleId="9">
    <w:name w:val="heading 9"/>
    <w:basedOn w:val="a"/>
    <w:next w:val="a"/>
    <w:link w:val="90"/>
    <w:uiPriority w:val="9"/>
    <w:semiHidden/>
    <w:unhideWhenUsed/>
    <w:qFormat/>
    <w:rsid w:val="00B76B5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B213E"/>
    <w:pPr>
      <w:tabs>
        <w:tab w:val="center" w:pos="4677"/>
        <w:tab w:val="right" w:pos="9355"/>
      </w:tabs>
    </w:pPr>
  </w:style>
  <w:style w:type="character" w:customStyle="1" w:styleId="a4">
    <w:name w:val="Нижний колонтитул Знак"/>
    <w:basedOn w:val="a0"/>
    <w:link w:val="a3"/>
    <w:uiPriority w:val="99"/>
    <w:rsid w:val="00BB213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76B5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B76B54"/>
    <w:rPr>
      <w:rFonts w:ascii="Times New Roman" w:eastAsia="Times New Roman" w:hAnsi="Times New Roman" w:cs="Times New Roman"/>
      <w:i/>
      <w:iCs/>
      <w:sz w:val="28"/>
      <w:szCs w:val="24"/>
      <w:lang w:eastAsia="ru-RU"/>
    </w:rPr>
  </w:style>
  <w:style w:type="character" w:customStyle="1" w:styleId="30">
    <w:name w:val="Заголовок 3 Знак"/>
    <w:basedOn w:val="a0"/>
    <w:link w:val="3"/>
    <w:rsid w:val="00B76B54"/>
    <w:rPr>
      <w:rFonts w:ascii="Arial" w:eastAsia="Times New Roman" w:hAnsi="Arial" w:cs="Arial"/>
      <w:b/>
      <w:bCs/>
      <w:sz w:val="26"/>
      <w:szCs w:val="26"/>
      <w:lang w:eastAsia="ru-RU"/>
    </w:rPr>
  </w:style>
  <w:style w:type="character" w:customStyle="1" w:styleId="50">
    <w:name w:val="Заголовок 5 Знак"/>
    <w:basedOn w:val="a0"/>
    <w:link w:val="5"/>
    <w:rsid w:val="00B76B5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76B54"/>
    <w:rPr>
      <w:rFonts w:ascii="Times New Roman" w:eastAsia="Times New Roman" w:hAnsi="Times New Roman" w:cs="Times New Roman"/>
      <w:b/>
      <w:bCs/>
      <w:lang w:eastAsia="ru-RU"/>
    </w:rPr>
  </w:style>
  <w:style w:type="character" w:customStyle="1" w:styleId="80">
    <w:name w:val="Заголовок 8 Знак"/>
    <w:basedOn w:val="a0"/>
    <w:link w:val="8"/>
    <w:uiPriority w:val="9"/>
    <w:rsid w:val="00B76B54"/>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B76B54"/>
    <w:rPr>
      <w:rFonts w:ascii="Cambria" w:eastAsia="Times New Roman" w:hAnsi="Cambria" w:cs="Times New Roman"/>
      <w:lang w:eastAsia="ru-RU"/>
    </w:rPr>
  </w:style>
  <w:style w:type="paragraph" w:styleId="a5">
    <w:name w:val="List Paragraph"/>
    <w:basedOn w:val="a"/>
    <w:link w:val="a6"/>
    <w:uiPriority w:val="34"/>
    <w:qFormat/>
    <w:rsid w:val="00B76B54"/>
    <w:pPr>
      <w:ind w:left="720"/>
      <w:contextualSpacing/>
    </w:pPr>
  </w:style>
  <w:style w:type="paragraph" w:styleId="a7">
    <w:name w:val="Body Text"/>
    <w:basedOn w:val="a"/>
    <w:link w:val="a8"/>
    <w:uiPriority w:val="99"/>
    <w:rsid w:val="00B76B54"/>
    <w:rPr>
      <w:i/>
      <w:iCs/>
      <w:sz w:val="28"/>
    </w:rPr>
  </w:style>
  <w:style w:type="character" w:customStyle="1" w:styleId="a8">
    <w:name w:val="Основной текст Знак"/>
    <w:basedOn w:val="a0"/>
    <w:link w:val="a7"/>
    <w:uiPriority w:val="99"/>
    <w:rsid w:val="00B76B54"/>
    <w:rPr>
      <w:rFonts w:ascii="Times New Roman" w:eastAsia="Times New Roman" w:hAnsi="Times New Roman" w:cs="Times New Roman"/>
      <w:i/>
      <w:iCs/>
      <w:sz w:val="28"/>
      <w:szCs w:val="24"/>
      <w:lang w:eastAsia="ru-RU"/>
    </w:rPr>
  </w:style>
  <w:style w:type="paragraph" w:styleId="21">
    <w:name w:val="Body Text 2"/>
    <w:basedOn w:val="a"/>
    <w:link w:val="22"/>
    <w:uiPriority w:val="99"/>
    <w:rsid w:val="00B76B54"/>
    <w:pPr>
      <w:jc w:val="center"/>
    </w:pPr>
    <w:rPr>
      <w:b/>
      <w:bCs/>
      <w:sz w:val="36"/>
    </w:rPr>
  </w:style>
  <w:style w:type="character" w:customStyle="1" w:styleId="22">
    <w:name w:val="Основной текст 2 Знак"/>
    <w:basedOn w:val="a0"/>
    <w:link w:val="21"/>
    <w:uiPriority w:val="99"/>
    <w:rsid w:val="00B76B54"/>
    <w:rPr>
      <w:rFonts w:ascii="Times New Roman" w:eastAsia="Times New Roman" w:hAnsi="Times New Roman" w:cs="Times New Roman"/>
      <w:b/>
      <w:bCs/>
      <w:sz w:val="36"/>
      <w:szCs w:val="24"/>
      <w:lang w:eastAsia="ru-RU"/>
    </w:rPr>
  </w:style>
  <w:style w:type="paragraph" w:customStyle="1" w:styleId="a9">
    <w:name w:val="Содержимое таблицы"/>
    <w:basedOn w:val="a7"/>
    <w:rsid w:val="00B76B54"/>
    <w:pPr>
      <w:widowControl w:val="0"/>
      <w:suppressLineNumbers/>
      <w:suppressAutoHyphens/>
      <w:spacing w:after="120"/>
    </w:pPr>
    <w:rPr>
      <w:rFonts w:eastAsia="HG Mincho Light J"/>
      <w:i w:val="0"/>
      <w:iCs w:val="0"/>
      <w:color w:val="000000"/>
      <w:sz w:val="24"/>
      <w:szCs w:val="20"/>
    </w:rPr>
  </w:style>
  <w:style w:type="paragraph" w:customStyle="1" w:styleId="aa">
    <w:name w:val="Заголовок таблицы"/>
    <w:basedOn w:val="a9"/>
    <w:rsid w:val="00B76B54"/>
    <w:pPr>
      <w:jc w:val="center"/>
    </w:pPr>
    <w:rPr>
      <w:b/>
      <w:i/>
    </w:rPr>
  </w:style>
  <w:style w:type="character" w:styleId="ab">
    <w:name w:val="page number"/>
    <w:basedOn w:val="a0"/>
    <w:rsid w:val="00B76B54"/>
  </w:style>
  <w:style w:type="paragraph" w:styleId="ac">
    <w:name w:val="Normal (Web)"/>
    <w:aliases w:val="Обычный (Web),Обычный (веб)1,Обычный (веб)1 Знак Знак Зн Знак Знак,Обычный (веб)1 Знак Знак Зн Знак,Обычный (веб)1 Знак Знак Зн,Обычный (Web)1,Знак Знак31,Обычный (веб) Знак1,Обычный (веб) Знак Знак1,Знак Знак1 Знак,Знак Знак1 Знак Знак,Зн"/>
    <w:basedOn w:val="a"/>
    <w:link w:val="ad"/>
    <w:uiPriority w:val="99"/>
    <w:qFormat/>
    <w:rsid w:val="00B76B54"/>
    <w:pPr>
      <w:spacing w:before="100" w:beforeAutospacing="1" w:after="100" w:afterAutospacing="1"/>
    </w:pPr>
    <w:rPr>
      <w:rFonts w:ascii="Arial" w:hAnsi="Arial" w:cs="Arial"/>
      <w:sz w:val="20"/>
      <w:szCs w:val="20"/>
    </w:rPr>
  </w:style>
  <w:style w:type="character" w:styleId="ae">
    <w:name w:val="Strong"/>
    <w:qFormat/>
    <w:rsid w:val="00B76B54"/>
    <w:rPr>
      <w:b/>
      <w:bCs/>
    </w:rPr>
  </w:style>
  <w:style w:type="paragraph" w:styleId="af">
    <w:name w:val="Body Text Indent"/>
    <w:basedOn w:val="a"/>
    <w:link w:val="af0"/>
    <w:rsid w:val="00B76B54"/>
    <w:pPr>
      <w:spacing w:after="120"/>
      <w:ind w:left="283"/>
    </w:pPr>
  </w:style>
  <w:style w:type="character" w:customStyle="1" w:styleId="af0">
    <w:name w:val="Основной текст с отступом Знак"/>
    <w:basedOn w:val="a0"/>
    <w:link w:val="af"/>
    <w:rsid w:val="00B76B54"/>
    <w:rPr>
      <w:rFonts w:ascii="Times New Roman" w:eastAsia="Times New Roman" w:hAnsi="Times New Roman" w:cs="Times New Roman"/>
      <w:sz w:val="24"/>
      <w:szCs w:val="24"/>
      <w:lang w:eastAsia="ru-RU"/>
    </w:rPr>
  </w:style>
  <w:style w:type="paragraph" w:styleId="23">
    <w:name w:val="Body Text Indent 2"/>
    <w:basedOn w:val="a"/>
    <w:link w:val="24"/>
    <w:rsid w:val="00B76B54"/>
    <w:pPr>
      <w:spacing w:after="120" w:line="480" w:lineRule="auto"/>
      <w:ind w:left="283"/>
    </w:pPr>
  </w:style>
  <w:style w:type="character" w:customStyle="1" w:styleId="24">
    <w:name w:val="Основной текст с отступом 2 Знак"/>
    <w:basedOn w:val="a0"/>
    <w:link w:val="23"/>
    <w:rsid w:val="00B76B54"/>
    <w:rPr>
      <w:rFonts w:ascii="Times New Roman" w:eastAsia="Times New Roman" w:hAnsi="Times New Roman" w:cs="Times New Roman"/>
      <w:sz w:val="24"/>
      <w:szCs w:val="24"/>
      <w:lang w:eastAsia="ru-RU"/>
    </w:rPr>
  </w:style>
  <w:style w:type="paragraph" w:customStyle="1" w:styleId="af1">
    <w:name w:val="Знак"/>
    <w:basedOn w:val="a"/>
    <w:autoRedefine/>
    <w:rsid w:val="00B76B54"/>
    <w:pPr>
      <w:spacing w:line="240" w:lineRule="exact"/>
    </w:pPr>
    <w:rPr>
      <w:rFonts w:eastAsia="SimSun"/>
      <w:lang w:val="en-US" w:eastAsia="en-US"/>
    </w:rPr>
  </w:style>
  <w:style w:type="paragraph" w:styleId="af2">
    <w:name w:val="header"/>
    <w:basedOn w:val="a"/>
    <w:link w:val="af3"/>
    <w:uiPriority w:val="99"/>
    <w:unhideWhenUsed/>
    <w:rsid w:val="00B76B54"/>
    <w:pPr>
      <w:tabs>
        <w:tab w:val="center" w:pos="4677"/>
        <w:tab w:val="right" w:pos="9355"/>
      </w:tabs>
    </w:pPr>
  </w:style>
  <w:style w:type="character" w:customStyle="1" w:styleId="af3">
    <w:name w:val="Верхний колонтитул Знак"/>
    <w:basedOn w:val="a0"/>
    <w:link w:val="af2"/>
    <w:uiPriority w:val="99"/>
    <w:rsid w:val="00B76B54"/>
    <w:rPr>
      <w:rFonts w:ascii="Times New Roman" w:eastAsia="Times New Roman" w:hAnsi="Times New Roman" w:cs="Times New Roman"/>
      <w:sz w:val="24"/>
      <w:szCs w:val="24"/>
      <w:lang w:eastAsia="ru-RU"/>
    </w:rPr>
  </w:style>
  <w:style w:type="table" w:styleId="af4">
    <w:name w:val="Table Grid"/>
    <w:basedOn w:val="a1"/>
    <w:uiPriority w:val="39"/>
    <w:rsid w:val="00B76B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
    <w:next w:val="a"/>
    <w:qFormat/>
    <w:rsid w:val="00B76B54"/>
    <w:rPr>
      <w:b/>
      <w:bCs/>
      <w:sz w:val="52"/>
      <w:lang w:val="kk-KZ"/>
    </w:rPr>
  </w:style>
  <w:style w:type="paragraph" w:styleId="af6">
    <w:name w:val="Balloon Text"/>
    <w:basedOn w:val="a"/>
    <w:link w:val="af7"/>
    <w:uiPriority w:val="99"/>
    <w:unhideWhenUsed/>
    <w:rsid w:val="00B76B54"/>
    <w:rPr>
      <w:rFonts w:ascii="Tahoma" w:hAnsi="Tahoma" w:cs="Tahoma"/>
      <w:sz w:val="16"/>
      <w:szCs w:val="16"/>
    </w:rPr>
  </w:style>
  <w:style w:type="character" w:customStyle="1" w:styleId="af7">
    <w:name w:val="Текст выноски Знак"/>
    <w:basedOn w:val="a0"/>
    <w:link w:val="af6"/>
    <w:uiPriority w:val="99"/>
    <w:rsid w:val="00B76B54"/>
    <w:rPr>
      <w:rFonts w:ascii="Tahoma" w:eastAsia="Times New Roman" w:hAnsi="Tahoma" w:cs="Tahoma"/>
      <w:sz w:val="16"/>
      <w:szCs w:val="16"/>
      <w:lang w:eastAsia="ru-RU"/>
    </w:rPr>
  </w:style>
  <w:style w:type="character" w:styleId="af8">
    <w:name w:val="Hyperlink"/>
    <w:unhideWhenUsed/>
    <w:rsid w:val="00B76B54"/>
    <w:rPr>
      <w:color w:val="0000FF"/>
      <w:u w:val="single"/>
    </w:rPr>
  </w:style>
  <w:style w:type="paragraph" w:customStyle="1" w:styleId="4BC8582F925C44688E6963A65CE800A2">
    <w:name w:val="4BC8582F925C44688E6963A65CE800A2"/>
    <w:rsid w:val="00B76B54"/>
    <w:rPr>
      <w:rFonts w:ascii="Calibri" w:eastAsia="Times New Roman" w:hAnsi="Calibri" w:cs="Times New Roman"/>
      <w:lang w:eastAsia="ru-RU"/>
    </w:rPr>
  </w:style>
  <w:style w:type="paragraph" w:styleId="af9">
    <w:name w:val="No Spacing"/>
    <w:aliases w:val="Айгерим"/>
    <w:link w:val="afa"/>
    <w:uiPriority w:val="1"/>
    <w:qFormat/>
    <w:rsid w:val="00492A59"/>
    <w:pPr>
      <w:spacing w:after="0" w:line="240" w:lineRule="auto"/>
    </w:pPr>
    <w:rPr>
      <w:rFonts w:ascii="Calibri" w:eastAsia="Calibri" w:hAnsi="Calibri" w:cs="Times New Roman"/>
    </w:rPr>
  </w:style>
  <w:style w:type="character" w:customStyle="1" w:styleId="s0">
    <w:name w:val="s0"/>
    <w:rsid w:val="00492A59"/>
    <w:rPr>
      <w:rFonts w:ascii="Times New Roman" w:hAnsi="Times New Roman" w:cs="Times New Roman"/>
      <w:b w:val="0"/>
      <w:bCs w:val="0"/>
      <w:i w:val="0"/>
      <w:iCs w:val="0"/>
      <w:strike w:val="0"/>
      <w:dstrike w:val="0"/>
      <w:color w:val="000000"/>
      <w:sz w:val="28"/>
      <w:szCs w:val="28"/>
      <w:u w:val="none"/>
    </w:rPr>
  </w:style>
  <w:style w:type="character" w:styleId="afb">
    <w:name w:val="annotation reference"/>
    <w:rsid w:val="00C3262B"/>
    <w:rPr>
      <w:sz w:val="16"/>
      <w:szCs w:val="16"/>
    </w:rPr>
  </w:style>
  <w:style w:type="paragraph" w:styleId="afc">
    <w:name w:val="annotation text"/>
    <w:basedOn w:val="a"/>
    <w:link w:val="afd"/>
    <w:rsid w:val="00C3262B"/>
    <w:rPr>
      <w:sz w:val="20"/>
      <w:szCs w:val="20"/>
    </w:rPr>
  </w:style>
  <w:style w:type="character" w:customStyle="1" w:styleId="afd">
    <w:name w:val="Текст примечания Знак"/>
    <w:basedOn w:val="a0"/>
    <w:link w:val="afc"/>
    <w:rsid w:val="00C3262B"/>
    <w:rPr>
      <w:rFonts w:ascii="Times New Roman" w:eastAsia="Times New Roman" w:hAnsi="Times New Roman" w:cs="Times New Roman"/>
      <w:sz w:val="20"/>
      <w:szCs w:val="20"/>
      <w:lang w:eastAsia="ru-RU"/>
    </w:rPr>
  </w:style>
  <w:style w:type="paragraph" w:styleId="afe">
    <w:name w:val="annotation subject"/>
    <w:basedOn w:val="afc"/>
    <w:next w:val="afc"/>
    <w:link w:val="aff"/>
    <w:rsid w:val="00C3262B"/>
    <w:rPr>
      <w:b/>
      <w:bCs/>
      <w:lang w:val="x-none" w:eastAsia="x-none"/>
    </w:rPr>
  </w:style>
  <w:style w:type="character" w:customStyle="1" w:styleId="aff">
    <w:name w:val="Тема примечания Знак"/>
    <w:basedOn w:val="afd"/>
    <w:link w:val="afe"/>
    <w:rsid w:val="00C3262B"/>
    <w:rPr>
      <w:rFonts w:ascii="Times New Roman" w:eastAsia="Times New Roman" w:hAnsi="Times New Roman" w:cs="Times New Roman"/>
      <w:b/>
      <w:bCs/>
      <w:sz w:val="20"/>
      <w:szCs w:val="20"/>
      <w:lang w:val="x-none" w:eastAsia="x-none"/>
    </w:rPr>
  </w:style>
  <w:style w:type="character" w:customStyle="1" w:styleId="81">
    <w:name w:val="Основной текст (8)_"/>
    <w:link w:val="82"/>
    <w:locked/>
    <w:rsid w:val="00CC4DB3"/>
    <w:rPr>
      <w:sz w:val="15"/>
      <w:shd w:val="clear" w:color="auto" w:fill="FFFFFF"/>
    </w:rPr>
  </w:style>
  <w:style w:type="paragraph" w:customStyle="1" w:styleId="82">
    <w:name w:val="Основной текст (8)"/>
    <w:basedOn w:val="a"/>
    <w:link w:val="81"/>
    <w:rsid w:val="00CC4DB3"/>
    <w:pPr>
      <w:shd w:val="clear" w:color="auto" w:fill="FFFFFF"/>
      <w:spacing w:line="187" w:lineRule="exact"/>
      <w:ind w:hanging="820"/>
      <w:jc w:val="both"/>
    </w:pPr>
    <w:rPr>
      <w:rFonts w:asciiTheme="minorHAnsi" w:eastAsiaTheme="minorHAnsi" w:hAnsiTheme="minorHAnsi" w:cstheme="minorBidi"/>
      <w:sz w:val="15"/>
      <w:szCs w:val="22"/>
      <w:lang w:eastAsia="en-US"/>
    </w:rPr>
  </w:style>
  <w:style w:type="paragraph" w:customStyle="1" w:styleId="311">
    <w:name w:val="Основной текст с отступом 311"/>
    <w:basedOn w:val="a"/>
    <w:uiPriority w:val="99"/>
    <w:rsid w:val="00CC4DB3"/>
    <w:pPr>
      <w:suppressAutoHyphens/>
      <w:spacing w:line="360" w:lineRule="auto"/>
      <w:ind w:firstLine="720"/>
      <w:jc w:val="both"/>
    </w:pPr>
    <w:rPr>
      <w:color w:val="000000"/>
      <w:szCs w:val="20"/>
      <w:lang w:eastAsia="ar-SA"/>
    </w:rPr>
  </w:style>
  <w:style w:type="paragraph" w:customStyle="1" w:styleId="bodytext">
    <w:name w:val="bodytext"/>
    <w:basedOn w:val="a"/>
    <w:rsid w:val="00837EC3"/>
    <w:pPr>
      <w:spacing w:before="100" w:beforeAutospacing="1" w:after="100" w:afterAutospacing="1"/>
    </w:pPr>
    <w:rPr>
      <w:rFonts w:eastAsia="MS Mincho"/>
      <w:lang w:eastAsia="ja-JP"/>
    </w:rPr>
  </w:style>
  <w:style w:type="character" w:customStyle="1" w:styleId="afa">
    <w:name w:val="Без интервала Знак"/>
    <w:aliases w:val="Айгерим Знак"/>
    <w:link w:val="af9"/>
    <w:uiPriority w:val="1"/>
    <w:locked/>
    <w:rsid w:val="006E7CDA"/>
    <w:rPr>
      <w:rFonts w:ascii="Calibri" w:eastAsia="Calibri" w:hAnsi="Calibri" w:cs="Times New Roman"/>
    </w:rPr>
  </w:style>
  <w:style w:type="paragraph" w:customStyle="1" w:styleId="11">
    <w:name w:val="Абзац списка1"/>
    <w:basedOn w:val="a"/>
    <w:rsid w:val="002A3028"/>
    <w:pPr>
      <w:spacing w:after="200" w:line="276" w:lineRule="auto"/>
      <w:ind w:left="720"/>
    </w:pPr>
    <w:rPr>
      <w:rFonts w:ascii="Calibri" w:hAnsi="Calibri"/>
      <w:sz w:val="22"/>
      <w:szCs w:val="22"/>
    </w:rPr>
  </w:style>
  <w:style w:type="character" w:customStyle="1" w:styleId="apple-converted-space">
    <w:name w:val="apple-converted-space"/>
    <w:basedOn w:val="a0"/>
    <w:rsid w:val="00192025"/>
  </w:style>
  <w:style w:type="paragraph" w:customStyle="1" w:styleId="aff0">
    <w:name w:val="Знак"/>
    <w:basedOn w:val="a"/>
    <w:autoRedefine/>
    <w:rsid w:val="00D738BF"/>
    <w:pPr>
      <w:spacing w:line="240" w:lineRule="exact"/>
    </w:pPr>
    <w:rPr>
      <w:rFonts w:eastAsia="SimSun"/>
      <w:lang w:val="en-US" w:eastAsia="en-US"/>
    </w:rPr>
  </w:style>
  <w:style w:type="character" w:customStyle="1" w:styleId="ad">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Обычный (Web)1 Знак,Знак Знак31 Знак,Обычный (веб) Знак1 Знак,Зн Знак"/>
    <w:link w:val="ac"/>
    <w:uiPriority w:val="99"/>
    <w:locked/>
    <w:rsid w:val="00821B8C"/>
    <w:rPr>
      <w:rFonts w:ascii="Arial" w:eastAsia="Times New Roman" w:hAnsi="Arial" w:cs="Arial"/>
      <w:sz w:val="20"/>
      <w:szCs w:val="20"/>
      <w:lang w:eastAsia="ru-RU"/>
    </w:rPr>
  </w:style>
  <w:style w:type="character" w:customStyle="1" w:styleId="40">
    <w:name w:val="Заголовок 4 Знак"/>
    <w:basedOn w:val="a0"/>
    <w:link w:val="4"/>
    <w:uiPriority w:val="9"/>
    <w:rsid w:val="00DF34D9"/>
    <w:rPr>
      <w:rFonts w:asciiTheme="majorHAnsi" w:eastAsiaTheme="majorEastAsia" w:hAnsiTheme="majorHAnsi" w:cstheme="majorBidi"/>
      <w:b/>
      <w:bCs/>
      <w:i/>
      <w:iCs/>
      <w:color w:val="4F81BD" w:themeColor="accent1"/>
      <w:sz w:val="24"/>
      <w:szCs w:val="24"/>
      <w:lang w:eastAsia="ru-RU"/>
    </w:rPr>
  </w:style>
  <w:style w:type="paragraph" w:customStyle="1" w:styleId="Default">
    <w:name w:val="Default"/>
    <w:rsid w:val="00202D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Абзац списка Знак"/>
    <w:link w:val="a5"/>
    <w:uiPriority w:val="34"/>
    <w:rsid w:val="000B07B9"/>
    <w:rPr>
      <w:rFonts w:ascii="Times New Roman" w:eastAsia="Times New Roman" w:hAnsi="Times New Roman" w:cs="Times New Roman"/>
      <w:sz w:val="24"/>
      <w:szCs w:val="24"/>
      <w:lang w:eastAsia="ru-RU"/>
    </w:rPr>
  </w:style>
  <w:style w:type="character" w:styleId="aff1">
    <w:name w:val="Emphasis"/>
    <w:basedOn w:val="a0"/>
    <w:uiPriority w:val="20"/>
    <w:qFormat/>
    <w:rsid w:val="00933F8E"/>
    <w:rPr>
      <w:i/>
      <w:iCs/>
    </w:rPr>
  </w:style>
  <w:style w:type="paragraph" w:customStyle="1" w:styleId="c10">
    <w:name w:val="c10"/>
    <w:basedOn w:val="a"/>
    <w:rsid w:val="006B5B7E"/>
    <w:pPr>
      <w:spacing w:before="100" w:beforeAutospacing="1" w:after="100" w:afterAutospacing="1"/>
    </w:pPr>
  </w:style>
  <w:style w:type="character" w:customStyle="1" w:styleId="c51">
    <w:name w:val="c51"/>
    <w:basedOn w:val="a0"/>
    <w:rsid w:val="006B5B7E"/>
  </w:style>
  <w:style w:type="character" w:customStyle="1" w:styleId="s1">
    <w:name w:val="s1"/>
    <w:basedOn w:val="a0"/>
    <w:rsid w:val="00A60A18"/>
  </w:style>
  <w:style w:type="table" w:customStyle="1" w:styleId="12">
    <w:name w:val="Сетка таблицы1"/>
    <w:basedOn w:val="a1"/>
    <w:next w:val="af4"/>
    <w:uiPriority w:val="59"/>
    <w:rsid w:val="00A60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4"/>
    <w:uiPriority w:val="59"/>
    <w:rsid w:val="00A60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autoRedefine/>
    <w:rsid w:val="00A60A18"/>
    <w:pPr>
      <w:spacing w:after="160" w:line="240" w:lineRule="exact"/>
    </w:pPr>
    <w:rPr>
      <w:rFonts w:eastAsia="SimSun"/>
      <w:b/>
      <w:bCs/>
      <w:sz w:val="28"/>
      <w:szCs w:val="28"/>
      <w:lang w:val="en-US" w:eastAsia="en-US"/>
    </w:rPr>
  </w:style>
  <w:style w:type="paragraph" w:customStyle="1" w:styleId="14">
    <w:name w:val="Без интервала1"/>
    <w:semiHidden/>
    <w:rsid w:val="00A60A18"/>
    <w:pPr>
      <w:spacing w:after="0" w:line="240" w:lineRule="auto"/>
    </w:pPr>
    <w:rPr>
      <w:rFonts w:ascii="Calibri" w:eastAsia="Times New Roman" w:hAnsi="Calibri" w:cs="Times New Roman"/>
    </w:rPr>
  </w:style>
  <w:style w:type="table" w:customStyle="1" w:styleId="31">
    <w:name w:val="Сетка таблицы3"/>
    <w:basedOn w:val="a1"/>
    <w:next w:val="af4"/>
    <w:uiPriority w:val="59"/>
    <w:rsid w:val="00A60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A60A18"/>
    <w:pPr>
      <w:spacing w:before="100" w:beforeAutospacing="1" w:after="100" w:afterAutospacing="1"/>
    </w:pPr>
  </w:style>
  <w:style w:type="character" w:customStyle="1" w:styleId="c1">
    <w:name w:val="c1"/>
    <w:basedOn w:val="a0"/>
    <w:rsid w:val="00A6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32">
      <w:bodyDiv w:val="1"/>
      <w:marLeft w:val="0"/>
      <w:marRight w:val="0"/>
      <w:marTop w:val="0"/>
      <w:marBottom w:val="0"/>
      <w:divBdr>
        <w:top w:val="none" w:sz="0" w:space="0" w:color="auto"/>
        <w:left w:val="none" w:sz="0" w:space="0" w:color="auto"/>
        <w:bottom w:val="none" w:sz="0" w:space="0" w:color="auto"/>
        <w:right w:val="none" w:sz="0" w:space="0" w:color="auto"/>
      </w:divBdr>
    </w:div>
    <w:div w:id="98529078">
      <w:bodyDiv w:val="1"/>
      <w:marLeft w:val="0"/>
      <w:marRight w:val="0"/>
      <w:marTop w:val="0"/>
      <w:marBottom w:val="0"/>
      <w:divBdr>
        <w:top w:val="none" w:sz="0" w:space="0" w:color="auto"/>
        <w:left w:val="none" w:sz="0" w:space="0" w:color="auto"/>
        <w:bottom w:val="none" w:sz="0" w:space="0" w:color="auto"/>
        <w:right w:val="none" w:sz="0" w:space="0" w:color="auto"/>
      </w:divBdr>
    </w:div>
    <w:div w:id="175582097">
      <w:bodyDiv w:val="1"/>
      <w:marLeft w:val="0"/>
      <w:marRight w:val="0"/>
      <w:marTop w:val="0"/>
      <w:marBottom w:val="0"/>
      <w:divBdr>
        <w:top w:val="none" w:sz="0" w:space="0" w:color="auto"/>
        <w:left w:val="none" w:sz="0" w:space="0" w:color="auto"/>
        <w:bottom w:val="none" w:sz="0" w:space="0" w:color="auto"/>
        <w:right w:val="none" w:sz="0" w:space="0" w:color="auto"/>
      </w:divBdr>
    </w:div>
    <w:div w:id="227346084">
      <w:bodyDiv w:val="1"/>
      <w:marLeft w:val="0"/>
      <w:marRight w:val="0"/>
      <w:marTop w:val="0"/>
      <w:marBottom w:val="0"/>
      <w:divBdr>
        <w:top w:val="none" w:sz="0" w:space="0" w:color="auto"/>
        <w:left w:val="none" w:sz="0" w:space="0" w:color="auto"/>
        <w:bottom w:val="none" w:sz="0" w:space="0" w:color="auto"/>
        <w:right w:val="none" w:sz="0" w:space="0" w:color="auto"/>
      </w:divBdr>
    </w:div>
    <w:div w:id="236789748">
      <w:bodyDiv w:val="1"/>
      <w:marLeft w:val="0"/>
      <w:marRight w:val="0"/>
      <w:marTop w:val="0"/>
      <w:marBottom w:val="0"/>
      <w:divBdr>
        <w:top w:val="none" w:sz="0" w:space="0" w:color="auto"/>
        <w:left w:val="none" w:sz="0" w:space="0" w:color="auto"/>
        <w:bottom w:val="none" w:sz="0" w:space="0" w:color="auto"/>
        <w:right w:val="none" w:sz="0" w:space="0" w:color="auto"/>
      </w:divBdr>
    </w:div>
    <w:div w:id="291248746">
      <w:bodyDiv w:val="1"/>
      <w:marLeft w:val="0"/>
      <w:marRight w:val="0"/>
      <w:marTop w:val="0"/>
      <w:marBottom w:val="0"/>
      <w:divBdr>
        <w:top w:val="none" w:sz="0" w:space="0" w:color="auto"/>
        <w:left w:val="none" w:sz="0" w:space="0" w:color="auto"/>
        <w:bottom w:val="none" w:sz="0" w:space="0" w:color="auto"/>
        <w:right w:val="none" w:sz="0" w:space="0" w:color="auto"/>
      </w:divBdr>
    </w:div>
    <w:div w:id="324171026">
      <w:bodyDiv w:val="1"/>
      <w:marLeft w:val="0"/>
      <w:marRight w:val="0"/>
      <w:marTop w:val="0"/>
      <w:marBottom w:val="0"/>
      <w:divBdr>
        <w:top w:val="none" w:sz="0" w:space="0" w:color="auto"/>
        <w:left w:val="none" w:sz="0" w:space="0" w:color="auto"/>
        <w:bottom w:val="none" w:sz="0" w:space="0" w:color="auto"/>
        <w:right w:val="none" w:sz="0" w:space="0" w:color="auto"/>
      </w:divBdr>
    </w:div>
    <w:div w:id="445585125">
      <w:bodyDiv w:val="1"/>
      <w:marLeft w:val="0"/>
      <w:marRight w:val="0"/>
      <w:marTop w:val="0"/>
      <w:marBottom w:val="0"/>
      <w:divBdr>
        <w:top w:val="none" w:sz="0" w:space="0" w:color="auto"/>
        <w:left w:val="none" w:sz="0" w:space="0" w:color="auto"/>
        <w:bottom w:val="none" w:sz="0" w:space="0" w:color="auto"/>
        <w:right w:val="none" w:sz="0" w:space="0" w:color="auto"/>
      </w:divBdr>
    </w:div>
    <w:div w:id="468209570">
      <w:bodyDiv w:val="1"/>
      <w:marLeft w:val="0"/>
      <w:marRight w:val="0"/>
      <w:marTop w:val="0"/>
      <w:marBottom w:val="0"/>
      <w:divBdr>
        <w:top w:val="none" w:sz="0" w:space="0" w:color="auto"/>
        <w:left w:val="none" w:sz="0" w:space="0" w:color="auto"/>
        <w:bottom w:val="none" w:sz="0" w:space="0" w:color="auto"/>
        <w:right w:val="none" w:sz="0" w:space="0" w:color="auto"/>
      </w:divBdr>
    </w:div>
    <w:div w:id="697588805">
      <w:bodyDiv w:val="1"/>
      <w:marLeft w:val="0"/>
      <w:marRight w:val="0"/>
      <w:marTop w:val="0"/>
      <w:marBottom w:val="0"/>
      <w:divBdr>
        <w:top w:val="none" w:sz="0" w:space="0" w:color="auto"/>
        <w:left w:val="none" w:sz="0" w:space="0" w:color="auto"/>
        <w:bottom w:val="none" w:sz="0" w:space="0" w:color="auto"/>
        <w:right w:val="none" w:sz="0" w:space="0" w:color="auto"/>
      </w:divBdr>
    </w:div>
    <w:div w:id="733360991">
      <w:bodyDiv w:val="1"/>
      <w:marLeft w:val="0"/>
      <w:marRight w:val="0"/>
      <w:marTop w:val="0"/>
      <w:marBottom w:val="0"/>
      <w:divBdr>
        <w:top w:val="none" w:sz="0" w:space="0" w:color="auto"/>
        <w:left w:val="none" w:sz="0" w:space="0" w:color="auto"/>
        <w:bottom w:val="none" w:sz="0" w:space="0" w:color="auto"/>
        <w:right w:val="none" w:sz="0" w:space="0" w:color="auto"/>
      </w:divBdr>
    </w:div>
    <w:div w:id="742218771">
      <w:bodyDiv w:val="1"/>
      <w:marLeft w:val="0"/>
      <w:marRight w:val="0"/>
      <w:marTop w:val="0"/>
      <w:marBottom w:val="0"/>
      <w:divBdr>
        <w:top w:val="none" w:sz="0" w:space="0" w:color="auto"/>
        <w:left w:val="none" w:sz="0" w:space="0" w:color="auto"/>
        <w:bottom w:val="none" w:sz="0" w:space="0" w:color="auto"/>
        <w:right w:val="none" w:sz="0" w:space="0" w:color="auto"/>
      </w:divBdr>
    </w:div>
    <w:div w:id="942153083">
      <w:bodyDiv w:val="1"/>
      <w:marLeft w:val="0"/>
      <w:marRight w:val="0"/>
      <w:marTop w:val="0"/>
      <w:marBottom w:val="0"/>
      <w:divBdr>
        <w:top w:val="none" w:sz="0" w:space="0" w:color="auto"/>
        <w:left w:val="none" w:sz="0" w:space="0" w:color="auto"/>
        <w:bottom w:val="none" w:sz="0" w:space="0" w:color="auto"/>
        <w:right w:val="none" w:sz="0" w:space="0" w:color="auto"/>
      </w:divBdr>
    </w:div>
    <w:div w:id="968820430">
      <w:bodyDiv w:val="1"/>
      <w:marLeft w:val="0"/>
      <w:marRight w:val="0"/>
      <w:marTop w:val="0"/>
      <w:marBottom w:val="0"/>
      <w:divBdr>
        <w:top w:val="none" w:sz="0" w:space="0" w:color="auto"/>
        <w:left w:val="none" w:sz="0" w:space="0" w:color="auto"/>
        <w:bottom w:val="none" w:sz="0" w:space="0" w:color="auto"/>
        <w:right w:val="none" w:sz="0" w:space="0" w:color="auto"/>
      </w:divBdr>
    </w:div>
    <w:div w:id="1049956656">
      <w:bodyDiv w:val="1"/>
      <w:marLeft w:val="0"/>
      <w:marRight w:val="0"/>
      <w:marTop w:val="0"/>
      <w:marBottom w:val="0"/>
      <w:divBdr>
        <w:top w:val="none" w:sz="0" w:space="0" w:color="auto"/>
        <w:left w:val="none" w:sz="0" w:space="0" w:color="auto"/>
        <w:bottom w:val="none" w:sz="0" w:space="0" w:color="auto"/>
        <w:right w:val="none" w:sz="0" w:space="0" w:color="auto"/>
      </w:divBdr>
    </w:div>
    <w:div w:id="1136684106">
      <w:bodyDiv w:val="1"/>
      <w:marLeft w:val="0"/>
      <w:marRight w:val="0"/>
      <w:marTop w:val="0"/>
      <w:marBottom w:val="0"/>
      <w:divBdr>
        <w:top w:val="none" w:sz="0" w:space="0" w:color="auto"/>
        <w:left w:val="none" w:sz="0" w:space="0" w:color="auto"/>
        <w:bottom w:val="none" w:sz="0" w:space="0" w:color="auto"/>
        <w:right w:val="none" w:sz="0" w:space="0" w:color="auto"/>
      </w:divBdr>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sChild>
        <w:div w:id="1103378231">
          <w:marLeft w:val="547"/>
          <w:marRight w:val="0"/>
          <w:marTop w:val="96"/>
          <w:marBottom w:val="0"/>
          <w:divBdr>
            <w:top w:val="none" w:sz="0" w:space="0" w:color="auto"/>
            <w:left w:val="none" w:sz="0" w:space="0" w:color="auto"/>
            <w:bottom w:val="none" w:sz="0" w:space="0" w:color="auto"/>
            <w:right w:val="none" w:sz="0" w:space="0" w:color="auto"/>
          </w:divBdr>
        </w:div>
      </w:divsChild>
    </w:div>
    <w:div w:id="1161654841">
      <w:bodyDiv w:val="1"/>
      <w:marLeft w:val="0"/>
      <w:marRight w:val="0"/>
      <w:marTop w:val="0"/>
      <w:marBottom w:val="0"/>
      <w:divBdr>
        <w:top w:val="none" w:sz="0" w:space="0" w:color="auto"/>
        <w:left w:val="none" w:sz="0" w:space="0" w:color="auto"/>
        <w:bottom w:val="none" w:sz="0" w:space="0" w:color="auto"/>
        <w:right w:val="none" w:sz="0" w:space="0" w:color="auto"/>
      </w:divBdr>
    </w:div>
    <w:div w:id="1165702846">
      <w:bodyDiv w:val="1"/>
      <w:marLeft w:val="0"/>
      <w:marRight w:val="0"/>
      <w:marTop w:val="0"/>
      <w:marBottom w:val="0"/>
      <w:divBdr>
        <w:top w:val="none" w:sz="0" w:space="0" w:color="auto"/>
        <w:left w:val="none" w:sz="0" w:space="0" w:color="auto"/>
        <w:bottom w:val="none" w:sz="0" w:space="0" w:color="auto"/>
        <w:right w:val="none" w:sz="0" w:space="0" w:color="auto"/>
      </w:divBdr>
    </w:div>
    <w:div w:id="1216820461">
      <w:bodyDiv w:val="1"/>
      <w:marLeft w:val="0"/>
      <w:marRight w:val="0"/>
      <w:marTop w:val="0"/>
      <w:marBottom w:val="0"/>
      <w:divBdr>
        <w:top w:val="none" w:sz="0" w:space="0" w:color="auto"/>
        <w:left w:val="none" w:sz="0" w:space="0" w:color="auto"/>
        <w:bottom w:val="none" w:sz="0" w:space="0" w:color="auto"/>
        <w:right w:val="none" w:sz="0" w:space="0" w:color="auto"/>
      </w:divBdr>
    </w:div>
    <w:div w:id="1223368559">
      <w:bodyDiv w:val="1"/>
      <w:marLeft w:val="0"/>
      <w:marRight w:val="0"/>
      <w:marTop w:val="0"/>
      <w:marBottom w:val="0"/>
      <w:divBdr>
        <w:top w:val="none" w:sz="0" w:space="0" w:color="auto"/>
        <w:left w:val="none" w:sz="0" w:space="0" w:color="auto"/>
        <w:bottom w:val="none" w:sz="0" w:space="0" w:color="auto"/>
        <w:right w:val="none" w:sz="0" w:space="0" w:color="auto"/>
      </w:divBdr>
    </w:div>
    <w:div w:id="1543982832">
      <w:bodyDiv w:val="1"/>
      <w:marLeft w:val="0"/>
      <w:marRight w:val="0"/>
      <w:marTop w:val="0"/>
      <w:marBottom w:val="0"/>
      <w:divBdr>
        <w:top w:val="none" w:sz="0" w:space="0" w:color="auto"/>
        <w:left w:val="none" w:sz="0" w:space="0" w:color="auto"/>
        <w:bottom w:val="none" w:sz="0" w:space="0" w:color="auto"/>
        <w:right w:val="none" w:sz="0" w:space="0" w:color="auto"/>
      </w:divBdr>
    </w:div>
    <w:div w:id="1558929430">
      <w:bodyDiv w:val="1"/>
      <w:marLeft w:val="0"/>
      <w:marRight w:val="0"/>
      <w:marTop w:val="0"/>
      <w:marBottom w:val="0"/>
      <w:divBdr>
        <w:top w:val="none" w:sz="0" w:space="0" w:color="auto"/>
        <w:left w:val="none" w:sz="0" w:space="0" w:color="auto"/>
        <w:bottom w:val="none" w:sz="0" w:space="0" w:color="auto"/>
        <w:right w:val="none" w:sz="0" w:space="0" w:color="auto"/>
      </w:divBdr>
      <w:divsChild>
        <w:div w:id="992952841">
          <w:marLeft w:val="547"/>
          <w:marRight w:val="0"/>
          <w:marTop w:val="96"/>
          <w:marBottom w:val="0"/>
          <w:divBdr>
            <w:top w:val="none" w:sz="0" w:space="0" w:color="auto"/>
            <w:left w:val="none" w:sz="0" w:space="0" w:color="auto"/>
            <w:bottom w:val="none" w:sz="0" w:space="0" w:color="auto"/>
            <w:right w:val="none" w:sz="0" w:space="0" w:color="auto"/>
          </w:divBdr>
        </w:div>
      </w:divsChild>
    </w:div>
    <w:div w:id="1588727055">
      <w:bodyDiv w:val="1"/>
      <w:marLeft w:val="0"/>
      <w:marRight w:val="0"/>
      <w:marTop w:val="0"/>
      <w:marBottom w:val="0"/>
      <w:divBdr>
        <w:top w:val="none" w:sz="0" w:space="0" w:color="auto"/>
        <w:left w:val="none" w:sz="0" w:space="0" w:color="auto"/>
        <w:bottom w:val="none" w:sz="0" w:space="0" w:color="auto"/>
        <w:right w:val="none" w:sz="0" w:space="0" w:color="auto"/>
      </w:divBdr>
    </w:div>
    <w:div w:id="1594243913">
      <w:bodyDiv w:val="1"/>
      <w:marLeft w:val="0"/>
      <w:marRight w:val="0"/>
      <w:marTop w:val="0"/>
      <w:marBottom w:val="0"/>
      <w:divBdr>
        <w:top w:val="none" w:sz="0" w:space="0" w:color="auto"/>
        <w:left w:val="none" w:sz="0" w:space="0" w:color="auto"/>
        <w:bottom w:val="none" w:sz="0" w:space="0" w:color="auto"/>
        <w:right w:val="none" w:sz="0" w:space="0" w:color="auto"/>
      </w:divBdr>
    </w:div>
    <w:div w:id="1841381981">
      <w:bodyDiv w:val="1"/>
      <w:marLeft w:val="0"/>
      <w:marRight w:val="0"/>
      <w:marTop w:val="0"/>
      <w:marBottom w:val="0"/>
      <w:divBdr>
        <w:top w:val="none" w:sz="0" w:space="0" w:color="auto"/>
        <w:left w:val="none" w:sz="0" w:space="0" w:color="auto"/>
        <w:bottom w:val="none" w:sz="0" w:space="0" w:color="auto"/>
        <w:right w:val="none" w:sz="0" w:space="0" w:color="auto"/>
      </w:divBdr>
    </w:div>
    <w:div w:id="1987470142">
      <w:bodyDiv w:val="1"/>
      <w:marLeft w:val="0"/>
      <w:marRight w:val="0"/>
      <w:marTop w:val="0"/>
      <w:marBottom w:val="0"/>
      <w:divBdr>
        <w:top w:val="none" w:sz="0" w:space="0" w:color="auto"/>
        <w:left w:val="none" w:sz="0" w:space="0" w:color="auto"/>
        <w:bottom w:val="none" w:sz="0" w:space="0" w:color="auto"/>
        <w:right w:val="none" w:sz="0" w:space="0" w:color="auto"/>
      </w:divBdr>
    </w:div>
    <w:div w:id="214684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3B764-42F8-4720-B50F-B1F85A1E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1</Pages>
  <Words>7124</Words>
  <Characters>40611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07072017</cp:lastModifiedBy>
  <cp:revision>94</cp:revision>
  <cp:lastPrinted>2019-10-05T07:34:00Z</cp:lastPrinted>
  <dcterms:created xsi:type="dcterms:W3CDTF">2008-12-31T19:04:00Z</dcterms:created>
  <dcterms:modified xsi:type="dcterms:W3CDTF">2020-06-10T15:48:00Z</dcterms:modified>
</cp:coreProperties>
</file>